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A0C" w:rsidRPr="00625FE1" w:rsidRDefault="00514A0C" w:rsidP="00514A0C">
      <w:pPr>
        <w:pStyle w:val="32"/>
        <w:shd w:val="clear" w:color="auto" w:fill="auto"/>
        <w:spacing w:before="0" w:after="0" w:line="240" w:lineRule="auto"/>
        <w:rPr>
          <w:b/>
          <w:sz w:val="24"/>
          <w:szCs w:val="24"/>
        </w:rPr>
      </w:pPr>
      <w:r w:rsidRPr="00625FE1">
        <w:rPr>
          <w:b/>
          <w:sz w:val="24"/>
          <w:szCs w:val="24"/>
        </w:rPr>
        <w:t>Муниципальное бюджетное общеобразовательное учреждение</w:t>
      </w:r>
    </w:p>
    <w:p w:rsidR="00514A0C" w:rsidRPr="00625FE1" w:rsidRDefault="00514A0C" w:rsidP="00514A0C">
      <w:pPr>
        <w:pStyle w:val="32"/>
        <w:pBdr>
          <w:bottom w:val="single" w:sz="4" w:space="1" w:color="auto"/>
        </w:pBdr>
        <w:shd w:val="clear" w:color="auto" w:fill="auto"/>
        <w:spacing w:before="0" w:after="0" w:line="240" w:lineRule="auto"/>
        <w:rPr>
          <w:b/>
          <w:sz w:val="24"/>
          <w:szCs w:val="24"/>
        </w:rPr>
      </w:pPr>
      <w:r w:rsidRPr="00625FE1">
        <w:rPr>
          <w:b/>
          <w:sz w:val="24"/>
          <w:szCs w:val="24"/>
        </w:rPr>
        <w:t>Калининская средняя общеобразовательная школа № 7</w:t>
      </w:r>
    </w:p>
    <w:p w:rsidR="00514A0C" w:rsidRPr="00625FE1" w:rsidRDefault="00514A0C" w:rsidP="00514A0C">
      <w:pPr>
        <w:pStyle w:val="32"/>
        <w:pBdr>
          <w:bottom w:val="single" w:sz="4" w:space="1" w:color="auto"/>
        </w:pBdr>
        <w:shd w:val="clear" w:color="auto" w:fill="auto"/>
        <w:spacing w:before="0" w:after="0" w:line="240" w:lineRule="auto"/>
        <w:rPr>
          <w:b/>
          <w:sz w:val="24"/>
          <w:szCs w:val="24"/>
        </w:rPr>
      </w:pPr>
      <w:r w:rsidRPr="00625FE1">
        <w:rPr>
          <w:b/>
          <w:sz w:val="24"/>
          <w:szCs w:val="24"/>
        </w:rPr>
        <w:t>(МБОУ Калининская СОШ  № 7)</w:t>
      </w:r>
    </w:p>
    <w:p w:rsidR="00514A0C" w:rsidRDefault="00514A0C" w:rsidP="00514A0C">
      <w:pPr>
        <w:shd w:val="clear" w:color="auto" w:fill="FFFFFF"/>
        <w:spacing w:after="0" w:line="301" w:lineRule="atLeast"/>
        <w:rPr>
          <w:rFonts w:ascii="Times New Roman" w:eastAsia="Times New Roman" w:hAnsi="Times New Roman" w:cs="Times New Roman"/>
          <w:b/>
          <w:bCs/>
          <w:color w:val="000000"/>
          <w:sz w:val="24"/>
          <w:szCs w:val="24"/>
          <w:lang w:eastAsia="ru-RU"/>
        </w:rPr>
      </w:pPr>
    </w:p>
    <w:p w:rsidR="00514A0C" w:rsidRDefault="00514A0C" w:rsidP="00514A0C">
      <w:pPr>
        <w:spacing w:after="0" w:line="240" w:lineRule="auto"/>
        <w:ind w:firstLine="5387"/>
        <w:rPr>
          <w:rFonts w:ascii="Times New Roman" w:hAnsi="Times New Roman" w:cs="Times New Roman"/>
          <w:b/>
          <w:sz w:val="24"/>
          <w:szCs w:val="24"/>
        </w:rPr>
      </w:pPr>
    </w:p>
    <w:p w:rsidR="00514A0C" w:rsidRDefault="00514A0C" w:rsidP="00514A0C">
      <w:pPr>
        <w:spacing w:after="0" w:line="240" w:lineRule="auto"/>
        <w:ind w:firstLine="5387"/>
        <w:rPr>
          <w:rFonts w:ascii="Times New Roman" w:hAnsi="Times New Roman" w:cs="Times New Roman"/>
          <w:b/>
          <w:sz w:val="24"/>
          <w:szCs w:val="24"/>
        </w:rPr>
      </w:pPr>
    </w:p>
    <w:p w:rsidR="00514A0C" w:rsidRDefault="00514A0C" w:rsidP="00514A0C">
      <w:pPr>
        <w:spacing w:after="0" w:line="240" w:lineRule="auto"/>
        <w:ind w:firstLine="5387"/>
        <w:rPr>
          <w:rFonts w:ascii="Times New Roman" w:hAnsi="Times New Roman" w:cs="Times New Roman"/>
          <w:b/>
          <w:sz w:val="24"/>
          <w:szCs w:val="24"/>
        </w:rPr>
      </w:pPr>
    </w:p>
    <w:p w:rsidR="00514A0C" w:rsidRPr="00625FE1" w:rsidRDefault="00514A0C" w:rsidP="00514A0C">
      <w:pPr>
        <w:spacing w:after="0" w:line="240" w:lineRule="auto"/>
        <w:ind w:firstLine="5387"/>
        <w:rPr>
          <w:rFonts w:ascii="Times New Roman" w:hAnsi="Times New Roman" w:cs="Times New Roman"/>
          <w:b/>
          <w:sz w:val="24"/>
          <w:szCs w:val="24"/>
        </w:rPr>
      </w:pPr>
      <w:r w:rsidRPr="00625FE1">
        <w:rPr>
          <w:rFonts w:ascii="Times New Roman" w:hAnsi="Times New Roman" w:cs="Times New Roman"/>
          <w:b/>
          <w:sz w:val="24"/>
          <w:szCs w:val="24"/>
        </w:rPr>
        <w:t>Утверждаю.</w:t>
      </w:r>
    </w:p>
    <w:p w:rsidR="00514A0C" w:rsidRPr="00625FE1" w:rsidRDefault="00514A0C" w:rsidP="00514A0C">
      <w:pPr>
        <w:spacing w:after="0" w:line="240" w:lineRule="auto"/>
        <w:ind w:firstLine="5387"/>
        <w:rPr>
          <w:rFonts w:ascii="Times New Roman" w:hAnsi="Times New Roman" w:cs="Times New Roman"/>
          <w:b/>
          <w:sz w:val="24"/>
          <w:szCs w:val="24"/>
        </w:rPr>
      </w:pPr>
      <w:r w:rsidRPr="00625FE1">
        <w:rPr>
          <w:rFonts w:ascii="Times New Roman" w:hAnsi="Times New Roman" w:cs="Times New Roman"/>
          <w:b/>
          <w:sz w:val="24"/>
          <w:szCs w:val="24"/>
        </w:rPr>
        <w:t>Директор МБОУ</w:t>
      </w:r>
    </w:p>
    <w:p w:rsidR="00514A0C" w:rsidRPr="00625FE1" w:rsidRDefault="00514A0C" w:rsidP="00514A0C">
      <w:pPr>
        <w:spacing w:after="0" w:line="240" w:lineRule="auto"/>
        <w:ind w:firstLine="5387"/>
        <w:rPr>
          <w:rFonts w:ascii="Times New Roman" w:hAnsi="Times New Roman" w:cs="Times New Roman"/>
          <w:b/>
          <w:sz w:val="24"/>
          <w:szCs w:val="24"/>
        </w:rPr>
      </w:pPr>
      <w:r w:rsidRPr="00625FE1">
        <w:rPr>
          <w:rFonts w:ascii="Times New Roman" w:hAnsi="Times New Roman" w:cs="Times New Roman"/>
          <w:b/>
          <w:sz w:val="24"/>
          <w:szCs w:val="24"/>
        </w:rPr>
        <w:t>Калининской СОШ № 7</w:t>
      </w:r>
    </w:p>
    <w:p w:rsidR="00514A0C" w:rsidRPr="00625FE1" w:rsidRDefault="00514A0C" w:rsidP="00514A0C">
      <w:pPr>
        <w:spacing w:after="0" w:line="240" w:lineRule="auto"/>
        <w:ind w:firstLine="5387"/>
        <w:rPr>
          <w:rFonts w:ascii="Times New Roman" w:hAnsi="Times New Roman" w:cs="Times New Roman"/>
          <w:b/>
          <w:sz w:val="24"/>
          <w:szCs w:val="24"/>
        </w:rPr>
      </w:pPr>
    </w:p>
    <w:p w:rsidR="00514A0C" w:rsidRPr="00625FE1" w:rsidRDefault="00514A0C" w:rsidP="00514A0C">
      <w:pPr>
        <w:spacing w:after="0" w:line="240" w:lineRule="auto"/>
        <w:ind w:firstLine="5387"/>
        <w:rPr>
          <w:rFonts w:ascii="Times New Roman" w:hAnsi="Times New Roman" w:cs="Times New Roman"/>
          <w:b/>
          <w:sz w:val="24"/>
          <w:szCs w:val="24"/>
        </w:rPr>
      </w:pPr>
      <w:r>
        <w:rPr>
          <w:rFonts w:ascii="Times New Roman" w:hAnsi="Times New Roman" w:cs="Times New Roman"/>
          <w:b/>
          <w:sz w:val="24"/>
          <w:szCs w:val="24"/>
        </w:rPr>
        <w:t>Приказ от 01.09.14 № 114</w:t>
      </w:r>
    </w:p>
    <w:p w:rsidR="00514A0C" w:rsidRPr="00AF40CE" w:rsidRDefault="00514A0C" w:rsidP="00514A0C">
      <w:pPr>
        <w:spacing w:after="0" w:line="240" w:lineRule="auto"/>
        <w:ind w:firstLine="5387"/>
        <w:rPr>
          <w:rFonts w:ascii="Times New Roman" w:hAnsi="Times New Roman" w:cs="Times New Roman"/>
          <w:sz w:val="24"/>
          <w:szCs w:val="24"/>
        </w:rPr>
      </w:pPr>
    </w:p>
    <w:p w:rsidR="00514A0C" w:rsidRPr="00625FE1" w:rsidRDefault="00514A0C" w:rsidP="00514A0C">
      <w:pPr>
        <w:spacing w:after="0" w:line="240" w:lineRule="auto"/>
        <w:ind w:firstLine="5387"/>
        <w:rPr>
          <w:rFonts w:ascii="Times New Roman" w:hAnsi="Times New Roman" w:cs="Times New Roman"/>
          <w:b/>
          <w:sz w:val="24"/>
          <w:szCs w:val="24"/>
        </w:rPr>
      </w:pPr>
      <w:r w:rsidRPr="00625FE1">
        <w:rPr>
          <w:rFonts w:ascii="Times New Roman" w:hAnsi="Times New Roman" w:cs="Times New Roman"/>
          <w:b/>
          <w:sz w:val="24"/>
          <w:szCs w:val="24"/>
        </w:rPr>
        <w:t xml:space="preserve">____________ </w:t>
      </w:r>
      <w:r>
        <w:rPr>
          <w:rFonts w:ascii="Times New Roman" w:hAnsi="Times New Roman" w:cs="Times New Roman"/>
          <w:b/>
          <w:sz w:val="24"/>
          <w:szCs w:val="24"/>
        </w:rPr>
        <w:t xml:space="preserve"> Л.Я.Вершинина</w:t>
      </w:r>
    </w:p>
    <w:p w:rsidR="00514A0C" w:rsidRPr="00625FE1" w:rsidRDefault="00514A0C" w:rsidP="00514A0C">
      <w:pPr>
        <w:spacing w:after="0" w:line="240" w:lineRule="auto"/>
        <w:ind w:firstLine="5387"/>
        <w:rPr>
          <w:rFonts w:ascii="Times New Roman" w:hAnsi="Times New Roman" w:cs="Times New Roman"/>
          <w:b/>
          <w:sz w:val="24"/>
          <w:szCs w:val="24"/>
        </w:rPr>
      </w:pPr>
    </w:p>
    <w:p w:rsidR="00514A0C" w:rsidRDefault="00514A0C" w:rsidP="00514A0C">
      <w:pPr>
        <w:shd w:val="clear" w:color="auto" w:fill="FFFFFF"/>
        <w:spacing w:after="0" w:line="301" w:lineRule="atLeast"/>
        <w:rPr>
          <w:rFonts w:ascii="Times New Roman" w:eastAsia="Times New Roman" w:hAnsi="Times New Roman" w:cs="Times New Roman"/>
          <w:b/>
          <w:bCs/>
          <w:color w:val="000000"/>
          <w:sz w:val="24"/>
          <w:szCs w:val="24"/>
          <w:lang w:eastAsia="ru-RU"/>
        </w:rPr>
      </w:pPr>
    </w:p>
    <w:p w:rsidR="00514A0C" w:rsidRDefault="00514A0C" w:rsidP="00514A0C">
      <w:pPr>
        <w:shd w:val="clear" w:color="auto" w:fill="FFFFFF"/>
        <w:spacing w:after="0" w:line="301" w:lineRule="atLeast"/>
        <w:rPr>
          <w:rFonts w:ascii="Times New Roman" w:eastAsia="Times New Roman" w:hAnsi="Times New Roman" w:cs="Times New Roman"/>
          <w:b/>
          <w:bCs/>
          <w:color w:val="000000"/>
          <w:sz w:val="24"/>
          <w:szCs w:val="24"/>
          <w:lang w:eastAsia="ru-RU"/>
        </w:rPr>
      </w:pPr>
    </w:p>
    <w:p w:rsidR="00514A0C" w:rsidRDefault="00514A0C" w:rsidP="00514A0C">
      <w:pPr>
        <w:shd w:val="clear" w:color="auto" w:fill="FFFFFF"/>
        <w:spacing w:after="0" w:line="301" w:lineRule="atLeast"/>
        <w:rPr>
          <w:rFonts w:ascii="Times New Roman" w:eastAsia="Times New Roman" w:hAnsi="Times New Roman" w:cs="Times New Roman"/>
          <w:b/>
          <w:bCs/>
          <w:color w:val="000000"/>
          <w:sz w:val="24"/>
          <w:szCs w:val="24"/>
          <w:lang w:eastAsia="ru-RU"/>
        </w:rPr>
      </w:pPr>
    </w:p>
    <w:p w:rsidR="00514A0C" w:rsidRDefault="00514A0C" w:rsidP="00514A0C">
      <w:pPr>
        <w:shd w:val="clear" w:color="auto" w:fill="FFFFFF"/>
        <w:spacing w:after="0" w:line="301" w:lineRule="atLeast"/>
        <w:rPr>
          <w:rFonts w:ascii="Times New Roman" w:eastAsia="Times New Roman" w:hAnsi="Times New Roman" w:cs="Times New Roman"/>
          <w:b/>
          <w:bCs/>
          <w:color w:val="000000"/>
          <w:sz w:val="24"/>
          <w:szCs w:val="24"/>
          <w:lang w:eastAsia="ru-RU"/>
        </w:rPr>
      </w:pPr>
    </w:p>
    <w:p w:rsidR="00514A0C" w:rsidRDefault="00514A0C" w:rsidP="00514A0C">
      <w:pPr>
        <w:shd w:val="clear" w:color="auto" w:fill="FFFFFF"/>
        <w:spacing w:after="0" w:line="301" w:lineRule="atLeast"/>
        <w:rPr>
          <w:rFonts w:ascii="Times New Roman" w:eastAsia="Times New Roman" w:hAnsi="Times New Roman" w:cs="Times New Roman"/>
          <w:b/>
          <w:bCs/>
          <w:color w:val="000000"/>
          <w:sz w:val="24"/>
          <w:szCs w:val="24"/>
          <w:lang w:eastAsia="ru-RU"/>
        </w:rPr>
      </w:pPr>
    </w:p>
    <w:p w:rsidR="00514A0C" w:rsidRDefault="00514A0C" w:rsidP="00514A0C">
      <w:pPr>
        <w:shd w:val="clear" w:color="auto" w:fill="FFFFFF"/>
        <w:spacing w:after="0" w:line="301" w:lineRule="atLeast"/>
        <w:rPr>
          <w:rFonts w:ascii="Times New Roman" w:eastAsia="Times New Roman" w:hAnsi="Times New Roman" w:cs="Times New Roman"/>
          <w:b/>
          <w:bCs/>
          <w:color w:val="000000"/>
          <w:sz w:val="24"/>
          <w:szCs w:val="24"/>
          <w:lang w:eastAsia="ru-RU"/>
        </w:rPr>
      </w:pPr>
    </w:p>
    <w:p w:rsidR="00514A0C" w:rsidRPr="00514A0C" w:rsidRDefault="00514A0C" w:rsidP="00514A0C">
      <w:pPr>
        <w:shd w:val="clear" w:color="auto" w:fill="FFFFFF"/>
        <w:spacing w:after="0" w:line="301" w:lineRule="atLeast"/>
        <w:jc w:val="center"/>
        <w:rPr>
          <w:rFonts w:ascii="Times New Roman" w:eastAsia="Times New Roman" w:hAnsi="Times New Roman" w:cs="Times New Roman"/>
          <w:b/>
          <w:bCs/>
          <w:color w:val="000000"/>
          <w:sz w:val="40"/>
          <w:szCs w:val="24"/>
          <w:lang w:eastAsia="ru-RU"/>
        </w:rPr>
      </w:pPr>
      <w:r w:rsidRPr="00514A0C">
        <w:rPr>
          <w:rFonts w:ascii="Times New Roman" w:eastAsia="Times New Roman" w:hAnsi="Times New Roman" w:cs="Times New Roman"/>
          <w:b/>
          <w:bCs/>
          <w:color w:val="000000"/>
          <w:sz w:val="40"/>
          <w:szCs w:val="24"/>
          <w:lang w:eastAsia="ru-RU"/>
        </w:rPr>
        <w:t>Программа</w:t>
      </w:r>
      <w:r w:rsidRPr="00514A0C">
        <w:rPr>
          <w:rFonts w:ascii="Times New Roman" w:eastAsia="Times New Roman" w:hAnsi="Times New Roman" w:cs="Times New Roman"/>
          <w:b/>
          <w:bCs/>
          <w:color w:val="000000"/>
          <w:sz w:val="40"/>
          <w:szCs w:val="24"/>
          <w:lang w:eastAsia="ru-RU"/>
        </w:rPr>
        <w:br/>
        <w:t>«Профилактика безнадзорности и правонарушений среди  несовершеннолетних»</w:t>
      </w:r>
    </w:p>
    <w:p w:rsidR="00514A0C" w:rsidRPr="00514A0C" w:rsidRDefault="00514A0C" w:rsidP="00514A0C">
      <w:pPr>
        <w:shd w:val="clear" w:color="auto" w:fill="FFFFFF"/>
        <w:spacing w:after="0" w:line="301" w:lineRule="atLeast"/>
        <w:jc w:val="center"/>
        <w:rPr>
          <w:rFonts w:ascii="Times New Roman" w:eastAsia="Times New Roman" w:hAnsi="Times New Roman" w:cs="Times New Roman"/>
          <w:color w:val="000000"/>
          <w:sz w:val="40"/>
          <w:szCs w:val="24"/>
          <w:lang w:eastAsia="ru-RU"/>
        </w:rPr>
      </w:pPr>
      <w:r w:rsidRPr="00514A0C">
        <w:rPr>
          <w:rFonts w:ascii="Times New Roman" w:eastAsia="Times New Roman" w:hAnsi="Times New Roman" w:cs="Times New Roman"/>
          <w:color w:val="000000"/>
          <w:sz w:val="40"/>
          <w:szCs w:val="24"/>
          <w:lang w:eastAsia="ru-RU"/>
        </w:rPr>
        <w:t xml:space="preserve"> на 2014-2019 гг.</w:t>
      </w:r>
    </w:p>
    <w:p w:rsidR="00514A0C" w:rsidRPr="00625FE1" w:rsidRDefault="00514A0C" w:rsidP="00514A0C">
      <w:pPr>
        <w:shd w:val="clear" w:color="auto" w:fill="FFFFFF"/>
        <w:spacing w:after="0" w:line="301" w:lineRule="atLeast"/>
        <w:rPr>
          <w:rFonts w:ascii="Times New Roman" w:eastAsia="Times New Roman" w:hAnsi="Times New Roman" w:cs="Times New Roman"/>
          <w:color w:val="000000"/>
          <w:sz w:val="24"/>
          <w:szCs w:val="24"/>
          <w:lang w:eastAsia="ru-RU"/>
        </w:rPr>
      </w:pPr>
    </w:p>
    <w:p w:rsidR="00514A0C" w:rsidRPr="00625FE1" w:rsidRDefault="00514A0C" w:rsidP="00514A0C">
      <w:pPr>
        <w:spacing w:after="0" w:line="240" w:lineRule="auto"/>
        <w:rPr>
          <w:rFonts w:ascii="Times New Roman" w:hAnsi="Times New Roman" w:cs="Times New Roman"/>
          <w:b/>
          <w:sz w:val="24"/>
          <w:szCs w:val="24"/>
          <w:u w:val="single"/>
        </w:rPr>
      </w:pPr>
    </w:p>
    <w:p w:rsidR="00514A0C" w:rsidRPr="00625FE1" w:rsidRDefault="00514A0C" w:rsidP="00514A0C">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p>
    <w:p w:rsidR="00514A0C" w:rsidRDefault="00514A0C" w:rsidP="00514A0C">
      <w:pPr>
        <w:shd w:val="clear" w:color="auto" w:fill="FFFFFF"/>
        <w:spacing w:after="0" w:line="301" w:lineRule="atLeast"/>
        <w:ind w:firstLine="708"/>
        <w:rPr>
          <w:rFonts w:ascii="Times New Roman" w:eastAsia="Times New Roman" w:hAnsi="Times New Roman" w:cs="Times New Roman"/>
          <w:b/>
          <w:bCs/>
          <w:color w:val="000000"/>
          <w:sz w:val="24"/>
          <w:szCs w:val="24"/>
          <w:lang w:eastAsia="ru-RU"/>
        </w:rPr>
      </w:pPr>
      <w:r w:rsidRPr="00625FE1">
        <w:rPr>
          <w:rFonts w:ascii="Times New Roman" w:eastAsia="Times New Roman" w:hAnsi="Times New Roman" w:cs="Times New Roman"/>
          <w:b/>
          <w:bCs/>
          <w:color w:val="000000"/>
          <w:sz w:val="24"/>
          <w:szCs w:val="24"/>
          <w:lang w:eastAsia="ru-RU"/>
        </w:rPr>
        <w:t xml:space="preserve">                              </w:t>
      </w:r>
    </w:p>
    <w:p w:rsidR="00514A0C" w:rsidRDefault="00514A0C" w:rsidP="00514A0C">
      <w:pPr>
        <w:shd w:val="clear" w:color="auto" w:fill="FFFFFF"/>
        <w:spacing w:after="0" w:line="301" w:lineRule="atLeast"/>
        <w:ind w:firstLine="708"/>
        <w:rPr>
          <w:rFonts w:ascii="Times New Roman" w:eastAsia="Times New Roman" w:hAnsi="Times New Roman" w:cs="Times New Roman"/>
          <w:b/>
          <w:bCs/>
          <w:color w:val="000000"/>
          <w:sz w:val="24"/>
          <w:szCs w:val="24"/>
          <w:lang w:eastAsia="ru-RU"/>
        </w:rPr>
      </w:pPr>
    </w:p>
    <w:p w:rsidR="00514A0C" w:rsidRDefault="00514A0C" w:rsidP="00514A0C">
      <w:pPr>
        <w:shd w:val="clear" w:color="auto" w:fill="FFFFFF"/>
        <w:spacing w:after="0" w:line="301" w:lineRule="atLeast"/>
        <w:ind w:firstLine="708"/>
        <w:rPr>
          <w:rFonts w:ascii="Times New Roman" w:eastAsia="Times New Roman" w:hAnsi="Times New Roman" w:cs="Times New Roman"/>
          <w:b/>
          <w:bCs/>
          <w:color w:val="000000"/>
          <w:sz w:val="24"/>
          <w:szCs w:val="24"/>
          <w:lang w:eastAsia="ru-RU"/>
        </w:rPr>
      </w:pPr>
    </w:p>
    <w:p w:rsidR="00514A0C" w:rsidRDefault="00514A0C" w:rsidP="00514A0C">
      <w:pPr>
        <w:shd w:val="clear" w:color="auto" w:fill="FFFFFF"/>
        <w:spacing w:after="0" w:line="301" w:lineRule="atLeast"/>
        <w:ind w:firstLine="708"/>
        <w:rPr>
          <w:rFonts w:ascii="Times New Roman" w:eastAsia="Times New Roman" w:hAnsi="Times New Roman" w:cs="Times New Roman"/>
          <w:b/>
          <w:bCs/>
          <w:color w:val="000000"/>
          <w:sz w:val="24"/>
          <w:szCs w:val="24"/>
          <w:lang w:eastAsia="ru-RU"/>
        </w:rPr>
      </w:pPr>
    </w:p>
    <w:p w:rsidR="00514A0C" w:rsidRDefault="00514A0C" w:rsidP="00514A0C">
      <w:pPr>
        <w:shd w:val="clear" w:color="auto" w:fill="FFFFFF"/>
        <w:spacing w:after="0" w:line="301" w:lineRule="atLeast"/>
        <w:ind w:firstLine="708"/>
        <w:rPr>
          <w:rFonts w:ascii="Times New Roman" w:eastAsia="Times New Roman" w:hAnsi="Times New Roman" w:cs="Times New Roman"/>
          <w:b/>
          <w:bCs/>
          <w:color w:val="000000"/>
          <w:sz w:val="24"/>
          <w:szCs w:val="24"/>
          <w:lang w:eastAsia="ru-RU"/>
        </w:rPr>
      </w:pPr>
    </w:p>
    <w:p w:rsidR="00514A0C" w:rsidRDefault="00514A0C" w:rsidP="00514A0C">
      <w:pPr>
        <w:shd w:val="clear" w:color="auto" w:fill="FFFFFF"/>
        <w:spacing w:after="0" w:line="301" w:lineRule="atLeast"/>
        <w:ind w:firstLine="708"/>
        <w:rPr>
          <w:rFonts w:ascii="Times New Roman" w:eastAsia="Times New Roman" w:hAnsi="Times New Roman" w:cs="Times New Roman"/>
          <w:b/>
          <w:bCs/>
          <w:color w:val="000000"/>
          <w:sz w:val="24"/>
          <w:szCs w:val="24"/>
          <w:lang w:eastAsia="ru-RU"/>
        </w:rPr>
      </w:pPr>
    </w:p>
    <w:p w:rsidR="00514A0C" w:rsidRDefault="00514A0C" w:rsidP="00514A0C">
      <w:pPr>
        <w:shd w:val="clear" w:color="auto" w:fill="FFFFFF"/>
        <w:spacing w:after="0" w:line="301" w:lineRule="atLeast"/>
        <w:ind w:firstLine="708"/>
        <w:rPr>
          <w:rFonts w:ascii="Times New Roman" w:eastAsia="Times New Roman" w:hAnsi="Times New Roman" w:cs="Times New Roman"/>
          <w:b/>
          <w:bCs/>
          <w:color w:val="000000"/>
          <w:sz w:val="24"/>
          <w:szCs w:val="24"/>
          <w:lang w:eastAsia="ru-RU"/>
        </w:rPr>
      </w:pPr>
    </w:p>
    <w:p w:rsidR="00514A0C" w:rsidRDefault="00514A0C" w:rsidP="00514A0C">
      <w:pPr>
        <w:shd w:val="clear" w:color="auto" w:fill="FFFFFF"/>
        <w:spacing w:after="0" w:line="301" w:lineRule="atLeast"/>
        <w:ind w:firstLine="708"/>
        <w:rPr>
          <w:rFonts w:ascii="Times New Roman" w:eastAsia="Times New Roman" w:hAnsi="Times New Roman" w:cs="Times New Roman"/>
          <w:b/>
          <w:bCs/>
          <w:color w:val="000000"/>
          <w:sz w:val="24"/>
          <w:szCs w:val="24"/>
          <w:lang w:eastAsia="ru-RU"/>
        </w:rPr>
      </w:pPr>
    </w:p>
    <w:p w:rsidR="00514A0C" w:rsidRDefault="00514A0C" w:rsidP="00514A0C">
      <w:pPr>
        <w:shd w:val="clear" w:color="auto" w:fill="FFFFFF"/>
        <w:spacing w:after="0" w:line="301" w:lineRule="atLeast"/>
        <w:ind w:firstLine="708"/>
        <w:rPr>
          <w:rFonts w:ascii="Times New Roman" w:eastAsia="Times New Roman" w:hAnsi="Times New Roman" w:cs="Times New Roman"/>
          <w:b/>
          <w:bCs/>
          <w:color w:val="000000"/>
          <w:sz w:val="24"/>
          <w:szCs w:val="24"/>
          <w:lang w:eastAsia="ru-RU"/>
        </w:rPr>
      </w:pPr>
    </w:p>
    <w:p w:rsidR="00514A0C" w:rsidRDefault="00514A0C" w:rsidP="00514A0C">
      <w:pPr>
        <w:shd w:val="clear" w:color="auto" w:fill="FFFFFF"/>
        <w:spacing w:after="0" w:line="301" w:lineRule="atLeast"/>
        <w:ind w:firstLine="708"/>
        <w:rPr>
          <w:rFonts w:ascii="Times New Roman" w:eastAsia="Times New Roman" w:hAnsi="Times New Roman" w:cs="Times New Roman"/>
          <w:b/>
          <w:bCs/>
          <w:color w:val="000000"/>
          <w:sz w:val="24"/>
          <w:szCs w:val="24"/>
          <w:lang w:eastAsia="ru-RU"/>
        </w:rPr>
      </w:pPr>
    </w:p>
    <w:p w:rsidR="00514A0C" w:rsidRDefault="00514A0C" w:rsidP="00514A0C">
      <w:pPr>
        <w:shd w:val="clear" w:color="auto" w:fill="FFFFFF"/>
        <w:spacing w:after="0" w:line="301" w:lineRule="atLeast"/>
        <w:ind w:firstLine="708"/>
        <w:rPr>
          <w:rFonts w:ascii="Times New Roman" w:eastAsia="Times New Roman" w:hAnsi="Times New Roman" w:cs="Times New Roman"/>
          <w:b/>
          <w:bCs/>
          <w:color w:val="000000"/>
          <w:sz w:val="24"/>
          <w:szCs w:val="24"/>
          <w:lang w:eastAsia="ru-RU"/>
        </w:rPr>
      </w:pPr>
    </w:p>
    <w:p w:rsidR="00514A0C" w:rsidRDefault="00514A0C" w:rsidP="00514A0C">
      <w:pPr>
        <w:shd w:val="clear" w:color="auto" w:fill="FFFFFF"/>
        <w:spacing w:after="0" w:line="301" w:lineRule="atLeast"/>
        <w:ind w:firstLine="708"/>
        <w:rPr>
          <w:rFonts w:ascii="Times New Roman" w:eastAsia="Times New Roman" w:hAnsi="Times New Roman" w:cs="Times New Roman"/>
          <w:b/>
          <w:bCs/>
          <w:color w:val="000000"/>
          <w:sz w:val="24"/>
          <w:szCs w:val="24"/>
          <w:lang w:eastAsia="ru-RU"/>
        </w:rPr>
      </w:pPr>
    </w:p>
    <w:p w:rsidR="00514A0C" w:rsidRDefault="00514A0C" w:rsidP="00514A0C">
      <w:pPr>
        <w:shd w:val="clear" w:color="auto" w:fill="FFFFFF"/>
        <w:spacing w:after="0" w:line="301" w:lineRule="atLeast"/>
        <w:ind w:firstLine="708"/>
        <w:rPr>
          <w:rFonts w:ascii="Times New Roman" w:eastAsia="Times New Roman" w:hAnsi="Times New Roman" w:cs="Times New Roman"/>
          <w:b/>
          <w:bCs/>
          <w:color w:val="000000"/>
          <w:sz w:val="24"/>
          <w:szCs w:val="24"/>
          <w:lang w:eastAsia="ru-RU"/>
        </w:rPr>
      </w:pPr>
    </w:p>
    <w:p w:rsidR="00514A0C" w:rsidRDefault="00514A0C" w:rsidP="00514A0C">
      <w:pPr>
        <w:shd w:val="clear" w:color="auto" w:fill="FFFFFF"/>
        <w:spacing w:after="0" w:line="301" w:lineRule="atLeast"/>
        <w:ind w:firstLine="708"/>
        <w:rPr>
          <w:rFonts w:ascii="Times New Roman" w:eastAsia="Times New Roman" w:hAnsi="Times New Roman" w:cs="Times New Roman"/>
          <w:b/>
          <w:bCs/>
          <w:color w:val="000000"/>
          <w:sz w:val="24"/>
          <w:szCs w:val="24"/>
          <w:lang w:eastAsia="ru-RU"/>
        </w:rPr>
      </w:pPr>
    </w:p>
    <w:p w:rsidR="00514A0C" w:rsidRDefault="00514A0C" w:rsidP="00514A0C">
      <w:pPr>
        <w:shd w:val="clear" w:color="auto" w:fill="FFFFFF"/>
        <w:spacing w:after="0" w:line="301" w:lineRule="atLeast"/>
        <w:ind w:firstLine="708"/>
        <w:rPr>
          <w:rFonts w:ascii="Times New Roman" w:eastAsia="Times New Roman" w:hAnsi="Times New Roman" w:cs="Times New Roman"/>
          <w:b/>
          <w:bCs/>
          <w:color w:val="000000"/>
          <w:sz w:val="24"/>
          <w:szCs w:val="24"/>
          <w:lang w:eastAsia="ru-RU"/>
        </w:rPr>
      </w:pPr>
    </w:p>
    <w:p w:rsidR="00514A0C" w:rsidRDefault="00514A0C" w:rsidP="00514A0C">
      <w:pPr>
        <w:shd w:val="clear" w:color="auto" w:fill="FFFFFF"/>
        <w:spacing w:after="0" w:line="301" w:lineRule="atLeast"/>
        <w:ind w:firstLine="708"/>
        <w:rPr>
          <w:rFonts w:ascii="Times New Roman" w:eastAsia="Times New Roman" w:hAnsi="Times New Roman" w:cs="Times New Roman"/>
          <w:b/>
          <w:bCs/>
          <w:color w:val="000000"/>
          <w:sz w:val="24"/>
          <w:szCs w:val="24"/>
          <w:lang w:eastAsia="ru-RU"/>
        </w:rPr>
      </w:pPr>
    </w:p>
    <w:p w:rsidR="00514A0C" w:rsidRDefault="00514A0C" w:rsidP="00514A0C">
      <w:pPr>
        <w:shd w:val="clear" w:color="auto" w:fill="FFFFFF"/>
        <w:spacing w:after="0" w:line="301" w:lineRule="atLeast"/>
        <w:ind w:firstLine="708"/>
        <w:rPr>
          <w:rFonts w:ascii="Times New Roman" w:eastAsia="Times New Roman" w:hAnsi="Times New Roman" w:cs="Times New Roman"/>
          <w:b/>
          <w:bCs/>
          <w:color w:val="000000"/>
          <w:sz w:val="24"/>
          <w:szCs w:val="24"/>
          <w:lang w:eastAsia="ru-RU"/>
        </w:rPr>
      </w:pPr>
    </w:p>
    <w:p w:rsidR="00514A0C" w:rsidRPr="00625FE1" w:rsidRDefault="00514A0C" w:rsidP="00514A0C">
      <w:pPr>
        <w:shd w:val="clear" w:color="auto" w:fill="FFFFFF"/>
        <w:spacing w:after="0" w:line="301" w:lineRule="atLeast"/>
        <w:ind w:firstLine="708"/>
        <w:jc w:val="center"/>
        <w:rPr>
          <w:rFonts w:ascii="Times New Roman" w:eastAsia="Times New Roman" w:hAnsi="Times New Roman" w:cs="Times New Roman"/>
          <w:b/>
          <w:bCs/>
          <w:color w:val="000000"/>
          <w:sz w:val="24"/>
          <w:szCs w:val="24"/>
          <w:lang w:eastAsia="ru-RU"/>
        </w:rPr>
      </w:pPr>
      <w:r w:rsidRPr="00625FE1">
        <w:rPr>
          <w:rFonts w:ascii="Times New Roman" w:eastAsia="Times New Roman" w:hAnsi="Times New Roman" w:cs="Times New Roman"/>
          <w:b/>
          <w:bCs/>
          <w:color w:val="000000"/>
          <w:sz w:val="24"/>
          <w:szCs w:val="24"/>
          <w:lang w:eastAsia="ru-RU"/>
        </w:rPr>
        <w:lastRenderedPageBreak/>
        <w:t>Паспорт программы</w:t>
      </w:r>
    </w:p>
    <w:p w:rsidR="00514A0C" w:rsidRPr="00625FE1" w:rsidRDefault="00514A0C" w:rsidP="00514A0C">
      <w:pPr>
        <w:shd w:val="clear" w:color="auto" w:fill="FFFFFF"/>
        <w:spacing w:after="0" w:line="301" w:lineRule="atLeast"/>
        <w:ind w:firstLine="708"/>
        <w:rPr>
          <w:rFonts w:ascii="Times New Roman" w:eastAsia="Times New Roman" w:hAnsi="Times New Roman" w:cs="Times New Roman"/>
          <w:color w:val="000000"/>
          <w:sz w:val="24"/>
          <w:szCs w:val="24"/>
          <w:lang w:eastAsia="ru-RU"/>
        </w:rPr>
      </w:pPr>
    </w:p>
    <w:tbl>
      <w:tblPr>
        <w:tblW w:w="10207" w:type="dxa"/>
        <w:tblInd w:w="-735" w:type="dxa"/>
        <w:tblCellMar>
          <w:left w:w="0" w:type="dxa"/>
          <w:right w:w="0" w:type="dxa"/>
        </w:tblCellMar>
        <w:tblLook w:val="04A0"/>
      </w:tblPr>
      <w:tblGrid>
        <w:gridCol w:w="3828"/>
        <w:gridCol w:w="6379"/>
      </w:tblGrid>
      <w:tr w:rsidR="00514A0C" w:rsidRPr="00625FE1" w:rsidTr="00514A0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4A0C" w:rsidRPr="00625FE1" w:rsidRDefault="00514A0C" w:rsidP="004F2949">
            <w:pPr>
              <w:spacing w:after="0" w:line="0" w:lineRule="atLeast"/>
              <w:jc w:val="center"/>
              <w:rPr>
                <w:rFonts w:ascii="Times New Roman" w:eastAsia="Times New Roman" w:hAnsi="Times New Roman" w:cs="Times New Roman"/>
                <w:color w:val="000000"/>
                <w:sz w:val="24"/>
                <w:szCs w:val="24"/>
                <w:lang w:eastAsia="ru-RU"/>
              </w:rPr>
            </w:pPr>
            <w:bookmarkStart w:id="0" w:name="c54bd54136c9206192ef1ef2ef35fdd042fa3768"/>
            <w:bookmarkStart w:id="1" w:name="0"/>
            <w:bookmarkEnd w:id="0"/>
            <w:bookmarkEnd w:id="1"/>
            <w:r w:rsidRPr="00625FE1">
              <w:rPr>
                <w:rFonts w:ascii="Times New Roman" w:eastAsia="Times New Roman" w:hAnsi="Times New Roman" w:cs="Times New Roman"/>
                <w:b/>
                <w:bCs/>
                <w:i/>
                <w:iCs/>
                <w:color w:val="000000"/>
                <w:sz w:val="24"/>
                <w:szCs w:val="24"/>
                <w:lang w:eastAsia="ru-RU"/>
              </w:rPr>
              <w:t>Наименование программы</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4A0C" w:rsidRPr="00625FE1" w:rsidRDefault="00514A0C" w:rsidP="004F2949">
            <w:pPr>
              <w:spacing w:after="0" w:line="0" w:lineRule="atLeast"/>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Программа по профилактике безнадзорности, преступлений и правонарушений среди  несовершеннолетних</w:t>
            </w:r>
          </w:p>
        </w:tc>
      </w:tr>
      <w:tr w:rsidR="00514A0C" w:rsidRPr="00625FE1" w:rsidTr="00514A0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4A0C" w:rsidRPr="00625FE1" w:rsidRDefault="00514A0C" w:rsidP="004F2949">
            <w:pPr>
              <w:spacing w:after="0" w:line="0" w:lineRule="atLeast"/>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b/>
                <w:bCs/>
                <w:i/>
                <w:iCs/>
                <w:color w:val="000000"/>
                <w:sz w:val="24"/>
                <w:szCs w:val="24"/>
                <w:lang w:eastAsia="ru-RU"/>
              </w:rPr>
              <w:t>Разработчики программы</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4A0C" w:rsidRPr="00625FE1" w:rsidRDefault="00514A0C" w:rsidP="004F2949">
            <w:pPr>
              <w:spacing w:after="0" w:line="0" w:lineRule="atLeast"/>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Заместитель директора по воспитательной работе Вишневецкая Наталья Ивановна, социальный педагог  Косякова Людмила Михайловна</w:t>
            </w:r>
          </w:p>
        </w:tc>
      </w:tr>
      <w:tr w:rsidR="00514A0C" w:rsidRPr="00625FE1" w:rsidTr="00514A0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4A0C" w:rsidRPr="00625FE1" w:rsidRDefault="00514A0C" w:rsidP="004F2949">
            <w:pPr>
              <w:spacing w:after="0" w:line="0" w:lineRule="atLeast"/>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b/>
                <w:bCs/>
                <w:i/>
                <w:iCs/>
                <w:color w:val="000000"/>
                <w:sz w:val="24"/>
                <w:szCs w:val="24"/>
                <w:lang w:eastAsia="ru-RU"/>
              </w:rPr>
              <w:t>Цели программы</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4A0C" w:rsidRPr="00625FE1" w:rsidRDefault="00514A0C" w:rsidP="002D6779">
            <w:pPr>
              <w:numPr>
                <w:ilvl w:val="0"/>
                <w:numId w:val="22"/>
              </w:numPr>
              <w:spacing w:after="0" w:line="240" w:lineRule="auto"/>
              <w:ind w:left="392"/>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обеспечить единый комплексный подход к разрешению ситуаций, связанных с проблемами безнадзорности и правонарушений;</w:t>
            </w:r>
          </w:p>
          <w:p w:rsidR="00514A0C" w:rsidRPr="00625FE1" w:rsidRDefault="00514A0C" w:rsidP="002D6779">
            <w:pPr>
              <w:numPr>
                <w:ilvl w:val="0"/>
                <w:numId w:val="22"/>
              </w:numPr>
              <w:spacing w:after="0" w:line="0" w:lineRule="atLeast"/>
              <w:ind w:left="392"/>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создать условия для эффективного функционирования системы профилактики безнадзорности и правонарушений.</w:t>
            </w:r>
          </w:p>
        </w:tc>
      </w:tr>
      <w:tr w:rsidR="00514A0C" w:rsidRPr="00625FE1" w:rsidTr="00514A0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4A0C" w:rsidRPr="00625FE1" w:rsidRDefault="00514A0C" w:rsidP="004F2949">
            <w:pPr>
              <w:spacing w:after="0" w:line="0" w:lineRule="atLeast"/>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b/>
                <w:bCs/>
                <w:i/>
                <w:iCs/>
                <w:color w:val="000000"/>
                <w:sz w:val="24"/>
                <w:szCs w:val="24"/>
                <w:lang w:eastAsia="ru-RU"/>
              </w:rPr>
              <w:t>Сроки реализации программы</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4A0C" w:rsidRPr="00625FE1" w:rsidRDefault="00514A0C" w:rsidP="004F2949">
            <w:pPr>
              <w:spacing w:after="0" w:line="0" w:lineRule="atLeast"/>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2014-2019 годы</w:t>
            </w:r>
          </w:p>
        </w:tc>
      </w:tr>
      <w:tr w:rsidR="00514A0C" w:rsidRPr="00625FE1" w:rsidTr="00514A0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4A0C" w:rsidRPr="00625FE1" w:rsidRDefault="00514A0C" w:rsidP="004F2949">
            <w:pPr>
              <w:spacing w:after="0" w:line="0" w:lineRule="atLeast"/>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b/>
                <w:bCs/>
                <w:i/>
                <w:iCs/>
                <w:color w:val="000000"/>
                <w:sz w:val="24"/>
                <w:szCs w:val="24"/>
                <w:lang w:eastAsia="ru-RU"/>
              </w:rPr>
              <w:t>Исполнители программы</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4A0C" w:rsidRPr="00625FE1" w:rsidRDefault="00514A0C" w:rsidP="004F2949">
            <w:pPr>
              <w:spacing w:after="0" w:line="0" w:lineRule="atLeast"/>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Педагогический коллектив МБОУ Калининской СОШ №7</w:t>
            </w:r>
          </w:p>
        </w:tc>
      </w:tr>
      <w:tr w:rsidR="00514A0C" w:rsidRPr="00625FE1" w:rsidTr="00514A0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4A0C" w:rsidRPr="00625FE1" w:rsidRDefault="00514A0C" w:rsidP="004F2949">
            <w:pPr>
              <w:spacing w:after="0" w:line="0" w:lineRule="atLeast"/>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b/>
                <w:bCs/>
                <w:i/>
                <w:iCs/>
                <w:color w:val="000000"/>
                <w:sz w:val="24"/>
                <w:szCs w:val="24"/>
                <w:lang w:eastAsia="ru-RU"/>
              </w:rPr>
              <w:t>Ожидаемые конечные результаты реализации программы</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4A0C" w:rsidRPr="00625FE1" w:rsidRDefault="00514A0C" w:rsidP="002D6779">
            <w:pPr>
              <w:numPr>
                <w:ilvl w:val="0"/>
                <w:numId w:val="23"/>
              </w:numPr>
              <w:spacing w:after="0" w:line="240" w:lineRule="auto"/>
              <w:ind w:left="392"/>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создание условий для обеспечения защиты прав детей, их социальной реабилитации и адаптации в обществе;</w:t>
            </w:r>
          </w:p>
          <w:p w:rsidR="00514A0C" w:rsidRPr="00625FE1" w:rsidRDefault="00514A0C" w:rsidP="002D6779">
            <w:pPr>
              <w:numPr>
                <w:ilvl w:val="0"/>
                <w:numId w:val="23"/>
              </w:numPr>
              <w:spacing w:after="0" w:line="240" w:lineRule="auto"/>
              <w:ind w:left="392"/>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стабилизация числа беспризорных детей подростков;</w:t>
            </w:r>
          </w:p>
          <w:p w:rsidR="00514A0C" w:rsidRPr="00625FE1" w:rsidRDefault="00514A0C" w:rsidP="002D6779">
            <w:pPr>
              <w:numPr>
                <w:ilvl w:val="0"/>
                <w:numId w:val="23"/>
              </w:numPr>
              <w:spacing w:after="0" w:line="0" w:lineRule="atLeast"/>
              <w:ind w:left="392"/>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преодоление тенденции роста числа правонарушений несовершеннолетних.</w:t>
            </w:r>
          </w:p>
        </w:tc>
      </w:tr>
    </w:tbl>
    <w:p w:rsidR="00514A0C" w:rsidRPr="00625FE1" w:rsidRDefault="00514A0C" w:rsidP="00514A0C">
      <w:pPr>
        <w:shd w:val="clear" w:color="auto" w:fill="FFFFFF"/>
        <w:spacing w:after="0" w:line="301" w:lineRule="atLeast"/>
        <w:ind w:firstLine="708"/>
        <w:jc w:val="center"/>
        <w:rPr>
          <w:rFonts w:ascii="Times New Roman" w:eastAsia="Times New Roman" w:hAnsi="Times New Roman" w:cs="Times New Roman"/>
          <w:b/>
          <w:bCs/>
          <w:color w:val="000000"/>
          <w:sz w:val="24"/>
          <w:szCs w:val="24"/>
          <w:lang w:eastAsia="ru-RU"/>
        </w:rPr>
      </w:pPr>
    </w:p>
    <w:p w:rsidR="00514A0C" w:rsidRPr="00625FE1" w:rsidRDefault="00514A0C" w:rsidP="00514A0C">
      <w:pPr>
        <w:shd w:val="clear" w:color="auto" w:fill="FFFFFF"/>
        <w:spacing w:after="0" w:line="301" w:lineRule="atLeast"/>
        <w:ind w:firstLine="708"/>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b/>
          <w:bCs/>
          <w:color w:val="000000"/>
          <w:sz w:val="24"/>
          <w:szCs w:val="24"/>
          <w:lang w:eastAsia="ru-RU"/>
        </w:rPr>
        <w:t>Пояснительная записка</w:t>
      </w:r>
    </w:p>
    <w:p w:rsidR="00514A0C" w:rsidRPr="00625FE1" w:rsidRDefault="00514A0C" w:rsidP="00514A0C">
      <w:pPr>
        <w:shd w:val="clear" w:color="auto" w:fill="FFFFFF"/>
        <w:spacing w:after="0" w:line="301" w:lineRule="atLeast"/>
        <w:ind w:firstLine="708"/>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i/>
          <w:iCs/>
          <w:color w:val="000000"/>
          <w:sz w:val="24"/>
          <w:szCs w:val="24"/>
          <w:lang w:eastAsia="ru-RU"/>
        </w:rPr>
        <w:t>Содержание проблемы и обоснование необходимости её решения программными методами</w:t>
      </w:r>
    </w:p>
    <w:p w:rsidR="00514A0C" w:rsidRPr="00625FE1" w:rsidRDefault="00514A0C" w:rsidP="00514A0C">
      <w:pPr>
        <w:shd w:val="clear" w:color="auto" w:fill="FFFFFF"/>
        <w:spacing w:after="0" w:line="301" w:lineRule="atLeast"/>
        <w:ind w:firstLine="708"/>
        <w:jc w:val="both"/>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Детская безнадзорность и беспризорность - следствие современной социально-экономической и духовно-нравственной ситуации в России, которая характеризуется нарастанием социального неблагополучия семей, падением их жизненного уровня, криминализацией среды, ростом преступности среди взрослых и порождают опасные для подрастающего поколения и общества в целом тенденции:</w:t>
      </w:r>
    </w:p>
    <w:p w:rsidR="00514A0C" w:rsidRPr="00625FE1" w:rsidRDefault="00514A0C" w:rsidP="002D6779">
      <w:pPr>
        <w:numPr>
          <w:ilvl w:val="0"/>
          <w:numId w:val="24"/>
        </w:numPr>
        <w:shd w:val="clear" w:color="auto" w:fill="FFFFFF"/>
        <w:spacing w:after="0" w:line="240" w:lineRule="auto"/>
        <w:ind w:left="1176"/>
        <w:jc w:val="both"/>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рост числа граждан, лишённых родительских прав, что предопределяет широкое распространение социального сиротства и беспризорности среди несовершеннолетних;</w:t>
      </w:r>
    </w:p>
    <w:p w:rsidR="00514A0C" w:rsidRPr="00625FE1" w:rsidRDefault="00514A0C" w:rsidP="002D6779">
      <w:pPr>
        <w:numPr>
          <w:ilvl w:val="0"/>
          <w:numId w:val="24"/>
        </w:numPr>
        <w:shd w:val="clear" w:color="auto" w:fill="FFFFFF"/>
        <w:spacing w:after="0" w:line="240" w:lineRule="auto"/>
        <w:ind w:left="1176"/>
        <w:jc w:val="both"/>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нарушения прав детей;</w:t>
      </w:r>
    </w:p>
    <w:p w:rsidR="00514A0C" w:rsidRPr="00625FE1" w:rsidRDefault="00514A0C" w:rsidP="002D6779">
      <w:pPr>
        <w:numPr>
          <w:ilvl w:val="0"/>
          <w:numId w:val="24"/>
        </w:numPr>
        <w:shd w:val="clear" w:color="auto" w:fill="FFFFFF"/>
        <w:spacing w:after="0" w:line="240" w:lineRule="auto"/>
        <w:ind w:left="1176"/>
        <w:jc w:val="both"/>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рост ранней алкоголизации и наркомании подростков, который ведёт к увеличению числа преступлений, совершённых несовершеннолетними;</w:t>
      </w:r>
    </w:p>
    <w:p w:rsidR="00514A0C" w:rsidRPr="00625FE1" w:rsidRDefault="00514A0C" w:rsidP="002D6779">
      <w:pPr>
        <w:numPr>
          <w:ilvl w:val="0"/>
          <w:numId w:val="24"/>
        </w:numPr>
        <w:shd w:val="clear" w:color="auto" w:fill="FFFFFF"/>
        <w:spacing w:after="0" w:line="240" w:lineRule="auto"/>
        <w:ind w:left="1176"/>
        <w:jc w:val="both"/>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омоложение преступности;</w:t>
      </w:r>
    </w:p>
    <w:p w:rsidR="00514A0C" w:rsidRPr="00625FE1" w:rsidRDefault="00514A0C" w:rsidP="002D6779">
      <w:pPr>
        <w:numPr>
          <w:ilvl w:val="0"/>
          <w:numId w:val="24"/>
        </w:numPr>
        <w:shd w:val="clear" w:color="auto" w:fill="FFFFFF"/>
        <w:spacing w:after="0" w:line="240" w:lineRule="auto"/>
        <w:ind w:left="1176"/>
        <w:jc w:val="both"/>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увеличение числа несовершеннолетних правонарушителей из семей, находящихся в социально-опасном положении.</w:t>
      </w:r>
    </w:p>
    <w:p w:rsidR="00514A0C" w:rsidRPr="00625FE1" w:rsidRDefault="00514A0C" w:rsidP="00514A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Современная школа оказывает систематизированное и последовательно влияние на формирование личности человека. В процессе воспитания происходит передача культурных и нравственных ценностей, накопленных человечеством за многотысячную историю, а также закладываются основы мировоззрения растущего человека, происходит его социализация. Решая, как воспитывать подрастающее поколение, общество одновременно решает, каким оно будет завтра. Это возлагает на педагогических работников большую ответственность. Особенно мы осознаём такую ответственность, когда говорим о воспитании у подрастающего поколения потребности вести здоровый образ жизни, получать высокий уровень образования и искать своё место в будущем.</w:t>
      </w:r>
    </w:p>
    <w:p w:rsidR="00514A0C" w:rsidRPr="00625FE1" w:rsidRDefault="00514A0C" w:rsidP="00514A0C">
      <w:pPr>
        <w:shd w:val="clear" w:color="auto" w:fill="FFFFFF"/>
        <w:spacing w:after="0" w:line="301" w:lineRule="atLeast"/>
        <w:ind w:firstLine="708"/>
        <w:jc w:val="both"/>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 xml:space="preserve">Эти тревожные тенденции, имеющие место и в семьях несовершеннолетних, обучающихся в школе,  свидетельствуют о необходимости совершенствования системы профилактики безнадзорности и правонарушений несовершеннолетних. С целью </w:t>
      </w:r>
      <w:r w:rsidRPr="00625FE1">
        <w:rPr>
          <w:rFonts w:ascii="Times New Roman" w:eastAsia="Times New Roman" w:hAnsi="Times New Roman" w:cs="Times New Roman"/>
          <w:color w:val="000000"/>
          <w:sz w:val="24"/>
          <w:szCs w:val="24"/>
          <w:lang w:eastAsia="ru-RU"/>
        </w:rPr>
        <w:lastRenderedPageBreak/>
        <w:t>систематизации работы образовательного учреждения в области профилактики создана программа профилактики правонарушений среди несовершеннолетних в МБОУ Калининской СОШ №7.</w:t>
      </w:r>
    </w:p>
    <w:p w:rsidR="00514A0C" w:rsidRPr="00625FE1" w:rsidRDefault="00514A0C" w:rsidP="00514A0C">
      <w:pPr>
        <w:shd w:val="clear" w:color="auto" w:fill="FFFFFF"/>
        <w:spacing w:after="0" w:line="240" w:lineRule="auto"/>
        <w:ind w:left="56" w:right="-184" w:firstLine="708"/>
        <w:jc w:val="center"/>
        <w:rPr>
          <w:rFonts w:ascii="Times New Roman" w:eastAsia="Times New Roman" w:hAnsi="Times New Roman" w:cs="Times New Roman"/>
          <w:b/>
          <w:bCs/>
          <w:color w:val="000000"/>
          <w:sz w:val="24"/>
          <w:szCs w:val="24"/>
          <w:lang w:eastAsia="ru-RU"/>
        </w:rPr>
      </w:pPr>
    </w:p>
    <w:p w:rsidR="00514A0C" w:rsidRPr="00625FE1" w:rsidRDefault="00514A0C" w:rsidP="00514A0C">
      <w:pPr>
        <w:shd w:val="clear" w:color="auto" w:fill="FFFFFF"/>
        <w:spacing w:after="0" w:line="240" w:lineRule="auto"/>
        <w:ind w:left="56" w:right="-184" w:firstLine="708"/>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b/>
          <w:bCs/>
          <w:color w:val="000000"/>
          <w:sz w:val="24"/>
          <w:szCs w:val="24"/>
          <w:lang w:eastAsia="ru-RU"/>
        </w:rPr>
        <w:t>Актуальность программы</w:t>
      </w:r>
    </w:p>
    <w:p w:rsidR="00514A0C" w:rsidRPr="00625FE1" w:rsidRDefault="00514A0C" w:rsidP="00514A0C">
      <w:pPr>
        <w:shd w:val="clear" w:color="auto" w:fill="FFFFFF"/>
        <w:spacing w:after="0" w:line="240" w:lineRule="auto"/>
        <w:ind w:left="56" w:right="-184" w:firstLine="708"/>
        <w:jc w:val="both"/>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 xml:space="preserve">Несмотря на намеченные положительные тенденции в развитии общества, мы   живем в сложный переходный период нашего государства, и именно молодое поколение находится в очень трудной социально-психологической ситуации. В значительной мере разрушены прежние устаревшие стереотипы поведения, нормативные и ценностные ориентации. Молодые люди утрачивают смысл происходящего и зачастую не имеют определённых жизненных навыков, которые позволили бы сохранить свою индивидуальность и сформировать здоровый эффективный жизненный стиль. Особенно дети и подростки, находясь под воздействием хронических, непрерывно возрастающих интенсивных стрессовых ситуаций, не готовы к их преодолению и страдают от возможных негативных последствий. Это способствует поиску средств, помогающих уходить от тягостных переживаний. В данной ситуации на первое место вышла наркотизация подростков, позволяющая спрятаться от действительности, различные виды злоупотреблений </w:t>
      </w:r>
      <w:proofErr w:type="spellStart"/>
      <w:r w:rsidRPr="00625FE1">
        <w:rPr>
          <w:rFonts w:ascii="Times New Roman" w:eastAsia="Times New Roman" w:hAnsi="Times New Roman" w:cs="Times New Roman"/>
          <w:color w:val="000000"/>
          <w:sz w:val="24"/>
          <w:szCs w:val="24"/>
          <w:lang w:eastAsia="ru-RU"/>
        </w:rPr>
        <w:t>психоактивными</w:t>
      </w:r>
      <w:proofErr w:type="spellEnd"/>
      <w:r w:rsidRPr="00625FE1">
        <w:rPr>
          <w:rFonts w:ascii="Times New Roman" w:eastAsia="Times New Roman" w:hAnsi="Times New Roman" w:cs="Times New Roman"/>
          <w:color w:val="000000"/>
          <w:sz w:val="24"/>
          <w:szCs w:val="24"/>
          <w:lang w:eastAsia="ru-RU"/>
        </w:rPr>
        <w:t xml:space="preserve"> веществами и алкоголем, повышение количества правонарушений, вследствие безнадзорности детей. Анализ предыдущего периода работы школы выявил, что в «группу риска» попадают учащиеся из-за дисгармоничных отношений в некоторых семьях, соматических заболеваний детей, неблагополучных ситуаций в коллективе сверстников, вследствие возрастных </w:t>
      </w:r>
      <w:proofErr w:type="spellStart"/>
      <w:r w:rsidRPr="00625FE1">
        <w:rPr>
          <w:rFonts w:ascii="Times New Roman" w:eastAsia="Times New Roman" w:hAnsi="Times New Roman" w:cs="Times New Roman"/>
          <w:color w:val="000000"/>
          <w:sz w:val="24"/>
          <w:szCs w:val="24"/>
          <w:lang w:eastAsia="ru-RU"/>
        </w:rPr>
        <w:t>психо-эмоциональных</w:t>
      </w:r>
      <w:proofErr w:type="spellEnd"/>
      <w:r w:rsidRPr="00625FE1">
        <w:rPr>
          <w:rFonts w:ascii="Times New Roman" w:eastAsia="Times New Roman" w:hAnsi="Times New Roman" w:cs="Times New Roman"/>
          <w:color w:val="000000"/>
          <w:sz w:val="24"/>
          <w:szCs w:val="24"/>
          <w:lang w:eastAsia="ru-RU"/>
        </w:rPr>
        <w:t xml:space="preserve"> особенностей школьников, отсутствия свойства толерантности у 25% подростков, средовой адаптации учащихся. В реализации данной программы ученик является не только объектом педагогического и профилактического воздействия, но и ее активным участником.</w:t>
      </w:r>
    </w:p>
    <w:p w:rsidR="00514A0C" w:rsidRPr="00625FE1" w:rsidRDefault="00514A0C" w:rsidP="00514A0C">
      <w:pPr>
        <w:shd w:val="clear" w:color="auto" w:fill="FFFFFF"/>
        <w:spacing w:after="0" w:line="240" w:lineRule="auto"/>
        <w:ind w:left="56" w:right="-184" w:firstLine="708"/>
        <w:jc w:val="both"/>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Приоритет в области профилактики безнадзорности, преступности и употреблении ПАВ принадлежит семье и образовательным учреждениям разного уровня, что подтверждено законом РФ «Об образовании», постановлениями  и программами правительства РФ, Семейным кодексом РФ.</w:t>
      </w:r>
    </w:p>
    <w:p w:rsidR="00514A0C" w:rsidRPr="00625FE1" w:rsidRDefault="00514A0C" w:rsidP="00514A0C">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 xml:space="preserve">Перед образовательными учреждениями стоит множество целей и задач, связанных с организацией и совершенствованием воспитательного процесса в современном мегаполисе. Учащиеся школы, как всё молодое поколение России, переживают кризисную социально – психологическую ситуацию, когда разрушены прежние стереотипы поведения и ценностные ориентиры, а выработка </w:t>
      </w:r>
      <w:proofErr w:type="gramStart"/>
      <w:r w:rsidRPr="00625FE1">
        <w:rPr>
          <w:rFonts w:ascii="Times New Roman" w:eastAsia="Times New Roman" w:hAnsi="Times New Roman" w:cs="Times New Roman"/>
          <w:color w:val="000000"/>
          <w:sz w:val="24"/>
          <w:szCs w:val="24"/>
          <w:lang w:eastAsia="ru-RU"/>
        </w:rPr>
        <w:t>новых</w:t>
      </w:r>
      <w:proofErr w:type="gramEnd"/>
      <w:r w:rsidRPr="00625FE1">
        <w:rPr>
          <w:rFonts w:ascii="Times New Roman" w:eastAsia="Times New Roman" w:hAnsi="Times New Roman" w:cs="Times New Roman"/>
          <w:color w:val="000000"/>
          <w:sz w:val="24"/>
          <w:szCs w:val="24"/>
          <w:lang w:eastAsia="ru-RU"/>
        </w:rPr>
        <w:t xml:space="preserve"> происходит сложно и болезненно. Поэтому часто молодёжь утрачивает ощущение смысла происходящего и находится под воздействием интенсивных стрессовых ситуаций. Отсюда опасность увлечения количества учащихся, подвергающихся вредным привычкам: </w:t>
      </w:r>
      <w:proofErr w:type="spellStart"/>
      <w:r w:rsidRPr="00625FE1">
        <w:rPr>
          <w:rFonts w:ascii="Times New Roman" w:eastAsia="Times New Roman" w:hAnsi="Times New Roman" w:cs="Times New Roman"/>
          <w:color w:val="000000"/>
          <w:sz w:val="24"/>
          <w:szCs w:val="24"/>
          <w:lang w:eastAsia="ru-RU"/>
        </w:rPr>
        <w:t>табакокурению</w:t>
      </w:r>
      <w:proofErr w:type="spellEnd"/>
      <w:r w:rsidRPr="00625FE1">
        <w:rPr>
          <w:rFonts w:ascii="Times New Roman" w:eastAsia="Times New Roman" w:hAnsi="Times New Roman" w:cs="Times New Roman"/>
          <w:color w:val="000000"/>
          <w:sz w:val="24"/>
          <w:szCs w:val="24"/>
          <w:lang w:eastAsia="ru-RU"/>
        </w:rPr>
        <w:t>, алкоголизму, наркомании.  </w:t>
      </w:r>
    </w:p>
    <w:p w:rsidR="00514A0C" w:rsidRPr="00625FE1" w:rsidRDefault="00514A0C" w:rsidP="00514A0C">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514A0C" w:rsidRPr="00625FE1" w:rsidRDefault="00514A0C" w:rsidP="00514A0C">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514A0C" w:rsidRPr="00625FE1" w:rsidRDefault="00514A0C" w:rsidP="00514A0C">
      <w:pPr>
        <w:shd w:val="clear" w:color="auto" w:fill="FFFFFF"/>
        <w:spacing w:after="0" w:line="301" w:lineRule="atLeast"/>
        <w:ind w:firstLine="708"/>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b/>
          <w:bCs/>
          <w:color w:val="000000"/>
          <w:sz w:val="24"/>
          <w:szCs w:val="24"/>
          <w:lang w:eastAsia="ru-RU"/>
        </w:rPr>
        <w:t>Правовая основа программы</w:t>
      </w:r>
      <w:r w:rsidRPr="00625FE1">
        <w:rPr>
          <w:rFonts w:ascii="Times New Roman" w:eastAsia="Times New Roman" w:hAnsi="Times New Roman" w:cs="Times New Roman"/>
          <w:color w:val="000000"/>
          <w:sz w:val="24"/>
          <w:szCs w:val="24"/>
          <w:lang w:eastAsia="ru-RU"/>
        </w:rPr>
        <w:t> </w:t>
      </w:r>
    </w:p>
    <w:p w:rsidR="00514A0C" w:rsidRPr="00625FE1" w:rsidRDefault="00514A0C" w:rsidP="00514A0C">
      <w:pPr>
        <w:shd w:val="clear" w:color="auto" w:fill="FFFFFF"/>
        <w:spacing w:after="0" w:line="301" w:lineRule="atLeast"/>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Правовую основу программы профилактики безнадзорности и правонарушений составляют:</w:t>
      </w:r>
    </w:p>
    <w:p w:rsidR="00514A0C" w:rsidRPr="00625FE1" w:rsidRDefault="00514A0C" w:rsidP="002D6779">
      <w:pPr>
        <w:numPr>
          <w:ilvl w:val="0"/>
          <w:numId w:val="25"/>
        </w:numPr>
        <w:shd w:val="clear" w:color="auto" w:fill="FFFFFF"/>
        <w:spacing w:after="0" w:line="240" w:lineRule="auto"/>
        <w:ind w:left="1176"/>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Международная Конвенция ООН о правах ребёнка</w:t>
      </w:r>
    </w:p>
    <w:p w:rsidR="00514A0C" w:rsidRPr="00625FE1" w:rsidRDefault="00514A0C" w:rsidP="002D6779">
      <w:pPr>
        <w:numPr>
          <w:ilvl w:val="0"/>
          <w:numId w:val="25"/>
        </w:numPr>
        <w:shd w:val="clear" w:color="auto" w:fill="FFFFFF"/>
        <w:spacing w:after="0" w:line="240" w:lineRule="auto"/>
        <w:ind w:left="1176"/>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Конституция Российской Федерации;</w:t>
      </w:r>
    </w:p>
    <w:p w:rsidR="00514A0C" w:rsidRPr="00625FE1" w:rsidRDefault="00514A0C" w:rsidP="002D6779">
      <w:pPr>
        <w:numPr>
          <w:ilvl w:val="0"/>
          <w:numId w:val="25"/>
        </w:numPr>
        <w:shd w:val="clear" w:color="auto" w:fill="FFFFFF"/>
        <w:spacing w:after="0" w:line="240" w:lineRule="auto"/>
        <w:ind w:left="1176"/>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Федеральный закон РФ «Об основах системы профилактики безнадзорности и правонарушений несовершеннолетних;</w:t>
      </w:r>
    </w:p>
    <w:p w:rsidR="00514A0C" w:rsidRPr="00625FE1" w:rsidRDefault="00514A0C" w:rsidP="002D6779">
      <w:pPr>
        <w:numPr>
          <w:ilvl w:val="0"/>
          <w:numId w:val="25"/>
        </w:numPr>
        <w:shd w:val="clear" w:color="auto" w:fill="FFFFFF"/>
        <w:spacing w:after="0" w:line="240" w:lineRule="auto"/>
        <w:ind w:left="1176"/>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Указы Президента РФ;</w:t>
      </w:r>
    </w:p>
    <w:p w:rsidR="00514A0C" w:rsidRPr="00625FE1" w:rsidRDefault="00514A0C" w:rsidP="002D6779">
      <w:pPr>
        <w:numPr>
          <w:ilvl w:val="0"/>
          <w:numId w:val="25"/>
        </w:numPr>
        <w:shd w:val="clear" w:color="auto" w:fill="FFFFFF"/>
        <w:spacing w:after="0" w:line="240" w:lineRule="auto"/>
        <w:ind w:left="1176"/>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Кодекс Российской Федерации об административных правонарушениях;</w:t>
      </w:r>
    </w:p>
    <w:p w:rsidR="00514A0C" w:rsidRPr="00625FE1" w:rsidRDefault="00514A0C" w:rsidP="002D6779">
      <w:pPr>
        <w:numPr>
          <w:ilvl w:val="0"/>
          <w:numId w:val="25"/>
        </w:numPr>
        <w:shd w:val="clear" w:color="auto" w:fill="FFFFFF"/>
        <w:spacing w:after="0" w:line="240" w:lineRule="auto"/>
        <w:ind w:left="1176"/>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принимаемые в соответствии с указами Президента нормативные правовые акты государственных органов и органов местного самоуправления субъекта РФ.</w:t>
      </w:r>
    </w:p>
    <w:p w:rsidR="00514A0C" w:rsidRPr="00625FE1" w:rsidRDefault="00514A0C" w:rsidP="00514A0C">
      <w:pPr>
        <w:shd w:val="clear" w:color="auto" w:fill="FFFFFF"/>
        <w:spacing w:after="0" w:line="240" w:lineRule="auto"/>
        <w:ind w:left="1176"/>
        <w:rPr>
          <w:rFonts w:ascii="Times New Roman" w:eastAsia="Times New Roman" w:hAnsi="Times New Roman" w:cs="Times New Roman"/>
          <w:color w:val="000000"/>
          <w:sz w:val="24"/>
          <w:szCs w:val="24"/>
          <w:lang w:eastAsia="ru-RU"/>
        </w:rPr>
      </w:pPr>
    </w:p>
    <w:p w:rsidR="00514A0C" w:rsidRPr="00625FE1" w:rsidRDefault="00514A0C" w:rsidP="00514A0C">
      <w:pPr>
        <w:shd w:val="clear" w:color="auto" w:fill="FFFFFF"/>
        <w:spacing w:after="0" w:line="301" w:lineRule="atLeast"/>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b/>
          <w:bCs/>
          <w:i/>
          <w:iCs/>
          <w:color w:val="000000"/>
          <w:sz w:val="24"/>
          <w:szCs w:val="24"/>
          <w:lang w:eastAsia="ru-RU"/>
        </w:rPr>
        <w:t>Цели программы:</w:t>
      </w:r>
    </w:p>
    <w:p w:rsidR="00514A0C" w:rsidRPr="00625FE1" w:rsidRDefault="00514A0C" w:rsidP="00514A0C">
      <w:pPr>
        <w:shd w:val="clear" w:color="auto" w:fill="FFFFFF"/>
        <w:spacing w:after="0" w:line="301" w:lineRule="atLeast"/>
        <w:jc w:val="both"/>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i/>
          <w:iCs/>
          <w:color w:val="000000"/>
          <w:sz w:val="24"/>
          <w:szCs w:val="24"/>
          <w:lang w:eastAsia="ru-RU"/>
        </w:rPr>
        <w:t>- </w:t>
      </w:r>
      <w:r w:rsidRPr="00625FE1">
        <w:rPr>
          <w:rFonts w:ascii="Times New Roman" w:eastAsia="Times New Roman" w:hAnsi="Times New Roman" w:cs="Times New Roman"/>
          <w:color w:val="000000"/>
          <w:sz w:val="24"/>
          <w:szCs w:val="24"/>
          <w:lang w:eastAsia="ru-RU"/>
        </w:rPr>
        <w:t>обеспечить единый комплексный подход к разрешению ситуаций, связанных с проблемами безнадзорности и правонарушений;</w:t>
      </w:r>
    </w:p>
    <w:p w:rsidR="00514A0C" w:rsidRPr="00625FE1" w:rsidRDefault="00514A0C" w:rsidP="00514A0C">
      <w:pPr>
        <w:shd w:val="clear" w:color="auto" w:fill="FFFFFF"/>
        <w:spacing w:after="0" w:line="301" w:lineRule="atLeast"/>
        <w:jc w:val="both"/>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-создать условия для эффективного функционирования системы профилактики безнадзорности и правонарушений.</w:t>
      </w:r>
    </w:p>
    <w:p w:rsidR="00514A0C" w:rsidRPr="00625FE1" w:rsidRDefault="00514A0C" w:rsidP="00514A0C">
      <w:pPr>
        <w:shd w:val="clear" w:color="auto" w:fill="FFFFFF"/>
        <w:spacing w:after="0" w:line="301" w:lineRule="atLeast"/>
        <w:jc w:val="both"/>
        <w:rPr>
          <w:rFonts w:ascii="Times New Roman" w:eastAsia="Times New Roman" w:hAnsi="Times New Roman" w:cs="Times New Roman"/>
          <w:color w:val="000000"/>
          <w:sz w:val="24"/>
          <w:szCs w:val="24"/>
          <w:lang w:eastAsia="ru-RU"/>
        </w:rPr>
      </w:pPr>
    </w:p>
    <w:p w:rsidR="00514A0C" w:rsidRPr="00625FE1" w:rsidRDefault="00514A0C" w:rsidP="00514A0C">
      <w:pPr>
        <w:shd w:val="clear" w:color="auto" w:fill="FFFFFF"/>
        <w:spacing w:after="0" w:line="301" w:lineRule="atLeast"/>
        <w:jc w:val="both"/>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b/>
          <w:bCs/>
          <w:i/>
          <w:iCs/>
          <w:color w:val="000000"/>
          <w:sz w:val="24"/>
          <w:szCs w:val="24"/>
          <w:lang w:eastAsia="ru-RU"/>
        </w:rPr>
        <w:t>Задачи программы:</w:t>
      </w:r>
    </w:p>
    <w:p w:rsidR="00514A0C" w:rsidRPr="00625FE1" w:rsidRDefault="00514A0C" w:rsidP="00514A0C">
      <w:pPr>
        <w:shd w:val="clear" w:color="auto" w:fill="FFFFFF"/>
        <w:spacing w:after="0" w:line="301" w:lineRule="atLeast"/>
        <w:jc w:val="both"/>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b/>
          <w:bCs/>
          <w:color w:val="000000"/>
          <w:sz w:val="24"/>
          <w:szCs w:val="24"/>
          <w:lang w:eastAsia="ru-RU"/>
        </w:rPr>
        <w:t>- </w:t>
      </w:r>
      <w:r w:rsidRPr="00625FE1">
        <w:rPr>
          <w:rFonts w:ascii="Times New Roman" w:eastAsia="Times New Roman" w:hAnsi="Times New Roman" w:cs="Times New Roman"/>
          <w:color w:val="000000"/>
          <w:sz w:val="24"/>
          <w:szCs w:val="24"/>
          <w:lang w:eastAsia="ru-RU"/>
        </w:rPr>
        <w:t>повышение уровня профилактической работы с подростками в образовательном учреждении;</w:t>
      </w:r>
    </w:p>
    <w:p w:rsidR="00514A0C" w:rsidRPr="00625FE1" w:rsidRDefault="00514A0C" w:rsidP="00514A0C">
      <w:pPr>
        <w:shd w:val="clear" w:color="auto" w:fill="FFFFFF"/>
        <w:spacing w:after="0" w:line="301" w:lineRule="atLeast"/>
        <w:jc w:val="both"/>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i/>
          <w:iCs/>
          <w:color w:val="000000"/>
          <w:sz w:val="24"/>
          <w:szCs w:val="24"/>
          <w:lang w:eastAsia="ru-RU"/>
        </w:rPr>
        <w:t>- </w:t>
      </w:r>
      <w:r w:rsidRPr="00625FE1">
        <w:rPr>
          <w:rFonts w:ascii="Times New Roman" w:eastAsia="Times New Roman" w:hAnsi="Times New Roman" w:cs="Times New Roman"/>
          <w:color w:val="000000"/>
          <w:sz w:val="24"/>
          <w:szCs w:val="24"/>
          <w:lang w:eastAsia="ru-RU"/>
        </w:rPr>
        <w:t>защита прав и законных интересов несовершеннолетних, находящихся в трудной жизненной ситуации;</w:t>
      </w:r>
    </w:p>
    <w:p w:rsidR="00514A0C" w:rsidRPr="00625FE1" w:rsidRDefault="00514A0C" w:rsidP="00514A0C">
      <w:pPr>
        <w:shd w:val="clear" w:color="auto" w:fill="FFFFFF"/>
        <w:spacing w:after="0" w:line="301" w:lineRule="atLeast"/>
        <w:jc w:val="both"/>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-раннее выявление семейного неблагополучия и оказание специализированной адресной помощи;</w:t>
      </w:r>
    </w:p>
    <w:p w:rsidR="00514A0C" w:rsidRPr="00625FE1" w:rsidRDefault="00514A0C" w:rsidP="00514A0C">
      <w:pPr>
        <w:shd w:val="clear" w:color="auto" w:fill="FFFFFF"/>
        <w:spacing w:after="0" w:line="301" w:lineRule="atLeast"/>
        <w:jc w:val="both"/>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 создание условий для психолого-педагогической, медицинской и правовой поддержки обучающихся;</w:t>
      </w:r>
    </w:p>
    <w:p w:rsidR="00514A0C" w:rsidRPr="00625FE1" w:rsidRDefault="00514A0C" w:rsidP="00514A0C">
      <w:pPr>
        <w:shd w:val="clear" w:color="auto" w:fill="FFFFFF"/>
        <w:spacing w:after="0" w:line="301" w:lineRule="atLeast"/>
        <w:jc w:val="both"/>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 xml:space="preserve">- осуществление индивидуального подхода к </w:t>
      </w:r>
      <w:proofErr w:type="gramStart"/>
      <w:r w:rsidRPr="00625FE1">
        <w:rPr>
          <w:rFonts w:ascii="Times New Roman" w:eastAsia="Times New Roman" w:hAnsi="Times New Roman" w:cs="Times New Roman"/>
          <w:color w:val="000000"/>
          <w:sz w:val="24"/>
          <w:szCs w:val="24"/>
          <w:lang w:eastAsia="ru-RU"/>
        </w:rPr>
        <w:t>обучающимся</w:t>
      </w:r>
      <w:proofErr w:type="gramEnd"/>
      <w:r w:rsidRPr="00625FE1">
        <w:rPr>
          <w:rFonts w:ascii="Times New Roman" w:eastAsia="Times New Roman" w:hAnsi="Times New Roman" w:cs="Times New Roman"/>
          <w:color w:val="000000"/>
          <w:sz w:val="24"/>
          <w:szCs w:val="24"/>
          <w:lang w:eastAsia="ru-RU"/>
        </w:rPr>
        <w:t xml:space="preserve"> и оказание помощи в охране их психофизического и нравственного здоровья;</w:t>
      </w:r>
    </w:p>
    <w:p w:rsidR="00514A0C" w:rsidRPr="00625FE1" w:rsidRDefault="00514A0C" w:rsidP="00514A0C">
      <w:pPr>
        <w:shd w:val="clear" w:color="auto" w:fill="FFFFFF"/>
        <w:spacing w:after="0" w:line="301" w:lineRule="atLeast"/>
        <w:jc w:val="both"/>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-осуществление консультативно-профилактической работы среди обучающихся, педагогических работников, родителей.</w:t>
      </w:r>
    </w:p>
    <w:p w:rsidR="00514A0C" w:rsidRPr="00625FE1" w:rsidRDefault="00514A0C" w:rsidP="00514A0C">
      <w:pPr>
        <w:shd w:val="clear" w:color="auto" w:fill="FFFFFF"/>
        <w:spacing w:after="0" w:line="301" w:lineRule="atLeast"/>
        <w:jc w:val="both"/>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 развитие системы организованного досуга и отдыха «детей группы риска»</w:t>
      </w:r>
    </w:p>
    <w:p w:rsidR="00514A0C" w:rsidRPr="00625FE1" w:rsidRDefault="00514A0C" w:rsidP="00514A0C">
      <w:pPr>
        <w:shd w:val="clear" w:color="auto" w:fill="FFFFFF"/>
        <w:spacing w:after="0" w:line="301" w:lineRule="atLeast"/>
        <w:jc w:val="both"/>
        <w:rPr>
          <w:rFonts w:ascii="Times New Roman" w:eastAsia="Times New Roman" w:hAnsi="Times New Roman" w:cs="Times New Roman"/>
          <w:color w:val="000000"/>
          <w:sz w:val="24"/>
          <w:szCs w:val="24"/>
          <w:lang w:eastAsia="ru-RU"/>
        </w:rPr>
      </w:pPr>
    </w:p>
    <w:p w:rsidR="00514A0C" w:rsidRPr="00625FE1" w:rsidRDefault="00514A0C" w:rsidP="00514A0C">
      <w:pPr>
        <w:shd w:val="clear" w:color="auto" w:fill="FFFFFF"/>
        <w:spacing w:after="0" w:line="301" w:lineRule="atLeast"/>
        <w:jc w:val="both"/>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b/>
          <w:bCs/>
          <w:i/>
          <w:iCs/>
          <w:color w:val="000000"/>
          <w:sz w:val="24"/>
          <w:szCs w:val="24"/>
          <w:lang w:eastAsia="ru-RU"/>
        </w:rPr>
        <w:t>Содержание программы</w:t>
      </w:r>
    </w:p>
    <w:p w:rsidR="00514A0C" w:rsidRPr="00625FE1" w:rsidRDefault="00514A0C" w:rsidP="00514A0C">
      <w:pPr>
        <w:shd w:val="clear" w:color="auto" w:fill="FFFFFF"/>
        <w:spacing w:after="0" w:line="301" w:lineRule="atLeast"/>
        <w:jc w:val="both"/>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 xml:space="preserve">       </w:t>
      </w:r>
      <w:proofErr w:type="gramStart"/>
      <w:r w:rsidRPr="00625FE1">
        <w:rPr>
          <w:rFonts w:ascii="Times New Roman" w:eastAsia="Times New Roman" w:hAnsi="Times New Roman" w:cs="Times New Roman"/>
          <w:color w:val="000000"/>
          <w:sz w:val="24"/>
          <w:szCs w:val="24"/>
          <w:lang w:eastAsia="ru-RU"/>
        </w:rPr>
        <w:t>Программа содержит 4 блока: организационная работа, диагностическая работа, профилактическая работа с обучающимися, профилактическая работа с родителями.</w:t>
      </w:r>
      <w:proofErr w:type="gramEnd"/>
    </w:p>
    <w:p w:rsidR="00514A0C" w:rsidRPr="00625FE1" w:rsidRDefault="00514A0C" w:rsidP="00514A0C">
      <w:pPr>
        <w:shd w:val="clear" w:color="auto" w:fill="FFFFFF"/>
        <w:spacing w:after="0" w:line="301" w:lineRule="atLeast"/>
        <w:ind w:firstLine="708"/>
        <w:jc w:val="both"/>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b/>
          <w:bCs/>
          <w:i/>
          <w:iCs/>
          <w:color w:val="000000"/>
          <w:sz w:val="24"/>
          <w:szCs w:val="24"/>
          <w:lang w:eastAsia="ru-RU"/>
        </w:rPr>
        <w:t>Организационная работа</w:t>
      </w:r>
      <w:r w:rsidRPr="00625FE1">
        <w:rPr>
          <w:rFonts w:ascii="Times New Roman" w:eastAsia="Times New Roman" w:hAnsi="Times New Roman" w:cs="Times New Roman"/>
          <w:color w:val="000000"/>
          <w:sz w:val="24"/>
          <w:szCs w:val="24"/>
          <w:lang w:eastAsia="ru-RU"/>
        </w:rPr>
        <w:t> направлена на разработку и осуществление комплекса мероприятий по профилактике правонарушений, алкоголизма, наркомании, токсикомании, осуществление систематической работы с картотекой обучающихся «группы риска».</w:t>
      </w:r>
    </w:p>
    <w:p w:rsidR="00514A0C" w:rsidRPr="00625FE1" w:rsidRDefault="00514A0C" w:rsidP="00514A0C">
      <w:pPr>
        <w:shd w:val="clear" w:color="auto" w:fill="FFFFFF"/>
        <w:spacing w:after="0" w:line="301" w:lineRule="atLeast"/>
        <w:ind w:firstLine="708"/>
        <w:jc w:val="both"/>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b/>
          <w:bCs/>
          <w:i/>
          <w:iCs/>
          <w:color w:val="000000"/>
          <w:sz w:val="24"/>
          <w:szCs w:val="24"/>
          <w:lang w:eastAsia="ru-RU"/>
        </w:rPr>
        <w:t>Диагностическая работа</w:t>
      </w:r>
      <w:r w:rsidRPr="00625FE1">
        <w:rPr>
          <w:rFonts w:ascii="Times New Roman" w:eastAsia="Times New Roman" w:hAnsi="Times New Roman" w:cs="Times New Roman"/>
          <w:color w:val="000000"/>
          <w:sz w:val="24"/>
          <w:szCs w:val="24"/>
          <w:lang w:eastAsia="ru-RU"/>
        </w:rPr>
        <w:t> предполагает создание банка данных об образе жизни семей обучающихся, о положении детей в системе внутрисемейных отношений, выявление негативных привычек подростков, взаимоотношений подростков с педагогами школы.</w:t>
      </w:r>
    </w:p>
    <w:p w:rsidR="00514A0C" w:rsidRPr="00625FE1" w:rsidRDefault="00514A0C" w:rsidP="00514A0C">
      <w:pPr>
        <w:shd w:val="clear" w:color="auto" w:fill="FFFFFF"/>
        <w:spacing w:after="0" w:line="301" w:lineRule="atLeast"/>
        <w:ind w:firstLine="708"/>
        <w:jc w:val="both"/>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b/>
          <w:bCs/>
          <w:i/>
          <w:iCs/>
          <w:color w:val="000000"/>
          <w:sz w:val="24"/>
          <w:szCs w:val="24"/>
          <w:lang w:eastAsia="ru-RU"/>
        </w:rPr>
        <w:t>Профилактическая работа со школьниками</w:t>
      </w:r>
      <w:r w:rsidRPr="00625FE1">
        <w:rPr>
          <w:rFonts w:ascii="Times New Roman" w:eastAsia="Times New Roman" w:hAnsi="Times New Roman" w:cs="Times New Roman"/>
          <w:color w:val="000000"/>
          <w:sz w:val="24"/>
          <w:szCs w:val="24"/>
          <w:lang w:eastAsia="ru-RU"/>
        </w:rPr>
        <w:t xml:space="preserve"> включает предупредительно-профилактическую деятельность и индивидуальную работу с подростками </w:t>
      </w:r>
      <w:proofErr w:type="spellStart"/>
      <w:r w:rsidRPr="00625FE1">
        <w:rPr>
          <w:rFonts w:ascii="Times New Roman" w:eastAsia="Times New Roman" w:hAnsi="Times New Roman" w:cs="Times New Roman"/>
          <w:color w:val="000000"/>
          <w:sz w:val="24"/>
          <w:szCs w:val="24"/>
          <w:lang w:eastAsia="ru-RU"/>
        </w:rPr>
        <w:t>девиантного</w:t>
      </w:r>
      <w:proofErr w:type="spellEnd"/>
      <w:r w:rsidRPr="00625FE1">
        <w:rPr>
          <w:rFonts w:ascii="Times New Roman" w:eastAsia="Times New Roman" w:hAnsi="Times New Roman" w:cs="Times New Roman"/>
          <w:color w:val="000000"/>
          <w:sz w:val="24"/>
          <w:szCs w:val="24"/>
          <w:lang w:eastAsia="ru-RU"/>
        </w:rPr>
        <w:t xml:space="preserve"> поведения и детьми «группы риска». Предупредительно-профилактическая деятельность осуществляется через систему классных часов, общешкольных мероприятий, с помощью индивидуальных бесед. Она способствует формированию у обучающихся представлений об адекватном поведении, о здоровой, не склонной к правонарушениям  личности.</w:t>
      </w:r>
    </w:p>
    <w:p w:rsidR="00514A0C" w:rsidRPr="00625FE1" w:rsidRDefault="00514A0C" w:rsidP="00514A0C">
      <w:pPr>
        <w:shd w:val="clear" w:color="auto" w:fill="FFFFFF"/>
        <w:spacing w:after="0" w:line="301" w:lineRule="atLeast"/>
        <w:jc w:val="both"/>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 xml:space="preserve">      Задача индивидуальной работы с подростками </w:t>
      </w:r>
      <w:proofErr w:type="spellStart"/>
      <w:r w:rsidRPr="00625FE1">
        <w:rPr>
          <w:rFonts w:ascii="Times New Roman" w:eastAsia="Times New Roman" w:hAnsi="Times New Roman" w:cs="Times New Roman"/>
          <w:color w:val="000000"/>
          <w:sz w:val="24"/>
          <w:szCs w:val="24"/>
          <w:lang w:eastAsia="ru-RU"/>
        </w:rPr>
        <w:t>девиантного</w:t>
      </w:r>
      <w:proofErr w:type="spellEnd"/>
      <w:r w:rsidRPr="00625FE1">
        <w:rPr>
          <w:rFonts w:ascii="Times New Roman" w:eastAsia="Times New Roman" w:hAnsi="Times New Roman" w:cs="Times New Roman"/>
          <w:color w:val="000000"/>
          <w:sz w:val="24"/>
          <w:szCs w:val="24"/>
          <w:lang w:eastAsia="ru-RU"/>
        </w:rPr>
        <w:t xml:space="preserve"> поведения      состоит в содействии сознательному выбору воспитанником своего жизненного пути.</w:t>
      </w:r>
    </w:p>
    <w:p w:rsidR="00514A0C" w:rsidRPr="00625FE1" w:rsidRDefault="00514A0C" w:rsidP="00514A0C">
      <w:pPr>
        <w:shd w:val="clear" w:color="auto" w:fill="FFFFFF"/>
        <w:spacing w:after="0" w:line="301" w:lineRule="atLeast"/>
        <w:jc w:val="both"/>
        <w:rPr>
          <w:rFonts w:ascii="Times New Roman" w:eastAsia="Times New Roman" w:hAnsi="Times New Roman" w:cs="Times New Roman"/>
          <w:color w:val="000000"/>
          <w:sz w:val="24"/>
          <w:szCs w:val="24"/>
          <w:lang w:eastAsia="ru-RU"/>
        </w:rPr>
      </w:pPr>
    </w:p>
    <w:p w:rsidR="00514A0C" w:rsidRPr="00625FE1" w:rsidRDefault="00514A0C" w:rsidP="00514A0C">
      <w:pPr>
        <w:shd w:val="clear" w:color="auto" w:fill="FFFFFF"/>
        <w:spacing w:after="0" w:line="301" w:lineRule="atLeast"/>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b/>
          <w:bCs/>
          <w:color w:val="000000"/>
          <w:sz w:val="24"/>
          <w:szCs w:val="24"/>
          <w:lang w:eastAsia="ru-RU"/>
        </w:rPr>
        <w:t>Работа выстраивается в несколько этапов:</w:t>
      </w:r>
    </w:p>
    <w:tbl>
      <w:tblPr>
        <w:tblW w:w="9640" w:type="dxa"/>
        <w:tblInd w:w="-244" w:type="dxa"/>
        <w:tblCellMar>
          <w:left w:w="0" w:type="dxa"/>
          <w:right w:w="0" w:type="dxa"/>
        </w:tblCellMar>
        <w:tblLook w:val="04A0"/>
      </w:tblPr>
      <w:tblGrid>
        <w:gridCol w:w="3970"/>
        <w:gridCol w:w="5670"/>
      </w:tblGrid>
      <w:tr w:rsidR="00514A0C" w:rsidRPr="00625FE1" w:rsidTr="004F2949">
        <w:trPr>
          <w:trHeight w:val="320"/>
        </w:trPr>
        <w:tc>
          <w:tcPr>
            <w:tcW w:w="397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bookmarkStart w:id="2" w:name="aa5d98734696d59ae7619092d49d00d009656471"/>
            <w:bookmarkStart w:id="3" w:name="1"/>
            <w:bookmarkEnd w:id="2"/>
            <w:bookmarkEnd w:id="3"/>
            <w:r w:rsidRPr="00625FE1">
              <w:rPr>
                <w:rFonts w:ascii="Times New Roman" w:eastAsia="Times New Roman" w:hAnsi="Times New Roman" w:cs="Times New Roman"/>
                <w:color w:val="000000"/>
                <w:sz w:val="24"/>
                <w:szCs w:val="24"/>
                <w:lang w:eastAsia="ru-RU"/>
              </w:rPr>
              <w:t>Этап</w:t>
            </w:r>
          </w:p>
        </w:tc>
        <w:tc>
          <w:tcPr>
            <w:tcW w:w="567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Содержание</w:t>
            </w:r>
          </w:p>
        </w:tc>
      </w:tr>
      <w:tr w:rsidR="00514A0C" w:rsidRPr="00625FE1" w:rsidTr="004F2949">
        <w:trPr>
          <w:trHeight w:val="880"/>
        </w:trPr>
        <w:tc>
          <w:tcPr>
            <w:tcW w:w="397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Изучение подростка и окружающей его среды</w:t>
            </w:r>
          </w:p>
        </w:tc>
        <w:tc>
          <w:tcPr>
            <w:tcW w:w="567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Диагностика подростка</w:t>
            </w:r>
          </w:p>
        </w:tc>
      </w:tr>
      <w:tr w:rsidR="00514A0C" w:rsidRPr="00625FE1" w:rsidTr="004F2949">
        <w:trPr>
          <w:trHeight w:val="1340"/>
        </w:trPr>
        <w:tc>
          <w:tcPr>
            <w:tcW w:w="397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lastRenderedPageBreak/>
              <w:t>Обеспечение психологической готовности подростка к изменению</w:t>
            </w:r>
          </w:p>
        </w:tc>
        <w:tc>
          <w:tcPr>
            <w:tcW w:w="567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Беседы с подростком, вхождение в доверие к нему, пробуждение его интереса к той или иной деятельности</w:t>
            </w:r>
          </w:p>
        </w:tc>
      </w:tr>
      <w:tr w:rsidR="00514A0C" w:rsidRPr="00625FE1" w:rsidTr="004F2949">
        <w:trPr>
          <w:trHeight w:val="1400"/>
        </w:trPr>
        <w:tc>
          <w:tcPr>
            <w:tcW w:w="397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Накопление подростком нравственно положительных качеств, поступков</w:t>
            </w:r>
          </w:p>
        </w:tc>
        <w:tc>
          <w:tcPr>
            <w:tcW w:w="567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 xml:space="preserve">Стимулирование адекватного социального опыта поведения, изменений, </w:t>
            </w:r>
            <w:proofErr w:type="spellStart"/>
            <w:r w:rsidRPr="00625FE1">
              <w:rPr>
                <w:rFonts w:ascii="Times New Roman" w:eastAsia="Times New Roman" w:hAnsi="Times New Roman" w:cs="Times New Roman"/>
                <w:color w:val="000000"/>
                <w:sz w:val="24"/>
                <w:szCs w:val="24"/>
                <w:lang w:eastAsia="ru-RU"/>
              </w:rPr>
              <w:t>профориентационная</w:t>
            </w:r>
            <w:proofErr w:type="spellEnd"/>
            <w:r w:rsidRPr="00625FE1">
              <w:rPr>
                <w:rFonts w:ascii="Times New Roman" w:eastAsia="Times New Roman" w:hAnsi="Times New Roman" w:cs="Times New Roman"/>
                <w:color w:val="000000"/>
                <w:sz w:val="24"/>
                <w:szCs w:val="24"/>
                <w:lang w:eastAsia="ru-RU"/>
              </w:rPr>
              <w:t xml:space="preserve"> работа</w:t>
            </w:r>
          </w:p>
        </w:tc>
      </w:tr>
      <w:tr w:rsidR="00514A0C" w:rsidRPr="00625FE1" w:rsidTr="004F2949">
        <w:trPr>
          <w:trHeight w:val="820"/>
        </w:trPr>
        <w:tc>
          <w:tcPr>
            <w:tcW w:w="397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Самовоспитание</w:t>
            </w:r>
          </w:p>
        </w:tc>
        <w:tc>
          <w:tcPr>
            <w:tcW w:w="567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Поддержка подростка в процессе самовоспитания</w:t>
            </w:r>
          </w:p>
        </w:tc>
      </w:tr>
    </w:tbl>
    <w:p w:rsidR="00514A0C" w:rsidRPr="00625FE1" w:rsidRDefault="00514A0C" w:rsidP="00514A0C">
      <w:pPr>
        <w:shd w:val="clear" w:color="auto" w:fill="FFFFFF"/>
        <w:spacing w:after="0" w:line="301" w:lineRule="atLeast"/>
        <w:jc w:val="both"/>
        <w:rPr>
          <w:rFonts w:ascii="Times New Roman" w:eastAsia="Times New Roman" w:hAnsi="Times New Roman" w:cs="Times New Roman"/>
          <w:b/>
          <w:bCs/>
          <w:i/>
          <w:iCs/>
          <w:color w:val="000000"/>
          <w:sz w:val="24"/>
          <w:szCs w:val="24"/>
          <w:lang w:eastAsia="ru-RU"/>
        </w:rPr>
      </w:pPr>
    </w:p>
    <w:p w:rsidR="00514A0C" w:rsidRPr="00625FE1" w:rsidRDefault="00514A0C" w:rsidP="00514A0C">
      <w:pPr>
        <w:shd w:val="clear" w:color="auto" w:fill="FFFFFF"/>
        <w:spacing w:after="0" w:line="301" w:lineRule="atLeast"/>
        <w:jc w:val="both"/>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b/>
          <w:bCs/>
          <w:i/>
          <w:iCs/>
          <w:color w:val="000000"/>
          <w:sz w:val="24"/>
          <w:szCs w:val="24"/>
          <w:lang w:eastAsia="ru-RU"/>
        </w:rPr>
        <w:t>Профилактическая работа с родителями</w:t>
      </w:r>
      <w:r w:rsidRPr="00625FE1">
        <w:rPr>
          <w:rFonts w:ascii="Times New Roman" w:eastAsia="Times New Roman" w:hAnsi="Times New Roman" w:cs="Times New Roman"/>
          <w:color w:val="000000"/>
          <w:sz w:val="24"/>
          <w:szCs w:val="24"/>
          <w:lang w:eastAsia="ru-RU"/>
        </w:rPr>
        <w:t> предусматривает установление неиспользованного резерва семейного воспитания, нахождение путей оптимального педагогического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w:t>
      </w:r>
    </w:p>
    <w:p w:rsidR="00514A0C" w:rsidRPr="00625FE1" w:rsidRDefault="00514A0C" w:rsidP="00514A0C">
      <w:pPr>
        <w:shd w:val="clear" w:color="auto" w:fill="FFFFFF"/>
        <w:spacing w:after="0" w:line="301" w:lineRule="atLeast"/>
        <w:jc w:val="both"/>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 xml:space="preserve">        Программу реализует администрация школы (с привлечением заинтересованных ведомств), классные руководители, социальный педагог, активные родители.</w:t>
      </w:r>
    </w:p>
    <w:p w:rsidR="00514A0C" w:rsidRPr="00625FE1" w:rsidRDefault="00514A0C" w:rsidP="00514A0C">
      <w:pPr>
        <w:shd w:val="clear" w:color="auto" w:fill="FFFFFF"/>
        <w:spacing w:after="0" w:line="301" w:lineRule="atLeast"/>
        <w:jc w:val="both"/>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 xml:space="preserve">        В целях профилактики безнадзорности в ДЮСШ, ДК п. Двуречье  работают разнообразные кружки и секции.</w:t>
      </w:r>
    </w:p>
    <w:p w:rsidR="00514A0C" w:rsidRPr="00625FE1" w:rsidRDefault="00514A0C" w:rsidP="00514A0C">
      <w:pPr>
        <w:shd w:val="clear" w:color="auto" w:fill="FFFFFF"/>
        <w:spacing w:after="0" w:line="301" w:lineRule="atLeast"/>
        <w:jc w:val="both"/>
        <w:rPr>
          <w:rFonts w:ascii="Times New Roman" w:eastAsia="Times New Roman" w:hAnsi="Times New Roman" w:cs="Times New Roman"/>
          <w:color w:val="000000"/>
          <w:sz w:val="24"/>
          <w:szCs w:val="24"/>
          <w:lang w:eastAsia="ru-RU"/>
        </w:rPr>
      </w:pPr>
    </w:p>
    <w:p w:rsidR="00514A0C" w:rsidRPr="00625FE1" w:rsidRDefault="00514A0C" w:rsidP="00514A0C">
      <w:pPr>
        <w:shd w:val="clear" w:color="auto" w:fill="FFFFFF"/>
        <w:spacing w:after="0" w:line="301" w:lineRule="atLeast"/>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b/>
          <w:bCs/>
          <w:i/>
          <w:iCs/>
          <w:color w:val="000000"/>
          <w:sz w:val="24"/>
          <w:szCs w:val="24"/>
          <w:lang w:eastAsia="ru-RU"/>
        </w:rPr>
        <w:t>Планы мероприятий по каждому блоку работы.</w:t>
      </w:r>
    </w:p>
    <w:p w:rsidR="00514A0C" w:rsidRPr="00625FE1" w:rsidRDefault="00514A0C" w:rsidP="00514A0C">
      <w:pPr>
        <w:shd w:val="clear" w:color="auto" w:fill="FFFFFF"/>
        <w:spacing w:after="0" w:line="301" w:lineRule="atLeast"/>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i/>
          <w:iCs/>
          <w:color w:val="000000"/>
          <w:sz w:val="24"/>
          <w:szCs w:val="24"/>
          <w:lang w:eastAsia="ru-RU"/>
        </w:rPr>
        <w:t>Организационная работа:</w:t>
      </w:r>
    </w:p>
    <w:p w:rsidR="00514A0C" w:rsidRPr="00625FE1" w:rsidRDefault="00514A0C" w:rsidP="002D6779">
      <w:pPr>
        <w:numPr>
          <w:ilvl w:val="0"/>
          <w:numId w:val="26"/>
        </w:numPr>
        <w:shd w:val="clear" w:color="auto" w:fill="FFFFFF"/>
        <w:spacing w:after="0" w:line="240" w:lineRule="auto"/>
        <w:ind w:left="1176"/>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Планирование и коррекция работы по профилактике правонарушений совместно ПДН  и ЗП Кагальницкого района</w:t>
      </w:r>
      <w:proofErr w:type="gramStart"/>
      <w:r w:rsidRPr="00625FE1">
        <w:rPr>
          <w:rFonts w:ascii="Times New Roman" w:eastAsia="Times New Roman" w:hAnsi="Times New Roman" w:cs="Times New Roman"/>
          <w:color w:val="000000"/>
          <w:sz w:val="24"/>
          <w:szCs w:val="24"/>
          <w:lang w:eastAsia="ru-RU"/>
        </w:rPr>
        <w:t>..</w:t>
      </w:r>
      <w:proofErr w:type="gramEnd"/>
    </w:p>
    <w:p w:rsidR="00514A0C" w:rsidRPr="00625FE1" w:rsidRDefault="00514A0C" w:rsidP="002D6779">
      <w:pPr>
        <w:numPr>
          <w:ilvl w:val="0"/>
          <w:numId w:val="26"/>
        </w:numPr>
        <w:shd w:val="clear" w:color="auto" w:fill="FFFFFF"/>
        <w:spacing w:after="0" w:line="240" w:lineRule="auto"/>
        <w:ind w:left="1176"/>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Организация работы школьного Совета профилактики.</w:t>
      </w:r>
    </w:p>
    <w:p w:rsidR="00514A0C" w:rsidRPr="00625FE1" w:rsidRDefault="00514A0C" w:rsidP="002D6779">
      <w:pPr>
        <w:numPr>
          <w:ilvl w:val="0"/>
          <w:numId w:val="26"/>
        </w:numPr>
        <w:shd w:val="clear" w:color="auto" w:fill="FFFFFF"/>
        <w:spacing w:after="0" w:line="240" w:lineRule="auto"/>
        <w:ind w:left="1176"/>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Проведение тематических классных часов.</w:t>
      </w:r>
    </w:p>
    <w:p w:rsidR="00514A0C" w:rsidRPr="00625FE1" w:rsidRDefault="00514A0C" w:rsidP="002D6779">
      <w:pPr>
        <w:numPr>
          <w:ilvl w:val="0"/>
          <w:numId w:val="26"/>
        </w:numPr>
        <w:shd w:val="clear" w:color="auto" w:fill="FFFFFF"/>
        <w:spacing w:after="0" w:line="240" w:lineRule="auto"/>
        <w:ind w:left="1176"/>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Педагогический всеобуч для родителей.</w:t>
      </w:r>
    </w:p>
    <w:p w:rsidR="00514A0C" w:rsidRPr="00625FE1" w:rsidRDefault="00514A0C" w:rsidP="002D6779">
      <w:pPr>
        <w:numPr>
          <w:ilvl w:val="0"/>
          <w:numId w:val="26"/>
        </w:numPr>
        <w:shd w:val="clear" w:color="auto" w:fill="FFFFFF"/>
        <w:spacing w:after="0" w:line="240" w:lineRule="auto"/>
        <w:ind w:left="1176"/>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Социально-педагогическая работа с детьми «группы риска».</w:t>
      </w:r>
    </w:p>
    <w:p w:rsidR="00514A0C" w:rsidRPr="00625FE1" w:rsidRDefault="00514A0C" w:rsidP="002D6779">
      <w:pPr>
        <w:numPr>
          <w:ilvl w:val="0"/>
          <w:numId w:val="26"/>
        </w:numPr>
        <w:shd w:val="clear" w:color="auto" w:fill="FFFFFF"/>
        <w:spacing w:after="0" w:line="240" w:lineRule="auto"/>
        <w:ind w:left="1176"/>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Составление социального паспорта классов, школы.</w:t>
      </w:r>
    </w:p>
    <w:p w:rsidR="00514A0C" w:rsidRPr="00625FE1" w:rsidRDefault="00514A0C" w:rsidP="002D6779">
      <w:pPr>
        <w:numPr>
          <w:ilvl w:val="0"/>
          <w:numId w:val="26"/>
        </w:numPr>
        <w:shd w:val="clear" w:color="auto" w:fill="FFFFFF"/>
        <w:spacing w:after="0" w:line="240" w:lineRule="auto"/>
        <w:ind w:left="1176"/>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 xml:space="preserve">Ведение картотеки обучающихся из неблагополучных семей, обучающихся, стоящих на </w:t>
      </w:r>
      <w:proofErr w:type="spellStart"/>
      <w:r w:rsidRPr="00625FE1">
        <w:rPr>
          <w:rFonts w:ascii="Times New Roman" w:eastAsia="Times New Roman" w:hAnsi="Times New Roman" w:cs="Times New Roman"/>
          <w:color w:val="000000"/>
          <w:sz w:val="24"/>
          <w:szCs w:val="24"/>
          <w:lang w:eastAsia="ru-RU"/>
        </w:rPr>
        <w:t>внутришкольном</w:t>
      </w:r>
      <w:proofErr w:type="spellEnd"/>
      <w:r w:rsidRPr="00625FE1">
        <w:rPr>
          <w:rFonts w:ascii="Times New Roman" w:eastAsia="Times New Roman" w:hAnsi="Times New Roman" w:cs="Times New Roman"/>
          <w:color w:val="000000"/>
          <w:sz w:val="24"/>
          <w:szCs w:val="24"/>
          <w:lang w:eastAsia="ru-RU"/>
        </w:rPr>
        <w:t xml:space="preserve"> </w:t>
      </w:r>
      <w:proofErr w:type="gramStart"/>
      <w:r w:rsidRPr="00625FE1">
        <w:rPr>
          <w:rFonts w:ascii="Times New Roman" w:eastAsia="Times New Roman" w:hAnsi="Times New Roman" w:cs="Times New Roman"/>
          <w:color w:val="000000"/>
          <w:sz w:val="24"/>
          <w:szCs w:val="24"/>
          <w:lang w:eastAsia="ru-RU"/>
        </w:rPr>
        <w:t>учёте</w:t>
      </w:r>
      <w:proofErr w:type="gramEnd"/>
      <w:r w:rsidRPr="00625FE1">
        <w:rPr>
          <w:rFonts w:ascii="Times New Roman" w:eastAsia="Times New Roman" w:hAnsi="Times New Roman" w:cs="Times New Roman"/>
          <w:color w:val="000000"/>
          <w:sz w:val="24"/>
          <w:szCs w:val="24"/>
          <w:lang w:eastAsia="ru-RU"/>
        </w:rPr>
        <w:t>, карты семьи.</w:t>
      </w:r>
    </w:p>
    <w:p w:rsidR="00514A0C" w:rsidRPr="00625FE1" w:rsidRDefault="00514A0C" w:rsidP="002D6779">
      <w:pPr>
        <w:numPr>
          <w:ilvl w:val="0"/>
          <w:numId w:val="26"/>
        </w:numPr>
        <w:shd w:val="clear" w:color="auto" w:fill="FFFFFF"/>
        <w:spacing w:after="0" w:line="240" w:lineRule="auto"/>
        <w:ind w:left="1176"/>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Проведение акции «Всеобуч» (посещение семей, выявление обучающихся, не посещающих школу).</w:t>
      </w:r>
    </w:p>
    <w:p w:rsidR="00514A0C" w:rsidRPr="00625FE1" w:rsidRDefault="00514A0C" w:rsidP="002D6779">
      <w:pPr>
        <w:numPr>
          <w:ilvl w:val="0"/>
          <w:numId w:val="26"/>
        </w:numPr>
        <w:shd w:val="clear" w:color="auto" w:fill="FFFFFF"/>
        <w:spacing w:after="0" w:line="240" w:lineRule="auto"/>
        <w:ind w:left="1176"/>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 xml:space="preserve">Выявление и постановка на учёт детей с </w:t>
      </w:r>
      <w:proofErr w:type="spellStart"/>
      <w:r w:rsidRPr="00625FE1">
        <w:rPr>
          <w:rFonts w:ascii="Times New Roman" w:eastAsia="Times New Roman" w:hAnsi="Times New Roman" w:cs="Times New Roman"/>
          <w:color w:val="000000"/>
          <w:sz w:val="24"/>
          <w:szCs w:val="24"/>
          <w:lang w:eastAsia="ru-RU"/>
        </w:rPr>
        <w:t>девиантным</w:t>
      </w:r>
      <w:proofErr w:type="spellEnd"/>
      <w:r w:rsidRPr="00625FE1">
        <w:rPr>
          <w:rFonts w:ascii="Times New Roman" w:eastAsia="Times New Roman" w:hAnsi="Times New Roman" w:cs="Times New Roman"/>
          <w:color w:val="000000"/>
          <w:sz w:val="24"/>
          <w:szCs w:val="24"/>
          <w:lang w:eastAsia="ru-RU"/>
        </w:rPr>
        <w:t xml:space="preserve"> поведением, вовлечение их в общественную жизнь школы и социума</w:t>
      </w:r>
      <w:proofErr w:type="gramStart"/>
      <w:r w:rsidRPr="00625FE1">
        <w:rPr>
          <w:rFonts w:ascii="Times New Roman" w:eastAsia="Times New Roman" w:hAnsi="Times New Roman" w:cs="Times New Roman"/>
          <w:color w:val="000000"/>
          <w:sz w:val="24"/>
          <w:szCs w:val="24"/>
          <w:lang w:eastAsia="ru-RU"/>
        </w:rPr>
        <w:t>..</w:t>
      </w:r>
      <w:proofErr w:type="gramEnd"/>
    </w:p>
    <w:p w:rsidR="00514A0C" w:rsidRPr="00625FE1" w:rsidRDefault="00514A0C" w:rsidP="00514A0C">
      <w:pPr>
        <w:shd w:val="clear" w:color="auto" w:fill="FFFFFF"/>
        <w:spacing w:after="0" w:line="301" w:lineRule="atLeast"/>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i/>
          <w:iCs/>
          <w:color w:val="000000"/>
          <w:sz w:val="24"/>
          <w:szCs w:val="24"/>
          <w:lang w:eastAsia="ru-RU"/>
        </w:rPr>
        <w:t>Диагностическая работа:</w:t>
      </w:r>
    </w:p>
    <w:p w:rsidR="00514A0C" w:rsidRPr="00625FE1" w:rsidRDefault="00514A0C" w:rsidP="002D6779">
      <w:pPr>
        <w:numPr>
          <w:ilvl w:val="0"/>
          <w:numId w:val="27"/>
        </w:numPr>
        <w:shd w:val="clear" w:color="auto" w:fill="FFFFFF"/>
        <w:spacing w:after="0" w:line="240" w:lineRule="auto"/>
        <w:ind w:left="456" w:firstLine="394"/>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Анкетирование обучающихся 5-11-х классов на предмет выявления фактов употребления алкоголя, табачных изделий, наркотических веществ.</w:t>
      </w:r>
    </w:p>
    <w:p w:rsidR="00514A0C" w:rsidRPr="00625FE1" w:rsidRDefault="00514A0C" w:rsidP="002D6779">
      <w:pPr>
        <w:numPr>
          <w:ilvl w:val="0"/>
          <w:numId w:val="27"/>
        </w:numPr>
        <w:shd w:val="clear" w:color="auto" w:fill="FFFFFF"/>
        <w:spacing w:after="0" w:line="240" w:lineRule="auto"/>
        <w:ind w:left="456" w:firstLine="394"/>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 xml:space="preserve">Анкетирование обучающихся с целью выявления намерений по окончанию школы и дальнейших жизненных планов (7-11 </w:t>
      </w:r>
      <w:proofErr w:type="spellStart"/>
      <w:r w:rsidRPr="00625FE1">
        <w:rPr>
          <w:rFonts w:ascii="Times New Roman" w:eastAsia="Times New Roman" w:hAnsi="Times New Roman" w:cs="Times New Roman"/>
          <w:color w:val="000000"/>
          <w:sz w:val="24"/>
          <w:szCs w:val="24"/>
          <w:lang w:eastAsia="ru-RU"/>
        </w:rPr>
        <w:t>кл</w:t>
      </w:r>
      <w:proofErr w:type="spellEnd"/>
      <w:r w:rsidRPr="00625FE1">
        <w:rPr>
          <w:rFonts w:ascii="Times New Roman" w:eastAsia="Times New Roman" w:hAnsi="Times New Roman" w:cs="Times New Roman"/>
          <w:color w:val="000000"/>
          <w:sz w:val="24"/>
          <w:szCs w:val="24"/>
          <w:lang w:eastAsia="ru-RU"/>
        </w:rPr>
        <w:t>.).</w:t>
      </w:r>
    </w:p>
    <w:p w:rsidR="00514A0C" w:rsidRPr="00625FE1" w:rsidRDefault="00514A0C" w:rsidP="002D6779">
      <w:pPr>
        <w:numPr>
          <w:ilvl w:val="0"/>
          <w:numId w:val="27"/>
        </w:numPr>
        <w:shd w:val="clear" w:color="auto" w:fill="FFFFFF"/>
        <w:spacing w:after="0" w:line="240" w:lineRule="auto"/>
        <w:ind w:left="456" w:firstLine="394"/>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Проведение диагностических методик изучения личности ученика: памятные даты моей жизни, моё состояние, блиц-опрос, готовность к саморазвитию и др.</w:t>
      </w:r>
    </w:p>
    <w:p w:rsidR="00514A0C" w:rsidRPr="00625FE1" w:rsidRDefault="00514A0C" w:rsidP="002D6779">
      <w:pPr>
        <w:numPr>
          <w:ilvl w:val="0"/>
          <w:numId w:val="27"/>
        </w:numPr>
        <w:shd w:val="clear" w:color="auto" w:fill="FFFFFF"/>
        <w:spacing w:after="0" w:line="240" w:lineRule="auto"/>
        <w:ind w:left="456" w:firstLine="394"/>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Заполнение карты сопровождения учащихся группы «риска».</w:t>
      </w:r>
    </w:p>
    <w:p w:rsidR="00514A0C" w:rsidRPr="00625FE1" w:rsidRDefault="00514A0C" w:rsidP="00514A0C">
      <w:pPr>
        <w:shd w:val="clear" w:color="auto" w:fill="FFFFFF"/>
        <w:spacing w:after="0" w:line="301" w:lineRule="atLeast"/>
        <w:rPr>
          <w:rFonts w:ascii="Times New Roman" w:eastAsia="Times New Roman" w:hAnsi="Times New Roman" w:cs="Times New Roman"/>
          <w:b/>
          <w:bCs/>
          <w:i/>
          <w:iCs/>
          <w:color w:val="000000"/>
          <w:sz w:val="24"/>
          <w:szCs w:val="24"/>
          <w:lang w:eastAsia="ru-RU"/>
        </w:rPr>
      </w:pPr>
    </w:p>
    <w:p w:rsidR="00514A0C" w:rsidRPr="00625FE1" w:rsidRDefault="00514A0C" w:rsidP="00514A0C">
      <w:pPr>
        <w:shd w:val="clear" w:color="auto" w:fill="FFFFFF"/>
        <w:spacing w:after="0" w:line="301" w:lineRule="atLeast"/>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b/>
          <w:bCs/>
          <w:i/>
          <w:iCs/>
          <w:color w:val="000000"/>
          <w:sz w:val="24"/>
          <w:szCs w:val="24"/>
          <w:lang w:eastAsia="ru-RU"/>
        </w:rPr>
        <w:t>Профилактическая работа со школьниками:</w:t>
      </w:r>
    </w:p>
    <w:p w:rsidR="00514A0C" w:rsidRPr="00625FE1" w:rsidRDefault="00514A0C" w:rsidP="00514A0C">
      <w:pPr>
        <w:shd w:val="clear" w:color="auto" w:fill="FFFFFF"/>
        <w:spacing w:after="0" w:line="301" w:lineRule="atLeast"/>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b/>
          <w:bCs/>
          <w:color w:val="000000"/>
          <w:sz w:val="24"/>
          <w:szCs w:val="24"/>
          <w:lang w:eastAsia="ru-RU"/>
        </w:rPr>
        <w:t>1 направление:</w:t>
      </w:r>
    </w:p>
    <w:p w:rsidR="00514A0C" w:rsidRPr="00625FE1" w:rsidRDefault="00514A0C" w:rsidP="00514A0C">
      <w:pPr>
        <w:shd w:val="clear" w:color="auto" w:fill="FFFFFF"/>
        <w:spacing w:after="0" w:line="301" w:lineRule="atLeast"/>
        <w:ind w:firstLine="96"/>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i/>
          <w:iCs/>
          <w:color w:val="000000"/>
          <w:sz w:val="24"/>
          <w:szCs w:val="24"/>
          <w:lang w:eastAsia="ru-RU"/>
        </w:rPr>
        <w:lastRenderedPageBreak/>
        <w:t>Предупредительно-профилактическая деятельность:</w:t>
      </w:r>
    </w:p>
    <w:p w:rsidR="00514A0C" w:rsidRPr="00625FE1" w:rsidRDefault="00514A0C" w:rsidP="002D6779">
      <w:pPr>
        <w:numPr>
          <w:ilvl w:val="0"/>
          <w:numId w:val="28"/>
        </w:numPr>
        <w:shd w:val="clear" w:color="auto" w:fill="FFFFFF"/>
        <w:spacing w:after="0" w:line="240" w:lineRule="auto"/>
        <w:ind w:left="456"/>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реализация системы воспитательной работы школы;</w:t>
      </w:r>
    </w:p>
    <w:p w:rsidR="00514A0C" w:rsidRPr="00625FE1" w:rsidRDefault="00514A0C" w:rsidP="002D6779">
      <w:pPr>
        <w:numPr>
          <w:ilvl w:val="0"/>
          <w:numId w:val="28"/>
        </w:numPr>
        <w:shd w:val="clear" w:color="auto" w:fill="FFFFFF"/>
        <w:spacing w:after="0" w:line="240" w:lineRule="auto"/>
        <w:ind w:left="456"/>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проведение мероприятий совместно с ПДН и ЗП;</w:t>
      </w:r>
    </w:p>
    <w:p w:rsidR="00514A0C" w:rsidRPr="00625FE1" w:rsidRDefault="00514A0C" w:rsidP="002D6779">
      <w:pPr>
        <w:numPr>
          <w:ilvl w:val="0"/>
          <w:numId w:val="28"/>
        </w:numPr>
        <w:shd w:val="clear" w:color="auto" w:fill="FFFFFF"/>
        <w:spacing w:after="0" w:line="240" w:lineRule="auto"/>
        <w:ind w:left="456"/>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классные часы по пожарной безопасности;</w:t>
      </w:r>
    </w:p>
    <w:p w:rsidR="00514A0C" w:rsidRPr="00625FE1" w:rsidRDefault="00514A0C" w:rsidP="002D6779">
      <w:pPr>
        <w:numPr>
          <w:ilvl w:val="0"/>
          <w:numId w:val="28"/>
        </w:numPr>
        <w:shd w:val="clear" w:color="auto" w:fill="FFFFFF"/>
        <w:spacing w:after="0" w:line="240" w:lineRule="auto"/>
        <w:ind w:left="456"/>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организация правового всеобуча;</w:t>
      </w:r>
    </w:p>
    <w:p w:rsidR="00514A0C" w:rsidRPr="00625FE1" w:rsidRDefault="00514A0C" w:rsidP="002D6779">
      <w:pPr>
        <w:numPr>
          <w:ilvl w:val="0"/>
          <w:numId w:val="28"/>
        </w:numPr>
        <w:shd w:val="clear" w:color="auto" w:fill="FFFFFF"/>
        <w:spacing w:after="0" w:line="240" w:lineRule="auto"/>
        <w:ind w:left="456"/>
        <w:rPr>
          <w:rFonts w:ascii="Times New Roman" w:eastAsia="Times New Roman" w:hAnsi="Times New Roman" w:cs="Times New Roman"/>
          <w:color w:val="000000"/>
          <w:sz w:val="24"/>
          <w:szCs w:val="24"/>
          <w:lang w:eastAsia="ru-RU"/>
        </w:rPr>
      </w:pPr>
      <w:proofErr w:type="spellStart"/>
      <w:r w:rsidRPr="00625FE1">
        <w:rPr>
          <w:rFonts w:ascii="Times New Roman" w:eastAsia="Times New Roman" w:hAnsi="Times New Roman" w:cs="Times New Roman"/>
          <w:color w:val="000000"/>
          <w:sz w:val="24"/>
          <w:szCs w:val="24"/>
          <w:lang w:eastAsia="ru-RU"/>
        </w:rPr>
        <w:t>профориентационная</w:t>
      </w:r>
      <w:proofErr w:type="spellEnd"/>
      <w:r w:rsidRPr="00625FE1">
        <w:rPr>
          <w:rFonts w:ascii="Times New Roman" w:eastAsia="Times New Roman" w:hAnsi="Times New Roman" w:cs="Times New Roman"/>
          <w:color w:val="000000"/>
          <w:sz w:val="24"/>
          <w:szCs w:val="24"/>
          <w:lang w:eastAsia="ru-RU"/>
        </w:rPr>
        <w:t xml:space="preserve"> работа;</w:t>
      </w:r>
    </w:p>
    <w:p w:rsidR="00514A0C" w:rsidRPr="00625FE1" w:rsidRDefault="00514A0C" w:rsidP="002D6779">
      <w:pPr>
        <w:numPr>
          <w:ilvl w:val="0"/>
          <w:numId w:val="28"/>
        </w:numPr>
        <w:shd w:val="clear" w:color="auto" w:fill="FFFFFF"/>
        <w:spacing w:after="0" w:line="240" w:lineRule="auto"/>
        <w:ind w:left="456"/>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психологические тренинги;</w:t>
      </w:r>
    </w:p>
    <w:p w:rsidR="00514A0C" w:rsidRPr="00625FE1" w:rsidRDefault="00514A0C" w:rsidP="002D6779">
      <w:pPr>
        <w:numPr>
          <w:ilvl w:val="0"/>
          <w:numId w:val="28"/>
        </w:numPr>
        <w:shd w:val="clear" w:color="auto" w:fill="FFFFFF"/>
        <w:spacing w:after="0" w:line="240" w:lineRule="auto"/>
        <w:ind w:left="456"/>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проведение бесед по профилактике употребления ПАВ.</w:t>
      </w:r>
    </w:p>
    <w:p w:rsidR="00514A0C" w:rsidRPr="00625FE1" w:rsidRDefault="00514A0C" w:rsidP="00514A0C">
      <w:pPr>
        <w:shd w:val="clear" w:color="auto" w:fill="FFFFFF"/>
        <w:spacing w:after="0" w:line="301" w:lineRule="atLeast"/>
        <w:ind w:left="142"/>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i/>
          <w:iCs/>
          <w:color w:val="000000"/>
          <w:sz w:val="24"/>
          <w:szCs w:val="24"/>
          <w:lang w:eastAsia="ru-RU"/>
        </w:rPr>
        <w:t xml:space="preserve">Организация </w:t>
      </w:r>
      <w:proofErr w:type="spellStart"/>
      <w:r w:rsidRPr="00625FE1">
        <w:rPr>
          <w:rFonts w:ascii="Times New Roman" w:eastAsia="Times New Roman" w:hAnsi="Times New Roman" w:cs="Times New Roman"/>
          <w:i/>
          <w:iCs/>
          <w:color w:val="000000"/>
          <w:sz w:val="24"/>
          <w:szCs w:val="24"/>
          <w:lang w:eastAsia="ru-RU"/>
        </w:rPr>
        <w:t>досуговой</w:t>
      </w:r>
      <w:proofErr w:type="spellEnd"/>
      <w:r w:rsidRPr="00625FE1">
        <w:rPr>
          <w:rFonts w:ascii="Times New Roman" w:eastAsia="Times New Roman" w:hAnsi="Times New Roman" w:cs="Times New Roman"/>
          <w:i/>
          <w:iCs/>
          <w:color w:val="000000"/>
          <w:sz w:val="24"/>
          <w:szCs w:val="24"/>
          <w:lang w:eastAsia="ru-RU"/>
        </w:rPr>
        <w:t xml:space="preserve"> деятельности </w:t>
      </w:r>
      <w:proofErr w:type="gramStart"/>
      <w:r w:rsidRPr="00625FE1">
        <w:rPr>
          <w:rFonts w:ascii="Times New Roman" w:eastAsia="Times New Roman" w:hAnsi="Times New Roman" w:cs="Times New Roman"/>
          <w:i/>
          <w:iCs/>
          <w:color w:val="000000"/>
          <w:sz w:val="24"/>
          <w:szCs w:val="24"/>
          <w:lang w:eastAsia="ru-RU"/>
        </w:rPr>
        <w:t>обучающихся</w:t>
      </w:r>
      <w:proofErr w:type="gramEnd"/>
      <w:r w:rsidRPr="00625FE1">
        <w:rPr>
          <w:rFonts w:ascii="Times New Roman" w:eastAsia="Times New Roman" w:hAnsi="Times New Roman" w:cs="Times New Roman"/>
          <w:i/>
          <w:iCs/>
          <w:color w:val="000000"/>
          <w:sz w:val="24"/>
          <w:szCs w:val="24"/>
          <w:lang w:eastAsia="ru-RU"/>
        </w:rPr>
        <w:t xml:space="preserve"> «группы риска»:</w:t>
      </w:r>
    </w:p>
    <w:p w:rsidR="00514A0C" w:rsidRPr="00625FE1" w:rsidRDefault="00514A0C" w:rsidP="002D6779">
      <w:pPr>
        <w:numPr>
          <w:ilvl w:val="0"/>
          <w:numId w:val="29"/>
        </w:numPr>
        <w:shd w:val="clear" w:color="auto" w:fill="FFFFFF"/>
        <w:spacing w:after="0" w:line="240" w:lineRule="auto"/>
        <w:ind w:left="456"/>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вовлечение обучающихся «группы риска» в  организацию и проведение внеклассных мероприятий, КТД школы;</w:t>
      </w:r>
    </w:p>
    <w:p w:rsidR="00514A0C" w:rsidRPr="00625FE1" w:rsidRDefault="00514A0C" w:rsidP="002D6779">
      <w:pPr>
        <w:numPr>
          <w:ilvl w:val="0"/>
          <w:numId w:val="29"/>
        </w:numPr>
        <w:shd w:val="clear" w:color="auto" w:fill="FFFFFF"/>
        <w:spacing w:after="0" w:line="240" w:lineRule="auto"/>
        <w:ind w:left="456"/>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охват организованным отдыхом подростков «группы риска» в каникулярное время и интересным содержательным досугом в течение всего года;</w:t>
      </w:r>
    </w:p>
    <w:p w:rsidR="00514A0C" w:rsidRPr="00625FE1" w:rsidRDefault="00514A0C" w:rsidP="002D6779">
      <w:pPr>
        <w:numPr>
          <w:ilvl w:val="0"/>
          <w:numId w:val="29"/>
        </w:numPr>
        <w:shd w:val="clear" w:color="auto" w:fill="FFFFFF"/>
        <w:spacing w:after="0" w:line="240" w:lineRule="auto"/>
        <w:ind w:left="456"/>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оказание помощи в трудоустройстве в летний период через ЦЗН.</w:t>
      </w:r>
    </w:p>
    <w:p w:rsidR="00514A0C" w:rsidRPr="00625FE1" w:rsidRDefault="00514A0C" w:rsidP="00514A0C">
      <w:pPr>
        <w:shd w:val="clear" w:color="auto" w:fill="FFFFFF"/>
        <w:spacing w:after="0" w:line="240" w:lineRule="auto"/>
        <w:ind w:left="456"/>
        <w:rPr>
          <w:rFonts w:ascii="Times New Roman" w:eastAsia="Times New Roman" w:hAnsi="Times New Roman" w:cs="Times New Roman"/>
          <w:color w:val="000000"/>
          <w:sz w:val="24"/>
          <w:szCs w:val="24"/>
          <w:lang w:eastAsia="ru-RU"/>
        </w:rPr>
      </w:pPr>
    </w:p>
    <w:p w:rsidR="00514A0C" w:rsidRPr="00625FE1" w:rsidRDefault="00514A0C" w:rsidP="00514A0C">
      <w:pPr>
        <w:shd w:val="clear" w:color="auto" w:fill="FFFFFF"/>
        <w:spacing w:after="0" w:line="301" w:lineRule="atLeast"/>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b/>
          <w:bCs/>
          <w:color w:val="000000"/>
          <w:sz w:val="24"/>
          <w:szCs w:val="24"/>
          <w:lang w:eastAsia="ru-RU"/>
        </w:rPr>
        <w:t>2 направление:</w:t>
      </w:r>
      <w:r w:rsidRPr="00625FE1">
        <w:rPr>
          <w:rFonts w:ascii="Times New Roman" w:eastAsia="Times New Roman" w:hAnsi="Times New Roman" w:cs="Times New Roman"/>
          <w:color w:val="000000"/>
          <w:sz w:val="24"/>
          <w:szCs w:val="24"/>
          <w:lang w:eastAsia="ru-RU"/>
        </w:rPr>
        <w:t> </w:t>
      </w:r>
    </w:p>
    <w:p w:rsidR="00514A0C" w:rsidRPr="00625FE1" w:rsidRDefault="00514A0C" w:rsidP="00514A0C">
      <w:pPr>
        <w:shd w:val="clear" w:color="auto" w:fill="FFFFFF"/>
        <w:spacing w:after="0" w:line="301" w:lineRule="atLeast"/>
        <w:ind w:firstLine="142"/>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i/>
          <w:iCs/>
          <w:color w:val="000000"/>
          <w:sz w:val="24"/>
          <w:szCs w:val="24"/>
          <w:lang w:eastAsia="ru-RU"/>
        </w:rPr>
        <w:t xml:space="preserve">Индивидуальная работа с подростками с </w:t>
      </w:r>
      <w:proofErr w:type="spellStart"/>
      <w:r w:rsidRPr="00625FE1">
        <w:rPr>
          <w:rFonts w:ascii="Times New Roman" w:eastAsia="Times New Roman" w:hAnsi="Times New Roman" w:cs="Times New Roman"/>
          <w:i/>
          <w:iCs/>
          <w:color w:val="000000"/>
          <w:sz w:val="24"/>
          <w:szCs w:val="24"/>
          <w:lang w:eastAsia="ru-RU"/>
        </w:rPr>
        <w:t>девиантным</w:t>
      </w:r>
      <w:proofErr w:type="spellEnd"/>
      <w:r w:rsidRPr="00625FE1">
        <w:rPr>
          <w:rFonts w:ascii="Times New Roman" w:eastAsia="Times New Roman" w:hAnsi="Times New Roman" w:cs="Times New Roman"/>
          <w:i/>
          <w:iCs/>
          <w:color w:val="000000"/>
          <w:sz w:val="24"/>
          <w:szCs w:val="24"/>
          <w:lang w:eastAsia="ru-RU"/>
        </w:rPr>
        <w:t xml:space="preserve"> поведением.</w:t>
      </w:r>
    </w:p>
    <w:p w:rsidR="00514A0C" w:rsidRPr="00625FE1" w:rsidRDefault="00514A0C" w:rsidP="00514A0C">
      <w:pPr>
        <w:shd w:val="clear" w:color="auto" w:fill="FFFFFF"/>
        <w:spacing w:after="0" w:line="301" w:lineRule="atLeast"/>
        <w:ind w:firstLine="360"/>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Работа в этом направлении предполагает:</w:t>
      </w:r>
    </w:p>
    <w:p w:rsidR="00514A0C" w:rsidRPr="00625FE1" w:rsidRDefault="00514A0C" w:rsidP="002D6779">
      <w:pPr>
        <w:numPr>
          <w:ilvl w:val="0"/>
          <w:numId w:val="30"/>
        </w:numPr>
        <w:shd w:val="clear" w:color="auto" w:fill="FFFFFF"/>
        <w:spacing w:after="0" w:line="240" w:lineRule="auto"/>
        <w:ind w:left="456"/>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выявление причин отклонений в поведении;</w:t>
      </w:r>
    </w:p>
    <w:p w:rsidR="00514A0C" w:rsidRPr="00625FE1" w:rsidRDefault="00514A0C" w:rsidP="002D6779">
      <w:pPr>
        <w:numPr>
          <w:ilvl w:val="0"/>
          <w:numId w:val="30"/>
        </w:numPr>
        <w:shd w:val="clear" w:color="auto" w:fill="FFFFFF"/>
        <w:spacing w:after="0" w:line="240" w:lineRule="auto"/>
        <w:ind w:left="456"/>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беседы социального педагога, педагога-психолога, классного руководителя, администрации школы с подростком;</w:t>
      </w:r>
    </w:p>
    <w:p w:rsidR="00514A0C" w:rsidRPr="00625FE1" w:rsidRDefault="00514A0C" w:rsidP="002D6779">
      <w:pPr>
        <w:numPr>
          <w:ilvl w:val="0"/>
          <w:numId w:val="30"/>
        </w:numPr>
        <w:shd w:val="clear" w:color="auto" w:fill="FFFFFF"/>
        <w:spacing w:after="0" w:line="240" w:lineRule="auto"/>
        <w:ind w:left="456"/>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приглашение на Совет по профилактике правонарушений;</w:t>
      </w:r>
    </w:p>
    <w:p w:rsidR="00514A0C" w:rsidRPr="00625FE1" w:rsidRDefault="00514A0C" w:rsidP="002D6779">
      <w:pPr>
        <w:numPr>
          <w:ilvl w:val="0"/>
          <w:numId w:val="30"/>
        </w:numPr>
        <w:shd w:val="clear" w:color="auto" w:fill="FFFFFF"/>
        <w:spacing w:after="0" w:line="240" w:lineRule="auto"/>
        <w:ind w:left="456"/>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беседы инспектора ПДН;</w:t>
      </w:r>
    </w:p>
    <w:p w:rsidR="00514A0C" w:rsidRPr="00625FE1" w:rsidRDefault="00514A0C" w:rsidP="002D6779">
      <w:pPr>
        <w:numPr>
          <w:ilvl w:val="0"/>
          <w:numId w:val="30"/>
        </w:numPr>
        <w:shd w:val="clear" w:color="auto" w:fill="FFFFFF"/>
        <w:spacing w:after="0" w:line="240" w:lineRule="auto"/>
        <w:ind w:left="456"/>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вовлечение в творческую жизнь класса, школы, в кружки, секции в социуме;</w:t>
      </w:r>
    </w:p>
    <w:p w:rsidR="00514A0C" w:rsidRPr="00625FE1" w:rsidRDefault="00514A0C" w:rsidP="002D6779">
      <w:pPr>
        <w:numPr>
          <w:ilvl w:val="0"/>
          <w:numId w:val="30"/>
        </w:numPr>
        <w:shd w:val="clear" w:color="auto" w:fill="FFFFFF"/>
        <w:spacing w:after="0" w:line="240" w:lineRule="auto"/>
        <w:ind w:left="456"/>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направление ходатайств, представлений в КДН, ПДН, опеку;</w:t>
      </w:r>
    </w:p>
    <w:p w:rsidR="00514A0C" w:rsidRPr="00625FE1" w:rsidRDefault="00514A0C" w:rsidP="002D6779">
      <w:pPr>
        <w:numPr>
          <w:ilvl w:val="0"/>
          <w:numId w:val="30"/>
        </w:numPr>
        <w:shd w:val="clear" w:color="auto" w:fill="FFFFFF"/>
        <w:spacing w:after="0" w:line="240" w:lineRule="auto"/>
        <w:ind w:left="456"/>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 xml:space="preserve">проведение </w:t>
      </w:r>
      <w:proofErr w:type="spellStart"/>
      <w:r w:rsidRPr="00625FE1">
        <w:rPr>
          <w:rFonts w:ascii="Times New Roman" w:eastAsia="Times New Roman" w:hAnsi="Times New Roman" w:cs="Times New Roman"/>
          <w:color w:val="000000"/>
          <w:sz w:val="24"/>
          <w:szCs w:val="24"/>
          <w:lang w:eastAsia="ru-RU"/>
        </w:rPr>
        <w:t>тренинговых</w:t>
      </w:r>
      <w:proofErr w:type="spellEnd"/>
      <w:r w:rsidRPr="00625FE1">
        <w:rPr>
          <w:rFonts w:ascii="Times New Roman" w:eastAsia="Times New Roman" w:hAnsi="Times New Roman" w:cs="Times New Roman"/>
          <w:color w:val="000000"/>
          <w:sz w:val="24"/>
          <w:szCs w:val="24"/>
          <w:lang w:eastAsia="ru-RU"/>
        </w:rPr>
        <w:t xml:space="preserve"> занятий с категорией таких обучающихся.</w:t>
      </w:r>
    </w:p>
    <w:p w:rsidR="00514A0C" w:rsidRPr="00625FE1" w:rsidRDefault="00514A0C" w:rsidP="00514A0C">
      <w:pPr>
        <w:shd w:val="clear" w:color="auto" w:fill="FFFFFF"/>
        <w:spacing w:after="0" w:line="301" w:lineRule="atLeast"/>
        <w:ind w:firstLine="360"/>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i/>
          <w:iCs/>
          <w:color w:val="000000"/>
          <w:sz w:val="24"/>
          <w:szCs w:val="24"/>
          <w:lang w:eastAsia="ru-RU"/>
        </w:rPr>
        <w:t>Профилактическая работа с родителями:</w:t>
      </w:r>
    </w:p>
    <w:p w:rsidR="00514A0C" w:rsidRPr="00625FE1" w:rsidRDefault="00514A0C" w:rsidP="002D6779">
      <w:pPr>
        <w:numPr>
          <w:ilvl w:val="0"/>
          <w:numId w:val="31"/>
        </w:numPr>
        <w:shd w:val="clear" w:color="auto" w:fill="FFFFFF"/>
        <w:spacing w:after="0" w:line="240" w:lineRule="auto"/>
        <w:ind w:left="456"/>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выбор родительского комитета в классах;</w:t>
      </w:r>
    </w:p>
    <w:p w:rsidR="00514A0C" w:rsidRPr="00625FE1" w:rsidRDefault="00514A0C" w:rsidP="002D6779">
      <w:pPr>
        <w:numPr>
          <w:ilvl w:val="0"/>
          <w:numId w:val="31"/>
        </w:numPr>
        <w:shd w:val="clear" w:color="auto" w:fill="FFFFFF"/>
        <w:spacing w:after="0" w:line="240" w:lineRule="auto"/>
        <w:ind w:left="456"/>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выбор родителей в состав школьного родительского комитета;</w:t>
      </w:r>
    </w:p>
    <w:p w:rsidR="00514A0C" w:rsidRPr="00625FE1" w:rsidRDefault="00514A0C" w:rsidP="002D6779">
      <w:pPr>
        <w:numPr>
          <w:ilvl w:val="0"/>
          <w:numId w:val="31"/>
        </w:numPr>
        <w:shd w:val="clear" w:color="auto" w:fill="FFFFFF"/>
        <w:spacing w:after="0" w:line="240" w:lineRule="auto"/>
        <w:ind w:left="456"/>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проведение консультаций  для родителей;</w:t>
      </w:r>
    </w:p>
    <w:p w:rsidR="00514A0C" w:rsidRPr="00625FE1" w:rsidRDefault="00514A0C" w:rsidP="002D6779">
      <w:pPr>
        <w:numPr>
          <w:ilvl w:val="0"/>
          <w:numId w:val="31"/>
        </w:numPr>
        <w:shd w:val="clear" w:color="auto" w:fill="FFFFFF"/>
        <w:spacing w:after="0" w:line="240" w:lineRule="auto"/>
        <w:ind w:left="456"/>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привлечение родителей к проведению внеклассных мероприятий;</w:t>
      </w:r>
    </w:p>
    <w:p w:rsidR="00514A0C" w:rsidRPr="00625FE1" w:rsidRDefault="00514A0C" w:rsidP="002D6779">
      <w:pPr>
        <w:numPr>
          <w:ilvl w:val="0"/>
          <w:numId w:val="31"/>
        </w:numPr>
        <w:shd w:val="clear" w:color="auto" w:fill="FFFFFF"/>
        <w:spacing w:after="0" w:line="240" w:lineRule="auto"/>
        <w:ind w:left="456"/>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привлечение родителей к осуществлению правопорядка во время проведения культурно-массовых мероприятий;</w:t>
      </w:r>
    </w:p>
    <w:p w:rsidR="00514A0C" w:rsidRPr="00625FE1" w:rsidRDefault="00514A0C" w:rsidP="002D6779">
      <w:pPr>
        <w:numPr>
          <w:ilvl w:val="0"/>
          <w:numId w:val="31"/>
        </w:numPr>
        <w:shd w:val="clear" w:color="auto" w:fill="FFFFFF"/>
        <w:spacing w:after="0" w:line="240" w:lineRule="auto"/>
        <w:ind w:left="456"/>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 xml:space="preserve">выявление социально-неблагополучных, малообеспеченных, многодетных семей и постановка их на </w:t>
      </w:r>
      <w:proofErr w:type="spellStart"/>
      <w:r w:rsidRPr="00625FE1">
        <w:rPr>
          <w:rFonts w:ascii="Times New Roman" w:eastAsia="Times New Roman" w:hAnsi="Times New Roman" w:cs="Times New Roman"/>
          <w:color w:val="000000"/>
          <w:sz w:val="24"/>
          <w:szCs w:val="24"/>
          <w:lang w:eastAsia="ru-RU"/>
        </w:rPr>
        <w:t>внутришкольный</w:t>
      </w:r>
      <w:proofErr w:type="spellEnd"/>
      <w:r w:rsidRPr="00625FE1">
        <w:rPr>
          <w:rFonts w:ascii="Times New Roman" w:eastAsia="Times New Roman" w:hAnsi="Times New Roman" w:cs="Times New Roman"/>
          <w:color w:val="000000"/>
          <w:sz w:val="24"/>
          <w:szCs w:val="24"/>
          <w:lang w:eastAsia="ru-RU"/>
        </w:rPr>
        <w:t xml:space="preserve"> учет;</w:t>
      </w:r>
    </w:p>
    <w:p w:rsidR="00514A0C" w:rsidRPr="00625FE1" w:rsidRDefault="00514A0C" w:rsidP="002D6779">
      <w:pPr>
        <w:numPr>
          <w:ilvl w:val="0"/>
          <w:numId w:val="32"/>
        </w:numPr>
        <w:shd w:val="clear" w:color="auto" w:fill="FFFFFF"/>
        <w:spacing w:after="0" w:line="240" w:lineRule="auto"/>
        <w:ind w:left="456"/>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посещение по месту жительства семей, в которых проживают дети, находящиеся в социально-опасном положении;</w:t>
      </w:r>
    </w:p>
    <w:p w:rsidR="00514A0C" w:rsidRPr="00625FE1" w:rsidRDefault="00514A0C" w:rsidP="002D6779">
      <w:pPr>
        <w:numPr>
          <w:ilvl w:val="0"/>
          <w:numId w:val="32"/>
        </w:numPr>
        <w:shd w:val="clear" w:color="auto" w:fill="FFFFFF"/>
        <w:spacing w:after="0" w:line="240" w:lineRule="auto"/>
        <w:ind w:left="456"/>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 направление ходатайств в социально-реабилитационный центр.</w:t>
      </w:r>
    </w:p>
    <w:p w:rsidR="00514A0C" w:rsidRPr="00625FE1" w:rsidRDefault="00514A0C" w:rsidP="00514A0C">
      <w:pPr>
        <w:shd w:val="clear" w:color="auto" w:fill="FFFFFF"/>
        <w:spacing w:after="0" w:line="240" w:lineRule="auto"/>
        <w:ind w:left="456"/>
        <w:rPr>
          <w:rFonts w:ascii="Times New Roman" w:eastAsia="Times New Roman" w:hAnsi="Times New Roman" w:cs="Times New Roman"/>
          <w:color w:val="000000"/>
          <w:sz w:val="24"/>
          <w:szCs w:val="24"/>
          <w:lang w:eastAsia="ru-RU"/>
        </w:rPr>
      </w:pPr>
    </w:p>
    <w:p w:rsidR="00514A0C" w:rsidRPr="00625FE1" w:rsidRDefault="00514A0C" w:rsidP="00514A0C">
      <w:pPr>
        <w:shd w:val="clear" w:color="auto" w:fill="FFFFFF"/>
        <w:spacing w:after="0" w:line="301" w:lineRule="atLeast"/>
        <w:ind w:left="1872" w:firstLine="252"/>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b/>
          <w:bCs/>
          <w:color w:val="000000"/>
          <w:sz w:val="24"/>
          <w:szCs w:val="24"/>
          <w:lang w:eastAsia="ru-RU"/>
        </w:rPr>
        <w:t>Примерные темы родительского лектория:</w:t>
      </w:r>
    </w:p>
    <w:tbl>
      <w:tblPr>
        <w:tblW w:w="9897" w:type="dxa"/>
        <w:tblCellMar>
          <w:left w:w="0" w:type="dxa"/>
          <w:right w:w="0" w:type="dxa"/>
        </w:tblCellMar>
        <w:tblLook w:val="04A0"/>
      </w:tblPr>
      <w:tblGrid>
        <w:gridCol w:w="3577"/>
        <w:gridCol w:w="6320"/>
      </w:tblGrid>
      <w:tr w:rsidR="00514A0C" w:rsidRPr="00625FE1" w:rsidTr="004F2949">
        <w:trPr>
          <w:trHeight w:val="400"/>
        </w:trPr>
        <w:tc>
          <w:tcPr>
            <w:tcW w:w="35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4A0C" w:rsidRPr="00625FE1" w:rsidRDefault="00514A0C" w:rsidP="004F2949">
            <w:pPr>
              <w:spacing w:after="0" w:line="240" w:lineRule="auto"/>
              <w:ind w:right="692"/>
              <w:jc w:val="center"/>
              <w:rPr>
                <w:rFonts w:ascii="Times New Roman" w:eastAsia="Times New Roman" w:hAnsi="Times New Roman" w:cs="Times New Roman"/>
                <w:color w:val="000000"/>
                <w:sz w:val="24"/>
                <w:szCs w:val="24"/>
                <w:lang w:eastAsia="ru-RU"/>
              </w:rPr>
            </w:pPr>
            <w:bookmarkStart w:id="4" w:name="28aaa278e6b0e99cdc0eea12e6db0062c071046a"/>
            <w:bookmarkStart w:id="5" w:name="2"/>
            <w:bookmarkEnd w:id="4"/>
            <w:bookmarkEnd w:id="5"/>
            <w:r w:rsidRPr="00625FE1">
              <w:rPr>
                <w:rFonts w:ascii="Times New Roman" w:eastAsia="Times New Roman" w:hAnsi="Times New Roman" w:cs="Times New Roman"/>
                <w:color w:val="000000"/>
                <w:sz w:val="24"/>
                <w:szCs w:val="24"/>
                <w:lang w:eastAsia="ru-RU"/>
              </w:rPr>
              <w:t>Тема</w:t>
            </w:r>
          </w:p>
        </w:tc>
        <w:tc>
          <w:tcPr>
            <w:tcW w:w="63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4A0C" w:rsidRPr="00625FE1" w:rsidRDefault="00514A0C" w:rsidP="004F2949">
            <w:pPr>
              <w:spacing w:after="0" w:line="240" w:lineRule="auto"/>
              <w:ind w:right="692"/>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Содержание</w:t>
            </w:r>
          </w:p>
        </w:tc>
      </w:tr>
      <w:tr w:rsidR="00514A0C" w:rsidRPr="00625FE1" w:rsidTr="004F2949">
        <w:tc>
          <w:tcPr>
            <w:tcW w:w="35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4A0C" w:rsidRPr="00625FE1" w:rsidRDefault="00514A0C" w:rsidP="004F2949">
            <w:pPr>
              <w:spacing w:after="0" w:line="0" w:lineRule="atLeast"/>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Профориентация школьников</w:t>
            </w:r>
          </w:p>
        </w:tc>
        <w:tc>
          <w:tcPr>
            <w:tcW w:w="63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1) Профориентация, её цели и задачи</w:t>
            </w:r>
          </w:p>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2) Правильный и ошибочный выбор</w:t>
            </w:r>
            <w:r w:rsidRPr="00625FE1">
              <w:rPr>
                <w:rFonts w:ascii="Times New Roman" w:eastAsia="Times New Roman" w:hAnsi="Times New Roman" w:cs="Times New Roman"/>
                <w:b/>
                <w:bCs/>
                <w:color w:val="000000"/>
                <w:sz w:val="24"/>
                <w:szCs w:val="24"/>
                <w:lang w:eastAsia="ru-RU"/>
              </w:rPr>
              <w:t> </w:t>
            </w:r>
            <w:r w:rsidRPr="00625FE1">
              <w:rPr>
                <w:rFonts w:ascii="Times New Roman" w:eastAsia="Times New Roman" w:hAnsi="Times New Roman" w:cs="Times New Roman"/>
                <w:color w:val="000000"/>
                <w:sz w:val="24"/>
                <w:szCs w:val="24"/>
                <w:lang w:eastAsia="ru-RU"/>
              </w:rPr>
              <w:t xml:space="preserve">профессии. Занятость населения, ситуация на </w:t>
            </w:r>
            <w:proofErr w:type="gramStart"/>
            <w:r w:rsidRPr="00625FE1">
              <w:rPr>
                <w:rFonts w:ascii="Times New Roman" w:eastAsia="Times New Roman" w:hAnsi="Times New Roman" w:cs="Times New Roman"/>
                <w:color w:val="000000"/>
                <w:sz w:val="24"/>
                <w:szCs w:val="24"/>
                <w:lang w:eastAsia="ru-RU"/>
              </w:rPr>
              <w:t>местном</w:t>
            </w:r>
            <w:proofErr w:type="gramEnd"/>
            <w:r w:rsidRPr="00625FE1">
              <w:rPr>
                <w:rFonts w:ascii="Times New Roman" w:eastAsia="Times New Roman" w:hAnsi="Times New Roman" w:cs="Times New Roman"/>
                <w:color w:val="000000"/>
                <w:sz w:val="24"/>
                <w:szCs w:val="24"/>
                <w:lang w:eastAsia="ru-RU"/>
              </w:rPr>
              <w:t xml:space="preserve"> рынке труда</w:t>
            </w:r>
          </w:p>
          <w:p w:rsidR="00514A0C" w:rsidRPr="00625FE1" w:rsidRDefault="00514A0C" w:rsidP="004F2949">
            <w:pPr>
              <w:spacing w:after="0" w:line="0" w:lineRule="atLeast"/>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3) Важность самостоятельного и обоснованного выбора профессии вашим ребёнком.</w:t>
            </w:r>
          </w:p>
        </w:tc>
      </w:tr>
      <w:tr w:rsidR="00514A0C" w:rsidRPr="00625FE1" w:rsidTr="004F2949">
        <w:tc>
          <w:tcPr>
            <w:tcW w:w="35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4A0C" w:rsidRPr="00625FE1" w:rsidRDefault="00514A0C" w:rsidP="004F2949">
            <w:pPr>
              <w:spacing w:after="0" w:line="0" w:lineRule="atLeast"/>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По профилактике употребления ПАВ</w:t>
            </w:r>
          </w:p>
        </w:tc>
        <w:tc>
          <w:tcPr>
            <w:tcW w:w="63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1) ПАВ и его влияние на организм ребенка.</w:t>
            </w:r>
          </w:p>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2) Как определить, что ребёнок начал употреблять ПАВ.</w:t>
            </w:r>
          </w:p>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3) Семейные конфликты - причина употребления подростком ПАВ</w:t>
            </w:r>
          </w:p>
          <w:p w:rsidR="00514A0C" w:rsidRPr="00625FE1" w:rsidRDefault="00514A0C" w:rsidP="004F2949">
            <w:pPr>
              <w:spacing w:after="0" w:line="0" w:lineRule="atLeast"/>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4) Как контролировать эмоциональное состояние ребёнка.</w:t>
            </w:r>
          </w:p>
        </w:tc>
      </w:tr>
      <w:tr w:rsidR="00514A0C" w:rsidRPr="00625FE1" w:rsidTr="004F2949">
        <w:tc>
          <w:tcPr>
            <w:tcW w:w="35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4A0C" w:rsidRPr="00625FE1" w:rsidRDefault="00514A0C" w:rsidP="004F2949">
            <w:pPr>
              <w:spacing w:after="0" w:line="0" w:lineRule="atLeast"/>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lastRenderedPageBreak/>
              <w:t>По профилактике правонарушений и преступлений</w:t>
            </w:r>
          </w:p>
        </w:tc>
        <w:tc>
          <w:tcPr>
            <w:tcW w:w="63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1) Права и обязанности семьи.</w:t>
            </w:r>
          </w:p>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2) Права, обязанности и ответственность родителей.</w:t>
            </w:r>
          </w:p>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3) Нравственные законы жизни.</w:t>
            </w:r>
          </w:p>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4) Права и обязанности ребёнка в семье, в школе, в социуме.</w:t>
            </w:r>
          </w:p>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5) Причина детских суицидов.</w:t>
            </w:r>
          </w:p>
          <w:p w:rsidR="00514A0C" w:rsidRPr="00625FE1" w:rsidRDefault="00514A0C" w:rsidP="004F2949">
            <w:pPr>
              <w:spacing w:after="0" w:line="0" w:lineRule="atLeast"/>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 xml:space="preserve">6) Свободное время и развлечения </w:t>
            </w:r>
            <w:proofErr w:type="gramStart"/>
            <w:r w:rsidRPr="00625FE1">
              <w:rPr>
                <w:rFonts w:ascii="Times New Roman" w:eastAsia="Times New Roman" w:hAnsi="Times New Roman" w:cs="Times New Roman"/>
                <w:color w:val="000000"/>
                <w:sz w:val="24"/>
                <w:szCs w:val="24"/>
                <w:lang w:eastAsia="ru-RU"/>
              </w:rPr>
              <w:t>обучающихся</w:t>
            </w:r>
            <w:proofErr w:type="gramEnd"/>
            <w:r w:rsidRPr="00625FE1">
              <w:rPr>
                <w:rFonts w:ascii="Times New Roman" w:eastAsia="Times New Roman" w:hAnsi="Times New Roman" w:cs="Times New Roman"/>
                <w:color w:val="000000"/>
                <w:sz w:val="24"/>
                <w:szCs w:val="24"/>
                <w:lang w:eastAsia="ru-RU"/>
              </w:rPr>
              <w:t>.</w:t>
            </w:r>
          </w:p>
        </w:tc>
      </w:tr>
    </w:tbl>
    <w:p w:rsidR="00514A0C" w:rsidRPr="00625FE1" w:rsidRDefault="00514A0C" w:rsidP="00514A0C">
      <w:pPr>
        <w:shd w:val="clear" w:color="auto" w:fill="FFFFFF"/>
        <w:spacing w:after="0" w:line="301" w:lineRule="atLeast"/>
        <w:ind w:firstLine="708"/>
        <w:jc w:val="both"/>
        <w:rPr>
          <w:rFonts w:ascii="Times New Roman" w:eastAsia="Times New Roman" w:hAnsi="Times New Roman" w:cs="Times New Roman"/>
          <w:color w:val="000000"/>
          <w:sz w:val="24"/>
          <w:szCs w:val="24"/>
          <w:lang w:eastAsia="ru-RU"/>
        </w:rPr>
      </w:pPr>
    </w:p>
    <w:p w:rsidR="00514A0C" w:rsidRPr="00625FE1" w:rsidRDefault="00514A0C" w:rsidP="00514A0C">
      <w:pPr>
        <w:shd w:val="clear" w:color="auto" w:fill="FFFFFF"/>
        <w:spacing w:after="0" w:line="301" w:lineRule="atLeast"/>
        <w:ind w:firstLine="708"/>
        <w:jc w:val="both"/>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Организация консультаций специалистов: психологов, педагогов, медицинских работников для родителей.</w:t>
      </w:r>
    </w:p>
    <w:p w:rsidR="00514A0C" w:rsidRPr="00625FE1" w:rsidRDefault="00514A0C" w:rsidP="00514A0C">
      <w:pPr>
        <w:shd w:val="clear" w:color="auto" w:fill="FFFFFF"/>
        <w:spacing w:after="0" w:line="301" w:lineRule="atLeast"/>
        <w:jc w:val="both"/>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Организация тематических встреч родителей с работниками образования, правоохранительных органов, органов здравоохранения.</w:t>
      </w:r>
    </w:p>
    <w:p w:rsidR="00514A0C" w:rsidRPr="00625FE1" w:rsidRDefault="00514A0C" w:rsidP="00514A0C">
      <w:pPr>
        <w:shd w:val="clear" w:color="auto" w:fill="FFFFFF"/>
        <w:spacing w:after="0" w:line="301" w:lineRule="atLeast"/>
        <w:jc w:val="both"/>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Использование разнообразных форм для проведения родительских собраний: лекции, конференции, ролевые игры, родительские тренинги и др.</w:t>
      </w:r>
    </w:p>
    <w:p w:rsidR="00514A0C" w:rsidRPr="00625FE1" w:rsidRDefault="00514A0C" w:rsidP="00514A0C">
      <w:pPr>
        <w:shd w:val="clear" w:color="auto" w:fill="FFFFFF"/>
        <w:spacing w:after="0" w:line="301" w:lineRule="atLeast"/>
        <w:jc w:val="center"/>
        <w:rPr>
          <w:rFonts w:ascii="Times New Roman" w:eastAsia="Times New Roman" w:hAnsi="Times New Roman" w:cs="Times New Roman"/>
          <w:b/>
          <w:bCs/>
          <w:color w:val="000000"/>
          <w:sz w:val="24"/>
          <w:szCs w:val="24"/>
          <w:lang w:eastAsia="ru-RU"/>
        </w:rPr>
      </w:pPr>
    </w:p>
    <w:p w:rsidR="00514A0C" w:rsidRPr="00625FE1" w:rsidRDefault="00514A0C" w:rsidP="00514A0C">
      <w:pPr>
        <w:shd w:val="clear" w:color="auto" w:fill="FFFFFF"/>
        <w:spacing w:after="0" w:line="301" w:lineRule="atLeast"/>
        <w:jc w:val="center"/>
        <w:rPr>
          <w:rFonts w:ascii="Times New Roman" w:eastAsia="Times New Roman" w:hAnsi="Times New Roman" w:cs="Times New Roman"/>
          <w:b/>
          <w:bCs/>
          <w:color w:val="000000"/>
          <w:sz w:val="24"/>
          <w:szCs w:val="24"/>
          <w:lang w:eastAsia="ru-RU"/>
        </w:rPr>
      </w:pPr>
      <w:r w:rsidRPr="00625FE1">
        <w:rPr>
          <w:rFonts w:ascii="Times New Roman" w:eastAsia="Times New Roman" w:hAnsi="Times New Roman" w:cs="Times New Roman"/>
          <w:b/>
          <w:bCs/>
          <w:color w:val="000000"/>
          <w:sz w:val="24"/>
          <w:szCs w:val="24"/>
          <w:lang w:eastAsia="ru-RU"/>
        </w:rPr>
        <w:t>Планируемые результаты:</w:t>
      </w:r>
    </w:p>
    <w:p w:rsidR="00514A0C" w:rsidRPr="00625FE1" w:rsidRDefault="00514A0C" w:rsidP="00514A0C">
      <w:pPr>
        <w:shd w:val="clear" w:color="auto" w:fill="FFFFFF"/>
        <w:spacing w:after="0" w:line="301" w:lineRule="atLeast"/>
        <w:jc w:val="center"/>
        <w:rPr>
          <w:rFonts w:ascii="Times New Roman" w:eastAsia="Times New Roman" w:hAnsi="Times New Roman" w:cs="Times New Roman"/>
          <w:color w:val="000000"/>
          <w:sz w:val="24"/>
          <w:szCs w:val="24"/>
          <w:lang w:eastAsia="ru-RU"/>
        </w:rPr>
      </w:pPr>
    </w:p>
    <w:tbl>
      <w:tblPr>
        <w:tblW w:w="9356" w:type="dxa"/>
        <w:tblInd w:w="40" w:type="dxa"/>
        <w:tblCellMar>
          <w:left w:w="0" w:type="dxa"/>
          <w:right w:w="0" w:type="dxa"/>
        </w:tblCellMar>
        <w:tblLook w:val="04A0"/>
      </w:tblPr>
      <w:tblGrid>
        <w:gridCol w:w="1985"/>
        <w:gridCol w:w="7371"/>
      </w:tblGrid>
      <w:tr w:rsidR="00514A0C" w:rsidRPr="00625FE1" w:rsidTr="004F2949">
        <w:trPr>
          <w:trHeight w:val="1080"/>
        </w:trPr>
        <w:tc>
          <w:tcPr>
            <w:tcW w:w="198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bookmarkStart w:id="6" w:name="47fdaac91b2a853c30981ed61a21401f2abf8711"/>
            <w:bookmarkStart w:id="7" w:name="3"/>
            <w:bookmarkEnd w:id="6"/>
            <w:bookmarkEnd w:id="7"/>
            <w:r w:rsidRPr="00625FE1">
              <w:rPr>
                <w:rFonts w:ascii="Times New Roman" w:eastAsia="Times New Roman" w:hAnsi="Times New Roman" w:cs="Times New Roman"/>
                <w:color w:val="000000"/>
                <w:sz w:val="24"/>
                <w:szCs w:val="24"/>
                <w:lang w:eastAsia="ru-RU"/>
              </w:rPr>
              <w:t>1 блок</w:t>
            </w:r>
          </w:p>
        </w:tc>
        <w:tc>
          <w:tcPr>
            <w:tcW w:w="737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-разработать комплекс мероприятий, необходимых для профилактики правонарушений,</w:t>
            </w:r>
          </w:p>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-создать банк данных по обучающимся и семьям «группы риска»</w:t>
            </w:r>
          </w:p>
        </w:tc>
      </w:tr>
      <w:tr w:rsidR="00514A0C" w:rsidRPr="00625FE1" w:rsidTr="004F2949">
        <w:trPr>
          <w:trHeight w:val="1740"/>
        </w:trPr>
        <w:tc>
          <w:tcPr>
            <w:tcW w:w="198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2 блок</w:t>
            </w:r>
          </w:p>
        </w:tc>
        <w:tc>
          <w:tcPr>
            <w:tcW w:w="737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-получение характеристики микроклимата семьи, что облегчит поиск взаимодействия школы и семьи,</w:t>
            </w:r>
          </w:p>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 получение информации о «вредных» привычках учащихся, необходимой для быстрого оказания квалифицированной помощи</w:t>
            </w:r>
          </w:p>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 получение информации о состоянии здоровья учащихся</w:t>
            </w:r>
          </w:p>
        </w:tc>
      </w:tr>
      <w:tr w:rsidR="00514A0C" w:rsidRPr="00625FE1" w:rsidTr="004F2949">
        <w:trPr>
          <w:trHeight w:val="1260"/>
        </w:trPr>
        <w:tc>
          <w:tcPr>
            <w:tcW w:w="198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3 блок</w:t>
            </w:r>
          </w:p>
        </w:tc>
        <w:tc>
          <w:tcPr>
            <w:tcW w:w="737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-сформировать жизненную позицию ребёнка</w:t>
            </w:r>
          </w:p>
        </w:tc>
      </w:tr>
      <w:tr w:rsidR="00514A0C" w:rsidRPr="00625FE1" w:rsidTr="004F2949">
        <w:trPr>
          <w:trHeight w:val="1360"/>
        </w:trPr>
        <w:tc>
          <w:tcPr>
            <w:tcW w:w="198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4 блок</w:t>
            </w:r>
          </w:p>
        </w:tc>
        <w:tc>
          <w:tcPr>
            <w:tcW w:w="737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-создание приоритетного родительского воспитания,</w:t>
            </w:r>
          </w:p>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-организация педагогического просвещения родителей,</w:t>
            </w:r>
          </w:p>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-построение демократической системы отношений детей и взрослых</w:t>
            </w:r>
          </w:p>
        </w:tc>
      </w:tr>
    </w:tbl>
    <w:p w:rsidR="00514A0C" w:rsidRPr="00625FE1" w:rsidRDefault="00514A0C" w:rsidP="00514A0C">
      <w:pPr>
        <w:shd w:val="clear" w:color="auto" w:fill="FFFFFF"/>
        <w:spacing w:after="0" w:line="301" w:lineRule="atLeast"/>
        <w:jc w:val="center"/>
        <w:rPr>
          <w:rFonts w:ascii="Times New Roman" w:eastAsia="Times New Roman" w:hAnsi="Times New Roman" w:cs="Times New Roman"/>
          <w:b/>
          <w:bCs/>
          <w:color w:val="000000"/>
          <w:sz w:val="24"/>
          <w:szCs w:val="24"/>
          <w:lang w:eastAsia="ru-RU"/>
        </w:rPr>
      </w:pPr>
    </w:p>
    <w:p w:rsidR="00514A0C" w:rsidRPr="00625FE1" w:rsidRDefault="00514A0C" w:rsidP="00514A0C">
      <w:pPr>
        <w:shd w:val="clear" w:color="auto" w:fill="FFFFFF"/>
        <w:spacing w:after="0" w:line="301" w:lineRule="atLeast"/>
        <w:jc w:val="center"/>
        <w:rPr>
          <w:rFonts w:ascii="Times New Roman" w:eastAsia="Times New Roman" w:hAnsi="Times New Roman" w:cs="Times New Roman"/>
          <w:b/>
          <w:bCs/>
          <w:color w:val="000000"/>
          <w:sz w:val="24"/>
          <w:szCs w:val="24"/>
          <w:lang w:eastAsia="ru-RU"/>
        </w:rPr>
      </w:pPr>
      <w:r w:rsidRPr="00625FE1">
        <w:rPr>
          <w:rFonts w:ascii="Times New Roman" w:eastAsia="Times New Roman" w:hAnsi="Times New Roman" w:cs="Times New Roman"/>
          <w:b/>
          <w:bCs/>
          <w:color w:val="000000"/>
          <w:sz w:val="24"/>
          <w:szCs w:val="24"/>
          <w:lang w:eastAsia="ru-RU"/>
        </w:rPr>
        <w:t>План мероприятий направленных на реализацию направлений программы</w:t>
      </w:r>
    </w:p>
    <w:p w:rsidR="00514A0C" w:rsidRPr="00625FE1" w:rsidRDefault="00514A0C" w:rsidP="00514A0C">
      <w:pPr>
        <w:shd w:val="clear" w:color="auto" w:fill="FFFFFF"/>
        <w:spacing w:after="0" w:line="301" w:lineRule="atLeast"/>
        <w:jc w:val="center"/>
        <w:rPr>
          <w:rFonts w:ascii="Times New Roman" w:eastAsia="Times New Roman" w:hAnsi="Times New Roman" w:cs="Times New Roman"/>
          <w:color w:val="000000"/>
          <w:sz w:val="24"/>
          <w:szCs w:val="24"/>
          <w:lang w:eastAsia="ru-RU"/>
        </w:rPr>
      </w:pPr>
    </w:p>
    <w:tbl>
      <w:tblPr>
        <w:tblW w:w="11441" w:type="dxa"/>
        <w:tblCellMar>
          <w:left w:w="0" w:type="dxa"/>
          <w:right w:w="0" w:type="dxa"/>
        </w:tblCellMar>
        <w:tblLook w:val="04A0"/>
      </w:tblPr>
      <w:tblGrid>
        <w:gridCol w:w="645"/>
        <w:gridCol w:w="113"/>
        <w:gridCol w:w="4077"/>
        <w:gridCol w:w="471"/>
        <w:gridCol w:w="458"/>
        <w:gridCol w:w="708"/>
        <w:gridCol w:w="585"/>
        <w:gridCol w:w="427"/>
        <w:gridCol w:w="1407"/>
        <w:gridCol w:w="362"/>
        <w:gridCol w:w="358"/>
        <w:gridCol w:w="1606"/>
        <w:gridCol w:w="112"/>
        <w:gridCol w:w="112"/>
      </w:tblGrid>
      <w:tr w:rsidR="00514A0C" w:rsidRPr="00625FE1" w:rsidTr="004F2949">
        <w:trPr>
          <w:gridAfter w:val="3"/>
          <w:wAfter w:w="2185" w:type="dxa"/>
          <w:trHeight w:val="560"/>
        </w:trPr>
        <w:tc>
          <w:tcPr>
            <w:tcW w:w="6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b/>
                <w:color w:val="000000"/>
                <w:sz w:val="24"/>
                <w:szCs w:val="24"/>
                <w:lang w:eastAsia="ru-RU"/>
              </w:rPr>
            </w:pPr>
            <w:bookmarkStart w:id="8" w:name="61fa1a03768313e1a5645960f9a3c5457a2d400e"/>
            <w:bookmarkStart w:id="9" w:name="4"/>
            <w:bookmarkEnd w:id="8"/>
            <w:bookmarkEnd w:id="9"/>
            <w:r w:rsidRPr="00625FE1">
              <w:rPr>
                <w:rFonts w:ascii="Times New Roman" w:eastAsia="Times New Roman" w:hAnsi="Times New Roman" w:cs="Times New Roman"/>
                <w:b/>
                <w:color w:val="000000"/>
                <w:sz w:val="24"/>
                <w:szCs w:val="24"/>
                <w:lang w:eastAsia="ru-RU"/>
              </w:rPr>
              <w:t xml:space="preserve">№ </w:t>
            </w:r>
            <w:proofErr w:type="spellStart"/>
            <w:r w:rsidRPr="00625FE1">
              <w:rPr>
                <w:rFonts w:ascii="Times New Roman" w:eastAsia="Times New Roman" w:hAnsi="Times New Roman" w:cs="Times New Roman"/>
                <w:b/>
                <w:color w:val="000000"/>
                <w:sz w:val="24"/>
                <w:szCs w:val="24"/>
                <w:lang w:eastAsia="ru-RU"/>
              </w:rPr>
              <w:t>п\</w:t>
            </w:r>
            <w:proofErr w:type="gramStart"/>
            <w:r w:rsidRPr="00625FE1">
              <w:rPr>
                <w:rFonts w:ascii="Times New Roman" w:eastAsia="Times New Roman" w:hAnsi="Times New Roman" w:cs="Times New Roman"/>
                <w:b/>
                <w:color w:val="000000"/>
                <w:sz w:val="24"/>
                <w:szCs w:val="24"/>
                <w:lang w:eastAsia="ru-RU"/>
              </w:rPr>
              <w:t>п</w:t>
            </w:r>
            <w:proofErr w:type="spellEnd"/>
            <w:proofErr w:type="gramEnd"/>
          </w:p>
        </w:tc>
        <w:tc>
          <w:tcPr>
            <w:tcW w:w="4591"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b/>
                <w:color w:val="000000"/>
                <w:sz w:val="24"/>
                <w:szCs w:val="24"/>
                <w:lang w:eastAsia="ru-RU"/>
              </w:rPr>
            </w:pPr>
            <w:r w:rsidRPr="00625FE1">
              <w:rPr>
                <w:rFonts w:ascii="Times New Roman" w:eastAsia="Times New Roman" w:hAnsi="Times New Roman" w:cs="Times New Roman"/>
                <w:b/>
                <w:color w:val="000000"/>
                <w:sz w:val="24"/>
                <w:szCs w:val="24"/>
                <w:lang w:eastAsia="ru-RU"/>
              </w:rPr>
              <w:t>Содержание работы</w:t>
            </w:r>
          </w:p>
        </w:tc>
        <w:tc>
          <w:tcPr>
            <w:tcW w:w="94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b/>
                <w:color w:val="000000"/>
                <w:sz w:val="24"/>
                <w:szCs w:val="24"/>
                <w:lang w:eastAsia="ru-RU"/>
              </w:rPr>
            </w:pPr>
            <w:r w:rsidRPr="00625FE1">
              <w:rPr>
                <w:rFonts w:ascii="Times New Roman" w:eastAsia="Times New Roman" w:hAnsi="Times New Roman" w:cs="Times New Roman"/>
                <w:b/>
                <w:color w:val="000000"/>
                <w:sz w:val="24"/>
                <w:szCs w:val="24"/>
                <w:lang w:eastAsia="ru-RU"/>
              </w:rPr>
              <w:t>классы</w:t>
            </w:r>
          </w:p>
        </w:tc>
        <w:tc>
          <w:tcPr>
            <w:tcW w:w="840"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b/>
                <w:color w:val="000000"/>
                <w:sz w:val="24"/>
                <w:szCs w:val="24"/>
                <w:lang w:eastAsia="ru-RU"/>
              </w:rPr>
            </w:pPr>
            <w:r w:rsidRPr="00625FE1">
              <w:rPr>
                <w:rFonts w:ascii="Times New Roman" w:eastAsia="Times New Roman" w:hAnsi="Times New Roman" w:cs="Times New Roman"/>
                <w:b/>
                <w:color w:val="000000"/>
                <w:sz w:val="24"/>
                <w:szCs w:val="24"/>
                <w:lang w:eastAsia="ru-RU"/>
              </w:rPr>
              <w:t>Сроки</w:t>
            </w:r>
          </w:p>
        </w:tc>
        <w:tc>
          <w:tcPr>
            <w:tcW w:w="2189"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b/>
                <w:color w:val="000000"/>
                <w:sz w:val="24"/>
                <w:szCs w:val="24"/>
                <w:lang w:eastAsia="ru-RU"/>
              </w:rPr>
            </w:pPr>
            <w:r w:rsidRPr="00625FE1">
              <w:rPr>
                <w:rFonts w:ascii="Times New Roman" w:eastAsia="Times New Roman" w:hAnsi="Times New Roman" w:cs="Times New Roman"/>
                <w:b/>
                <w:color w:val="000000"/>
                <w:sz w:val="24"/>
                <w:szCs w:val="24"/>
                <w:lang w:eastAsia="ru-RU"/>
              </w:rPr>
              <w:t>Ответственные</w:t>
            </w:r>
          </w:p>
        </w:tc>
      </w:tr>
      <w:tr w:rsidR="00514A0C" w:rsidRPr="00625FE1" w:rsidTr="004F2949">
        <w:trPr>
          <w:gridAfter w:val="3"/>
          <w:wAfter w:w="2185" w:type="dxa"/>
          <w:trHeight w:val="540"/>
        </w:trPr>
        <w:tc>
          <w:tcPr>
            <w:tcW w:w="9256" w:type="dxa"/>
            <w:gridSpan w:val="11"/>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ind w:left="1440"/>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b/>
                <w:bCs/>
                <w:color w:val="000000"/>
                <w:sz w:val="24"/>
                <w:szCs w:val="24"/>
                <w:lang w:eastAsia="ru-RU"/>
              </w:rPr>
              <w:t>Организационные мероприятия</w:t>
            </w:r>
          </w:p>
        </w:tc>
      </w:tr>
      <w:tr w:rsidR="00514A0C" w:rsidRPr="00625FE1" w:rsidTr="004F2949">
        <w:trPr>
          <w:gridAfter w:val="3"/>
          <w:wAfter w:w="2185" w:type="dxa"/>
          <w:trHeight w:val="1020"/>
        </w:trPr>
        <w:tc>
          <w:tcPr>
            <w:tcW w:w="6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1</w:t>
            </w:r>
          </w:p>
        </w:tc>
        <w:tc>
          <w:tcPr>
            <w:tcW w:w="4591"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Изучение и систематизация социальной структуры семей обучающихся  школы.</w:t>
            </w:r>
          </w:p>
        </w:tc>
        <w:tc>
          <w:tcPr>
            <w:tcW w:w="94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1-11</w:t>
            </w:r>
          </w:p>
        </w:tc>
        <w:tc>
          <w:tcPr>
            <w:tcW w:w="840"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09</w:t>
            </w:r>
          </w:p>
        </w:tc>
        <w:tc>
          <w:tcPr>
            <w:tcW w:w="2189"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 xml:space="preserve">Классные руководители 1-11 </w:t>
            </w:r>
            <w:proofErr w:type="spellStart"/>
            <w:r w:rsidRPr="00625FE1">
              <w:rPr>
                <w:rFonts w:ascii="Times New Roman" w:eastAsia="Times New Roman" w:hAnsi="Times New Roman" w:cs="Times New Roman"/>
                <w:color w:val="000000"/>
                <w:sz w:val="24"/>
                <w:szCs w:val="24"/>
                <w:lang w:eastAsia="ru-RU"/>
              </w:rPr>
              <w:t>кл</w:t>
            </w:r>
            <w:proofErr w:type="spellEnd"/>
            <w:r w:rsidRPr="00625FE1">
              <w:rPr>
                <w:rFonts w:ascii="Times New Roman" w:eastAsia="Times New Roman" w:hAnsi="Times New Roman" w:cs="Times New Roman"/>
                <w:color w:val="000000"/>
                <w:sz w:val="24"/>
                <w:szCs w:val="24"/>
                <w:lang w:eastAsia="ru-RU"/>
              </w:rPr>
              <w:t>. Социальный педагог</w:t>
            </w:r>
          </w:p>
        </w:tc>
      </w:tr>
      <w:tr w:rsidR="00514A0C" w:rsidRPr="00625FE1" w:rsidTr="004F2949">
        <w:trPr>
          <w:gridAfter w:val="3"/>
          <w:wAfter w:w="2185" w:type="dxa"/>
          <w:trHeight w:val="1100"/>
        </w:trPr>
        <w:tc>
          <w:tcPr>
            <w:tcW w:w="6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lastRenderedPageBreak/>
              <w:t>2</w:t>
            </w:r>
          </w:p>
        </w:tc>
        <w:tc>
          <w:tcPr>
            <w:tcW w:w="4591"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 xml:space="preserve">Выявление детей "группы риска", детей с </w:t>
            </w:r>
            <w:proofErr w:type="spellStart"/>
            <w:r w:rsidRPr="00625FE1">
              <w:rPr>
                <w:rFonts w:ascii="Times New Roman" w:eastAsia="Times New Roman" w:hAnsi="Times New Roman" w:cs="Times New Roman"/>
                <w:color w:val="000000"/>
                <w:sz w:val="24"/>
                <w:szCs w:val="24"/>
                <w:lang w:eastAsia="ru-RU"/>
              </w:rPr>
              <w:t>девиантным</w:t>
            </w:r>
            <w:proofErr w:type="spellEnd"/>
            <w:r w:rsidRPr="00625FE1">
              <w:rPr>
                <w:rFonts w:ascii="Times New Roman" w:eastAsia="Times New Roman" w:hAnsi="Times New Roman" w:cs="Times New Roman"/>
                <w:color w:val="000000"/>
                <w:sz w:val="24"/>
                <w:szCs w:val="24"/>
                <w:lang w:eastAsia="ru-RU"/>
              </w:rPr>
              <w:t xml:space="preserve"> поведением, детей из неблагополучных и малообеспеченных семей</w:t>
            </w:r>
          </w:p>
        </w:tc>
        <w:tc>
          <w:tcPr>
            <w:tcW w:w="94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1-11</w:t>
            </w:r>
          </w:p>
        </w:tc>
        <w:tc>
          <w:tcPr>
            <w:tcW w:w="840"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09</w:t>
            </w:r>
          </w:p>
        </w:tc>
        <w:tc>
          <w:tcPr>
            <w:tcW w:w="2189"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 xml:space="preserve">Классные руководители 1-11 </w:t>
            </w:r>
            <w:proofErr w:type="spellStart"/>
            <w:r w:rsidRPr="00625FE1">
              <w:rPr>
                <w:rFonts w:ascii="Times New Roman" w:eastAsia="Times New Roman" w:hAnsi="Times New Roman" w:cs="Times New Roman"/>
                <w:color w:val="000000"/>
                <w:sz w:val="24"/>
                <w:szCs w:val="24"/>
                <w:lang w:eastAsia="ru-RU"/>
              </w:rPr>
              <w:t>кл</w:t>
            </w:r>
            <w:proofErr w:type="spellEnd"/>
            <w:r w:rsidRPr="00625FE1">
              <w:rPr>
                <w:rFonts w:ascii="Times New Roman" w:eastAsia="Times New Roman" w:hAnsi="Times New Roman" w:cs="Times New Roman"/>
                <w:color w:val="000000"/>
                <w:sz w:val="24"/>
                <w:szCs w:val="24"/>
                <w:lang w:eastAsia="ru-RU"/>
              </w:rPr>
              <w:t>. Социальный педагог</w:t>
            </w:r>
          </w:p>
        </w:tc>
      </w:tr>
      <w:tr w:rsidR="00514A0C" w:rsidRPr="00625FE1" w:rsidTr="004F2949">
        <w:trPr>
          <w:gridAfter w:val="3"/>
          <w:wAfter w:w="2185" w:type="dxa"/>
          <w:trHeight w:val="980"/>
        </w:trPr>
        <w:tc>
          <w:tcPr>
            <w:tcW w:w="6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3</w:t>
            </w:r>
          </w:p>
        </w:tc>
        <w:tc>
          <w:tcPr>
            <w:tcW w:w="4591"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Организация заполнения в классах социальных паспортов</w:t>
            </w:r>
          </w:p>
        </w:tc>
        <w:tc>
          <w:tcPr>
            <w:tcW w:w="94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1-11</w:t>
            </w:r>
          </w:p>
        </w:tc>
        <w:tc>
          <w:tcPr>
            <w:tcW w:w="840"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09</w:t>
            </w:r>
          </w:p>
        </w:tc>
        <w:tc>
          <w:tcPr>
            <w:tcW w:w="2189"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 xml:space="preserve">Классные руководители 1-11 </w:t>
            </w:r>
            <w:proofErr w:type="spellStart"/>
            <w:r w:rsidRPr="00625FE1">
              <w:rPr>
                <w:rFonts w:ascii="Times New Roman" w:eastAsia="Times New Roman" w:hAnsi="Times New Roman" w:cs="Times New Roman"/>
                <w:color w:val="000000"/>
                <w:sz w:val="24"/>
                <w:szCs w:val="24"/>
                <w:lang w:eastAsia="ru-RU"/>
              </w:rPr>
              <w:t>кл</w:t>
            </w:r>
            <w:proofErr w:type="spellEnd"/>
            <w:r w:rsidRPr="00625FE1">
              <w:rPr>
                <w:rFonts w:ascii="Times New Roman" w:eastAsia="Times New Roman" w:hAnsi="Times New Roman" w:cs="Times New Roman"/>
                <w:color w:val="000000"/>
                <w:sz w:val="24"/>
                <w:szCs w:val="24"/>
                <w:lang w:eastAsia="ru-RU"/>
              </w:rPr>
              <w:t>. Социальный педагог</w:t>
            </w:r>
          </w:p>
        </w:tc>
      </w:tr>
      <w:tr w:rsidR="00514A0C" w:rsidRPr="00625FE1" w:rsidTr="004F2949">
        <w:trPr>
          <w:gridAfter w:val="3"/>
          <w:wAfter w:w="2185" w:type="dxa"/>
          <w:trHeight w:val="560"/>
        </w:trPr>
        <w:tc>
          <w:tcPr>
            <w:tcW w:w="6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4</w:t>
            </w:r>
          </w:p>
        </w:tc>
        <w:tc>
          <w:tcPr>
            <w:tcW w:w="4591"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Составление банка данных и социального паспорта школы</w:t>
            </w:r>
          </w:p>
        </w:tc>
        <w:tc>
          <w:tcPr>
            <w:tcW w:w="94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1-11</w:t>
            </w:r>
          </w:p>
        </w:tc>
        <w:tc>
          <w:tcPr>
            <w:tcW w:w="840"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до</w:t>
            </w:r>
          </w:p>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01.10</w:t>
            </w:r>
          </w:p>
        </w:tc>
        <w:tc>
          <w:tcPr>
            <w:tcW w:w="2189"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Социальный педагог</w:t>
            </w:r>
          </w:p>
        </w:tc>
      </w:tr>
      <w:tr w:rsidR="00514A0C" w:rsidRPr="00625FE1" w:rsidTr="004F2949">
        <w:trPr>
          <w:gridAfter w:val="3"/>
          <w:wAfter w:w="2185" w:type="dxa"/>
          <w:trHeight w:val="960"/>
        </w:trPr>
        <w:tc>
          <w:tcPr>
            <w:tcW w:w="6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5</w:t>
            </w:r>
          </w:p>
        </w:tc>
        <w:tc>
          <w:tcPr>
            <w:tcW w:w="4591"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 xml:space="preserve">Анализ состояния преступности и безнадзорности </w:t>
            </w:r>
            <w:proofErr w:type="gramStart"/>
            <w:r w:rsidRPr="00625FE1">
              <w:rPr>
                <w:rFonts w:ascii="Times New Roman" w:eastAsia="Times New Roman" w:hAnsi="Times New Roman" w:cs="Times New Roman"/>
                <w:color w:val="000000"/>
                <w:sz w:val="24"/>
                <w:szCs w:val="24"/>
                <w:lang w:eastAsia="ru-RU"/>
              </w:rPr>
              <w:t>обучающихся</w:t>
            </w:r>
            <w:proofErr w:type="gramEnd"/>
            <w:r w:rsidRPr="00625FE1">
              <w:rPr>
                <w:rFonts w:ascii="Times New Roman" w:eastAsia="Times New Roman" w:hAnsi="Times New Roman" w:cs="Times New Roman"/>
                <w:color w:val="000000"/>
                <w:sz w:val="24"/>
                <w:szCs w:val="24"/>
                <w:lang w:eastAsia="ru-RU"/>
              </w:rPr>
              <w:t xml:space="preserve"> школы</w:t>
            </w:r>
          </w:p>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 по информации ПДН ОМВД)</w:t>
            </w:r>
          </w:p>
        </w:tc>
        <w:tc>
          <w:tcPr>
            <w:tcW w:w="94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1-11</w:t>
            </w:r>
          </w:p>
        </w:tc>
        <w:tc>
          <w:tcPr>
            <w:tcW w:w="840"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10</w:t>
            </w:r>
          </w:p>
        </w:tc>
        <w:tc>
          <w:tcPr>
            <w:tcW w:w="2189"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Социальный педагог</w:t>
            </w:r>
          </w:p>
        </w:tc>
      </w:tr>
      <w:tr w:rsidR="00514A0C" w:rsidRPr="00625FE1" w:rsidTr="004F2949">
        <w:trPr>
          <w:gridAfter w:val="3"/>
          <w:wAfter w:w="2185" w:type="dxa"/>
          <w:trHeight w:val="1000"/>
        </w:trPr>
        <w:tc>
          <w:tcPr>
            <w:tcW w:w="6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6</w:t>
            </w:r>
          </w:p>
        </w:tc>
        <w:tc>
          <w:tcPr>
            <w:tcW w:w="4591"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Планирование и корректировка работы по профилактике правонарушений обучающихся школы совместно с КДН и ПДН ОМВД</w:t>
            </w:r>
          </w:p>
        </w:tc>
        <w:tc>
          <w:tcPr>
            <w:tcW w:w="94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1-11</w:t>
            </w:r>
          </w:p>
        </w:tc>
        <w:tc>
          <w:tcPr>
            <w:tcW w:w="840"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09,10.</w:t>
            </w:r>
          </w:p>
        </w:tc>
        <w:tc>
          <w:tcPr>
            <w:tcW w:w="2189"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Социальный педагог</w:t>
            </w:r>
          </w:p>
        </w:tc>
      </w:tr>
      <w:tr w:rsidR="00514A0C" w:rsidRPr="00625FE1" w:rsidTr="004F2949">
        <w:trPr>
          <w:gridAfter w:val="3"/>
          <w:wAfter w:w="2185" w:type="dxa"/>
          <w:trHeight w:val="560"/>
        </w:trPr>
        <w:tc>
          <w:tcPr>
            <w:tcW w:w="6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7</w:t>
            </w:r>
          </w:p>
        </w:tc>
        <w:tc>
          <w:tcPr>
            <w:tcW w:w="4591"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Организация работы Совета профилактики школы</w:t>
            </w:r>
          </w:p>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 по отдельному плану)</w:t>
            </w:r>
          </w:p>
        </w:tc>
        <w:tc>
          <w:tcPr>
            <w:tcW w:w="94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1-11</w:t>
            </w:r>
          </w:p>
        </w:tc>
        <w:tc>
          <w:tcPr>
            <w:tcW w:w="840"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1 раз в четверть и по необходимости</w:t>
            </w:r>
          </w:p>
        </w:tc>
        <w:tc>
          <w:tcPr>
            <w:tcW w:w="2189"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Зам. дир. по ВР, социальный педагог</w:t>
            </w:r>
          </w:p>
        </w:tc>
      </w:tr>
      <w:tr w:rsidR="00514A0C" w:rsidRPr="00625FE1" w:rsidTr="004F2949">
        <w:trPr>
          <w:gridAfter w:val="3"/>
          <w:wAfter w:w="2185" w:type="dxa"/>
          <w:trHeight w:val="720"/>
        </w:trPr>
        <w:tc>
          <w:tcPr>
            <w:tcW w:w="6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8</w:t>
            </w:r>
          </w:p>
        </w:tc>
        <w:tc>
          <w:tcPr>
            <w:tcW w:w="4591"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Участие в  районных, школьных  акциях, профилактических мероприятиях</w:t>
            </w:r>
          </w:p>
        </w:tc>
        <w:tc>
          <w:tcPr>
            <w:tcW w:w="94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1-11</w:t>
            </w:r>
          </w:p>
        </w:tc>
        <w:tc>
          <w:tcPr>
            <w:tcW w:w="840"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В течение года</w:t>
            </w:r>
          </w:p>
        </w:tc>
        <w:tc>
          <w:tcPr>
            <w:tcW w:w="2189"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Администрация школы</w:t>
            </w:r>
          </w:p>
        </w:tc>
      </w:tr>
      <w:tr w:rsidR="00514A0C" w:rsidRPr="00625FE1" w:rsidTr="004F2949">
        <w:trPr>
          <w:gridAfter w:val="3"/>
          <w:wAfter w:w="2185" w:type="dxa"/>
          <w:trHeight w:val="700"/>
        </w:trPr>
        <w:tc>
          <w:tcPr>
            <w:tcW w:w="6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9</w:t>
            </w:r>
          </w:p>
        </w:tc>
        <w:tc>
          <w:tcPr>
            <w:tcW w:w="4591"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 xml:space="preserve">Анкетирование </w:t>
            </w:r>
            <w:proofErr w:type="gramStart"/>
            <w:r w:rsidRPr="00625FE1">
              <w:rPr>
                <w:rFonts w:ascii="Times New Roman" w:eastAsia="Times New Roman" w:hAnsi="Times New Roman" w:cs="Times New Roman"/>
                <w:color w:val="000000"/>
                <w:sz w:val="24"/>
                <w:szCs w:val="24"/>
                <w:lang w:eastAsia="ru-RU"/>
              </w:rPr>
              <w:t>обучающихся</w:t>
            </w:r>
            <w:proofErr w:type="gramEnd"/>
            <w:r w:rsidRPr="00625FE1">
              <w:rPr>
                <w:rFonts w:ascii="Times New Roman" w:eastAsia="Times New Roman" w:hAnsi="Times New Roman" w:cs="Times New Roman"/>
                <w:color w:val="000000"/>
                <w:sz w:val="24"/>
                <w:szCs w:val="24"/>
                <w:lang w:eastAsia="ru-RU"/>
              </w:rPr>
              <w:t xml:space="preserve"> с целью выявления склонности к правонарушениям</w:t>
            </w:r>
          </w:p>
        </w:tc>
        <w:tc>
          <w:tcPr>
            <w:tcW w:w="94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5-11</w:t>
            </w:r>
          </w:p>
        </w:tc>
        <w:tc>
          <w:tcPr>
            <w:tcW w:w="840"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09,10</w:t>
            </w:r>
          </w:p>
        </w:tc>
        <w:tc>
          <w:tcPr>
            <w:tcW w:w="2189"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Классные руководители</w:t>
            </w:r>
          </w:p>
        </w:tc>
      </w:tr>
      <w:tr w:rsidR="00514A0C" w:rsidRPr="00625FE1" w:rsidTr="004F2949">
        <w:trPr>
          <w:gridAfter w:val="3"/>
          <w:wAfter w:w="2185" w:type="dxa"/>
          <w:trHeight w:val="680"/>
        </w:trPr>
        <w:tc>
          <w:tcPr>
            <w:tcW w:w="6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10</w:t>
            </w:r>
          </w:p>
        </w:tc>
        <w:tc>
          <w:tcPr>
            <w:tcW w:w="4591"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Вовлечение "трудных" обучающихся в кружки и секции.</w:t>
            </w:r>
          </w:p>
        </w:tc>
        <w:tc>
          <w:tcPr>
            <w:tcW w:w="94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2-11</w:t>
            </w:r>
          </w:p>
        </w:tc>
        <w:tc>
          <w:tcPr>
            <w:tcW w:w="840"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09,10</w:t>
            </w:r>
          </w:p>
        </w:tc>
        <w:tc>
          <w:tcPr>
            <w:tcW w:w="2189"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Классные руководители</w:t>
            </w:r>
          </w:p>
        </w:tc>
      </w:tr>
      <w:tr w:rsidR="00514A0C" w:rsidRPr="00625FE1" w:rsidTr="004F2949">
        <w:trPr>
          <w:gridAfter w:val="3"/>
          <w:wAfter w:w="2185" w:type="dxa"/>
          <w:trHeight w:val="1260"/>
        </w:trPr>
        <w:tc>
          <w:tcPr>
            <w:tcW w:w="6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11</w:t>
            </w:r>
          </w:p>
        </w:tc>
        <w:tc>
          <w:tcPr>
            <w:tcW w:w="4591"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Своевременное принятие мер по поступившим сигналам о правонарушениях учащихся:</w:t>
            </w:r>
          </w:p>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а) индивидуальные беседы; б</w:t>
            </w:r>
            <w:proofErr w:type="gramStart"/>
            <w:r w:rsidRPr="00625FE1">
              <w:rPr>
                <w:rFonts w:ascii="Times New Roman" w:eastAsia="Times New Roman" w:hAnsi="Times New Roman" w:cs="Times New Roman"/>
                <w:color w:val="000000"/>
                <w:sz w:val="24"/>
                <w:szCs w:val="24"/>
                <w:lang w:eastAsia="ru-RU"/>
              </w:rPr>
              <w:t>)п</w:t>
            </w:r>
            <w:proofErr w:type="gramEnd"/>
            <w:r w:rsidRPr="00625FE1">
              <w:rPr>
                <w:rFonts w:ascii="Times New Roman" w:eastAsia="Times New Roman" w:hAnsi="Times New Roman" w:cs="Times New Roman"/>
                <w:color w:val="000000"/>
                <w:sz w:val="24"/>
                <w:szCs w:val="24"/>
                <w:lang w:eastAsia="ru-RU"/>
              </w:rPr>
              <w:t>осещение семьи; в)приглашение на Совет профилактики</w:t>
            </w:r>
          </w:p>
        </w:tc>
        <w:tc>
          <w:tcPr>
            <w:tcW w:w="94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1-11</w:t>
            </w:r>
          </w:p>
        </w:tc>
        <w:tc>
          <w:tcPr>
            <w:tcW w:w="840"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По необходимости</w:t>
            </w:r>
          </w:p>
        </w:tc>
        <w:tc>
          <w:tcPr>
            <w:tcW w:w="2189"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Социальный педагог</w:t>
            </w:r>
          </w:p>
        </w:tc>
      </w:tr>
      <w:tr w:rsidR="00514A0C" w:rsidRPr="00625FE1" w:rsidTr="004F2949">
        <w:trPr>
          <w:gridAfter w:val="3"/>
          <w:wAfter w:w="2185" w:type="dxa"/>
          <w:trHeight w:val="980"/>
        </w:trPr>
        <w:tc>
          <w:tcPr>
            <w:tcW w:w="6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12</w:t>
            </w:r>
          </w:p>
        </w:tc>
        <w:tc>
          <w:tcPr>
            <w:tcW w:w="4591"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Организация и проведение социального патронажа обучающихся "группы риска",  неблагополучных семей.</w:t>
            </w:r>
          </w:p>
        </w:tc>
        <w:tc>
          <w:tcPr>
            <w:tcW w:w="94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1-11</w:t>
            </w:r>
          </w:p>
        </w:tc>
        <w:tc>
          <w:tcPr>
            <w:tcW w:w="840"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По необходимости</w:t>
            </w:r>
          </w:p>
        </w:tc>
        <w:tc>
          <w:tcPr>
            <w:tcW w:w="2189"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Социальный педагог</w:t>
            </w:r>
          </w:p>
        </w:tc>
      </w:tr>
      <w:tr w:rsidR="00514A0C" w:rsidRPr="00625FE1" w:rsidTr="004F2949">
        <w:trPr>
          <w:gridAfter w:val="3"/>
          <w:wAfter w:w="2185" w:type="dxa"/>
          <w:trHeight w:val="980"/>
        </w:trPr>
        <w:tc>
          <w:tcPr>
            <w:tcW w:w="6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13</w:t>
            </w:r>
          </w:p>
        </w:tc>
        <w:tc>
          <w:tcPr>
            <w:tcW w:w="4591"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Участие в совместных рейдах на квартиры учащихся, стоящих на учете в ПДН ОМВД и ВШУ.</w:t>
            </w:r>
          </w:p>
        </w:tc>
        <w:tc>
          <w:tcPr>
            <w:tcW w:w="94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5-11</w:t>
            </w:r>
          </w:p>
        </w:tc>
        <w:tc>
          <w:tcPr>
            <w:tcW w:w="840"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По плану ПДН</w:t>
            </w:r>
          </w:p>
        </w:tc>
        <w:tc>
          <w:tcPr>
            <w:tcW w:w="2189"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Социальный педагог, классные руководители</w:t>
            </w:r>
          </w:p>
        </w:tc>
      </w:tr>
      <w:tr w:rsidR="00514A0C" w:rsidRPr="00625FE1" w:rsidTr="004F2949">
        <w:trPr>
          <w:gridAfter w:val="3"/>
          <w:wAfter w:w="2185" w:type="dxa"/>
          <w:trHeight w:val="560"/>
        </w:trPr>
        <w:tc>
          <w:tcPr>
            <w:tcW w:w="6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14</w:t>
            </w:r>
          </w:p>
        </w:tc>
        <w:tc>
          <w:tcPr>
            <w:tcW w:w="4591"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 xml:space="preserve">Сверка списков состоящих на </w:t>
            </w:r>
            <w:proofErr w:type="gramStart"/>
            <w:r w:rsidRPr="00625FE1">
              <w:rPr>
                <w:rFonts w:ascii="Times New Roman" w:eastAsia="Times New Roman" w:hAnsi="Times New Roman" w:cs="Times New Roman"/>
                <w:color w:val="000000"/>
                <w:sz w:val="24"/>
                <w:szCs w:val="24"/>
                <w:lang w:eastAsia="ru-RU"/>
              </w:rPr>
              <w:t>учете</w:t>
            </w:r>
            <w:proofErr w:type="gramEnd"/>
            <w:r w:rsidRPr="00625FE1">
              <w:rPr>
                <w:rFonts w:ascii="Times New Roman" w:eastAsia="Times New Roman" w:hAnsi="Times New Roman" w:cs="Times New Roman"/>
                <w:color w:val="000000"/>
                <w:sz w:val="24"/>
                <w:szCs w:val="24"/>
                <w:lang w:eastAsia="ru-RU"/>
              </w:rPr>
              <w:t xml:space="preserve"> с ПДН, КДН, опекой</w:t>
            </w:r>
          </w:p>
        </w:tc>
        <w:tc>
          <w:tcPr>
            <w:tcW w:w="94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sz w:val="24"/>
                <w:szCs w:val="24"/>
                <w:lang w:eastAsia="ru-RU"/>
              </w:rPr>
            </w:pPr>
            <w:r w:rsidRPr="00625FE1">
              <w:rPr>
                <w:rFonts w:ascii="Times New Roman" w:eastAsia="Times New Roman" w:hAnsi="Times New Roman" w:cs="Times New Roman"/>
                <w:sz w:val="24"/>
                <w:szCs w:val="24"/>
                <w:lang w:eastAsia="ru-RU"/>
              </w:rPr>
              <w:t xml:space="preserve"> 1-11</w:t>
            </w:r>
          </w:p>
        </w:tc>
        <w:tc>
          <w:tcPr>
            <w:tcW w:w="840"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09</w:t>
            </w:r>
          </w:p>
        </w:tc>
        <w:tc>
          <w:tcPr>
            <w:tcW w:w="2189"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Социальный педагог</w:t>
            </w:r>
          </w:p>
        </w:tc>
      </w:tr>
      <w:tr w:rsidR="00514A0C" w:rsidRPr="00625FE1" w:rsidTr="004F2949">
        <w:trPr>
          <w:gridAfter w:val="3"/>
          <w:wAfter w:w="2185" w:type="dxa"/>
          <w:trHeight w:val="1540"/>
        </w:trPr>
        <w:tc>
          <w:tcPr>
            <w:tcW w:w="6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15</w:t>
            </w:r>
          </w:p>
        </w:tc>
        <w:tc>
          <w:tcPr>
            <w:tcW w:w="4591"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Выявление детей, занимающихся </w:t>
            </w:r>
            <w:r w:rsidRPr="00625FE1">
              <w:rPr>
                <w:rFonts w:ascii="Times New Roman" w:eastAsia="Times New Roman" w:hAnsi="Times New Roman" w:cs="Times New Roman"/>
                <w:color w:val="000000"/>
                <w:sz w:val="24"/>
                <w:szCs w:val="24"/>
                <w:lang w:eastAsia="ru-RU"/>
              </w:rPr>
              <w:br/>
              <w:t xml:space="preserve"> противоправной деятельностью,</w:t>
            </w:r>
          </w:p>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составление и корректировка списка детей микрорайона</w:t>
            </w:r>
          </w:p>
        </w:tc>
        <w:tc>
          <w:tcPr>
            <w:tcW w:w="94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sz w:val="24"/>
                <w:szCs w:val="24"/>
                <w:lang w:eastAsia="ru-RU"/>
              </w:rPr>
            </w:pPr>
            <w:r w:rsidRPr="00625FE1">
              <w:rPr>
                <w:rFonts w:ascii="Times New Roman" w:eastAsia="Times New Roman" w:hAnsi="Times New Roman" w:cs="Times New Roman"/>
                <w:sz w:val="24"/>
                <w:szCs w:val="24"/>
                <w:lang w:eastAsia="ru-RU"/>
              </w:rPr>
              <w:t>1-11</w:t>
            </w:r>
          </w:p>
        </w:tc>
        <w:tc>
          <w:tcPr>
            <w:tcW w:w="840"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09, 05 (рейды)</w:t>
            </w:r>
          </w:p>
        </w:tc>
        <w:tc>
          <w:tcPr>
            <w:tcW w:w="2189"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Социальный педагог, психолог, инспектор ПДН</w:t>
            </w:r>
          </w:p>
        </w:tc>
      </w:tr>
      <w:tr w:rsidR="00514A0C" w:rsidRPr="00625FE1" w:rsidTr="004F2949">
        <w:trPr>
          <w:gridAfter w:val="3"/>
          <w:wAfter w:w="2185" w:type="dxa"/>
          <w:trHeight w:val="1540"/>
        </w:trPr>
        <w:tc>
          <w:tcPr>
            <w:tcW w:w="6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lastRenderedPageBreak/>
              <w:t>16</w:t>
            </w:r>
          </w:p>
        </w:tc>
        <w:tc>
          <w:tcPr>
            <w:tcW w:w="4591"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Выявление учащихся, не посещающих занятия, принятие мер по возвращению их в школу</w:t>
            </w:r>
          </w:p>
        </w:tc>
        <w:tc>
          <w:tcPr>
            <w:tcW w:w="94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sz w:val="24"/>
                <w:szCs w:val="24"/>
                <w:lang w:eastAsia="ru-RU"/>
              </w:rPr>
            </w:pPr>
            <w:r w:rsidRPr="00625FE1">
              <w:rPr>
                <w:rFonts w:ascii="Times New Roman" w:eastAsia="Times New Roman" w:hAnsi="Times New Roman" w:cs="Times New Roman"/>
                <w:sz w:val="24"/>
                <w:szCs w:val="24"/>
                <w:lang w:eastAsia="ru-RU"/>
              </w:rPr>
              <w:t>1-11</w:t>
            </w:r>
          </w:p>
        </w:tc>
        <w:tc>
          <w:tcPr>
            <w:tcW w:w="840"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По факту пропусков занятий (ежедневно)</w:t>
            </w:r>
          </w:p>
        </w:tc>
        <w:tc>
          <w:tcPr>
            <w:tcW w:w="2189"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Социальный педагог, классные руководители</w:t>
            </w:r>
          </w:p>
        </w:tc>
      </w:tr>
      <w:tr w:rsidR="00514A0C" w:rsidRPr="00625FE1" w:rsidTr="004F2949">
        <w:trPr>
          <w:gridAfter w:val="3"/>
          <w:wAfter w:w="2185" w:type="dxa"/>
          <w:trHeight w:val="1540"/>
        </w:trPr>
        <w:tc>
          <w:tcPr>
            <w:tcW w:w="6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17</w:t>
            </w:r>
          </w:p>
        </w:tc>
        <w:tc>
          <w:tcPr>
            <w:tcW w:w="4591"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Организация работы (тематической, информационной и др.), способствующей профилактике безнадзорности и правонарушений несовершеннолетних на базе библиотеки</w:t>
            </w:r>
          </w:p>
        </w:tc>
        <w:tc>
          <w:tcPr>
            <w:tcW w:w="94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 xml:space="preserve"> 1-11</w:t>
            </w:r>
          </w:p>
        </w:tc>
        <w:tc>
          <w:tcPr>
            <w:tcW w:w="840"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В течение года</w:t>
            </w:r>
          </w:p>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 </w:t>
            </w:r>
          </w:p>
        </w:tc>
        <w:tc>
          <w:tcPr>
            <w:tcW w:w="2189"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Заместитель директора по ВР,</w:t>
            </w:r>
            <w:r w:rsidRPr="00625FE1">
              <w:rPr>
                <w:rFonts w:ascii="Times New Roman" w:eastAsia="Times New Roman" w:hAnsi="Times New Roman" w:cs="Times New Roman"/>
                <w:color w:val="000000"/>
                <w:sz w:val="24"/>
                <w:szCs w:val="24"/>
                <w:lang w:eastAsia="ru-RU"/>
              </w:rPr>
              <w:br/>
              <w:t>Библиотекарь, классные руководители</w:t>
            </w:r>
          </w:p>
        </w:tc>
      </w:tr>
      <w:tr w:rsidR="00514A0C" w:rsidRPr="00625FE1" w:rsidTr="004F2949">
        <w:trPr>
          <w:gridAfter w:val="3"/>
          <w:wAfter w:w="2185" w:type="dxa"/>
          <w:trHeight w:val="300"/>
        </w:trPr>
        <w:tc>
          <w:tcPr>
            <w:tcW w:w="9256" w:type="dxa"/>
            <w:gridSpan w:val="11"/>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b/>
                <w:bCs/>
                <w:color w:val="000000"/>
                <w:sz w:val="24"/>
                <w:szCs w:val="24"/>
                <w:lang w:eastAsia="ru-RU"/>
              </w:rPr>
              <w:t xml:space="preserve">Работа с </w:t>
            </w:r>
            <w:proofErr w:type="gramStart"/>
            <w:r w:rsidRPr="00625FE1">
              <w:rPr>
                <w:rFonts w:ascii="Times New Roman" w:eastAsia="Times New Roman" w:hAnsi="Times New Roman" w:cs="Times New Roman"/>
                <w:b/>
                <w:bCs/>
                <w:color w:val="000000"/>
                <w:sz w:val="24"/>
                <w:szCs w:val="24"/>
                <w:lang w:eastAsia="ru-RU"/>
              </w:rPr>
              <w:t>обучающимися</w:t>
            </w:r>
            <w:proofErr w:type="gramEnd"/>
          </w:p>
        </w:tc>
      </w:tr>
      <w:tr w:rsidR="00514A0C" w:rsidRPr="00625FE1" w:rsidTr="004F2949">
        <w:trPr>
          <w:gridAfter w:val="3"/>
          <w:wAfter w:w="2185" w:type="dxa"/>
          <w:trHeight w:val="880"/>
        </w:trPr>
        <w:tc>
          <w:tcPr>
            <w:tcW w:w="81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1</w:t>
            </w:r>
          </w:p>
        </w:tc>
        <w:tc>
          <w:tcPr>
            <w:tcW w:w="447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 xml:space="preserve">Оказание </w:t>
            </w:r>
            <w:proofErr w:type="gramStart"/>
            <w:r w:rsidRPr="00625FE1">
              <w:rPr>
                <w:rFonts w:ascii="Times New Roman" w:eastAsia="Times New Roman" w:hAnsi="Times New Roman" w:cs="Times New Roman"/>
                <w:color w:val="000000"/>
                <w:sz w:val="24"/>
                <w:szCs w:val="24"/>
                <w:lang w:eastAsia="ru-RU"/>
              </w:rPr>
              <w:t>обучающимся</w:t>
            </w:r>
            <w:proofErr w:type="gramEnd"/>
            <w:r w:rsidRPr="00625FE1">
              <w:rPr>
                <w:rFonts w:ascii="Times New Roman" w:eastAsia="Times New Roman" w:hAnsi="Times New Roman" w:cs="Times New Roman"/>
                <w:color w:val="000000"/>
                <w:sz w:val="24"/>
                <w:szCs w:val="24"/>
                <w:lang w:eastAsia="ru-RU"/>
              </w:rPr>
              <w:t xml:space="preserve"> информационно-правовой помощи</w:t>
            </w:r>
          </w:p>
        </w:tc>
        <w:tc>
          <w:tcPr>
            <w:tcW w:w="94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1-11</w:t>
            </w:r>
          </w:p>
        </w:tc>
        <w:tc>
          <w:tcPr>
            <w:tcW w:w="840"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В течение года</w:t>
            </w:r>
          </w:p>
        </w:tc>
        <w:tc>
          <w:tcPr>
            <w:tcW w:w="2189"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Социальный педагог Заместитель директора по ВР</w:t>
            </w:r>
          </w:p>
        </w:tc>
      </w:tr>
      <w:tr w:rsidR="00514A0C" w:rsidRPr="00625FE1" w:rsidTr="004F2949">
        <w:trPr>
          <w:gridAfter w:val="3"/>
          <w:wAfter w:w="2185" w:type="dxa"/>
          <w:trHeight w:val="940"/>
        </w:trPr>
        <w:tc>
          <w:tcPr>
            <w:tcW w:w="81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2</w:t>
            </w:r>
          </w:p>
        </w:tc>
        <w:tc>
          <w:tcPr>
            <w:tcW w:w="447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 xml:space="preserve">Оказание помощи вновь </w:t>
            </w:r>
            <w:proofErr w:type="gramStart"/>
            <w:r w:rsidRPr="00625FE1">
              <w:rPr>
                <w:rFonts w:ascii="Times New Roman" w:eastAsia="Times New Roman" w:hAnsi="Times New Roman" w:cs="Times New Roman"/>
                <w:color w:val="000000"/>
                <w:sz w:val="24"/>
                <w:szCs w:val="24"/>
                <w:lang w:eastAsia="ru-RU"/>
              </w:rPr>
              <w:t>прибывшим</w:t>
            </w:r>
            <w:proofErr w:type="gramEnd"/>
            <w:r w:rsidRPr="00625FE1">
              <w:rPr>
                <w:rFonts w:ascii="Times New Roman" w:eastAsia="Times New Roman" w:hAnsi="Times New Roman" w:cs="Times New Roman"/>
                <w:color w:val="000000"/>
                <w:sz w:val="24"/>
                <w:szCs w:val="24"/>
                <w:lang w:eastAsia="ru-RU"/>
              </w:rPr>
              <w:t xml:space="preserve"> обучающимся в адаптации в новом классном коллективе</w:t>
            </w:r>
          </w:p>
        </w:tc>
        <w:tc>
          <w:tcPr>
            <w:tcW w:w="94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1-11</w:t>
            </w:r>
          </w:p>
        </w:tc>
        <w:tc>
          <w:tcPr>
            <w:tcW w:w="840"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По необходимости.</w:t>
            </w:r>
          </w:p>
        </w:tc>
        <w:tc>
          <w:tcPr>
            <w:tcW w:w="2189"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Социальный педагог</w:t>
            </w:r>
          </w:p>
        </w:tc>
      </w:tr>
      <w:tr w:rsidR="00514A0C" w:rsidRPr="00625FE1" w:rsidTr="004F2949">
        <w:trPr>
          <w:gridAfter w:val="3"/>
          <w:wAfter w:w="2185" w:type="dxa"/>
          <w:trHeight w:val="940"/>
        </w:trPr>
        <w:tc>
          <w:tcPr>
            <w:tcW w:w="81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3</w:t>
            </w:r>
          </w:p>
        </w:tc>
        <w:tc>
          <w:tcPr>
            <w:tcW w:w="447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Оказание помощи учащимся в прохождении адаптационного периода</w:t>
            </w:r>
          </w:p>
        </w:tc>
        <w:tc>
          <w:tcPr>
            <w:tcW w:w="94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1, 5, 10 классы</w:t>
            </w:r>
          </w:p>
        </w:tc>
        <w:tc>
          <w:tcPr>
            <w:tcW w:w="840"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09, 10</w:t>
            </w:r>
          </w:p>
        </w:tc>
        <w:tc>
          <w:tcPr>
            <w:tcW w:w="2189"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Социальный педагог, классные руководители</w:t>
            </w:r>
          </w:p>
        </w:tc>
      </w:tr>
      <w:tr w:rsidR="00514A0C" w:rsidRPr="00625FE1" w:rsidTr="004F2949">
        <w:trPr>
          <w:gridAfter w:val="3"/>
          <w:wAfter w:w="2185" w:type="dxa"/>
          <w:trHeight w:val="980"/>
        </w:trPr>
        <w:tc>
          <w:tcPr>
            <w:tcW w:w="81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4</w:t>
            </w:r>
          </w:p>
        </w:tc>
        <w:tc>
          <w:tcPr>
            <w:tcW w:w="447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Оказание помощи обучающимся</w:t>
            </w:r>
            <w:proofErr w:type="gramStart"/>
            <w:r w:rsidRPr="00625FE1">
              <w:rPr>
                <w:rFonts w:ascii="Times New Roman" w:eastAsia="Times New Roman" w:hAnsi="Times New Roman" w:cs="Times New Roman"/>
                <w:color w:val="000000"/>
                <w:sz w:val="24"/>
                <w:szCs w:val="24"/>
                <w:lang w:eastAsia="ru-RU"/>
              </w:rPr>
              <w:t xml:space="preserve"> ,</w:t>
            </w:r>
            <w:proofErr w:type="gramEnd"/>
            <w:r w:rsidRPr="00625FE1">
              <w:rPr>
                <w:rFonts w:ascii="Times New Roman" w:eastAsia="Times New Roman" w:hAnsi="Times New Roman" w:cs="Times New Roman"/>
                <w:color w:val="000000"/>
                <w:sz w:val="24"/>
                <w:szCs w:val="24"/>
                <w:lang w:eastAsia="ru-RU"/>
              </w:rPr>
              <w:t xml:space="preserve"> оказавшимся в трудной жизненной ситуации. Консультирование  специалистами.</w:t>
            </w:r>
          </w:p>
        </w:tc>
        <w:tc>
          <w:tcPr>
            <w:tcW w:w="94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1-11</w:t>
            </w:r>
          </w:p>
        </w:tc>
        <w:tc>
          <w:tcPr>
            <w:tcW w:w="840"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В течение года</w:t>
            </w:r>
          </w:p>
        </w:tc>
        <w:tc>
          <w:tcPr>
            <w:tcW w:w="2189"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Социальный педагог, классные руководители</w:t>
            </w:r>
          </w:p>
        </w:tc>
      </w:tr>
      <w:tr w:rsidR="00514A0C" w:rsidRPr="00625FE1" w:rsidTr="004F2949">
        <w:trPr>
          <w:gridAfter w:val="3"/>
          <w:wAfter w:w="2185" w:type="dxa"/>
          <w:trHeight w:val="1280"/>
        </w:trPr>
        <w:tc>
          <w:tcPr>
            <w:tcW w:w="81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5</w:t>
            </w:r>
          </w:p>
        </w:tc>
        <w:tc>
          <w:tcPr>
            <w:tcW w:w="447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 xml:space="preserve">Организация досуга </w:t>
            </w:r>
            <w:proofErr w:type="gramStart"/>
            <w:r w:rsidRPr="00625FE1">
              <w:rPr>
                <w:rFonts w:ascii="Times New Roman" w:eastAsia="Times New Roman" w:hAnsi="Times New Roman" w:cs="Times New Roman"/>
                <w:color w:val="000000"/>
                <w:sz w:val="24"/>
                <w:szCs w:val="24"/>
                <w:lang w:eastAsia="ru-RU"/>
              </w:rPr>
              <w:t>обучающихся</w:t>
            </w:r>
            <w:proofErr w:type="gramEnd"/>
          </w:p>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(по  общешкольному плану воспитательной  работы</w:t>
            </w:r>
            <w:proofErr w:type="gramStart"/>
            <w:r w:rsidRPr="00625FE1">
              <w:rPr>
                <w:rFonts w:ascii="Times New Roman" w:eastAsia="Times New Roman" w:hAnsi="Times New Roman" w:cs="Times New Roman"/>
                <w:color w:val="000000"/>
                <w:sz w:val="24"/>
                <w:szCs w:val="24"/>
                <w:lang w:eastAsia="ru-RU"/>
              </w:rPr>
              <w:t xml:space="preserve"> )</w:t>
            </w:r>
            <w:proofErr w:type="gramEnd"/>
          </w:p>
        </w:tc>
        <w:tc>
          <w:tcPr>
            <w:tcW w:w="94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1-11</w:t>
            </w:r>
          </w:p>
        </w:tc>
        <w:tc>
          <w:tcPr>
            <w:tcW w:w="840"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В течение года</w:t>
            </w:r>
          </w:p>
        </w:tc>
        <w:tc>
          <w:tcPr>
            <w:tcW w:w="2189"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Заместитель директора по ВР,  социальный педагог, классные руководители</w:t>
            </w:r>
          </w:p>
        </w:tc>
      </w:tr>
      <w:tr w:rsidR="00514A0C" w:rsidRPr="00625FE1" w:rsidTr="004F2949">
        <w:trPr>
          <w:gridAfter w:val="3"/>
          <w:wAfter w:w="2185" w:type="dxa"/>
          <w:trHeight w:val="1260"/>
        </w:trPr>
        <w:tc>
          <w:tcPr>
            <w:tcW w:w="81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6</w:t>
            </w:r>
          </w:p>
        </w:tc>
        <w:tc>
          <w:tcPr>
            <w:tcW w:w="447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Изучение федеральных, региональных и локальных нормативно-правовых документов, необходимых для профилактики правонарушений несовершеннолетних.</w:t>
            </w:r>
          </w:p>
        </w:tc>
        <w:tc>
          <w:tcPr>
            <w:tcW w:w="94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1-11</w:t>
            </w:r>
          </w:p>
        </w:tc>
        <w:tc>
          <w:tcPr>
            <w:tcW w:w="840"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В течение года</w:t>
            </w:r>
          </w:p>
        </w:tc>
        <w:tc>
          <w:tcPr>
            <w:tcW w:w="2189"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Социальный педагог, учителя обществознания</w:t>
            </w:r>
          </w:p>
        </w:tc>
      </w:tr>
      <w:tr w:rsidR="00514A0C" w:rsidRPr="00625FE1" w:rsidTr="004F2949">
        <w:trPr>
          <w:gridAfter w:val="3"/>
          <w:wAfter w:w="2185" w:type="dxa"/>
          <w:trHeight w:val="1260"/>
        </w:trPr>
        <w:tc>
          <w:tcPr>
            <w:tcW w:w="81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7</w:t>
            </w:r>
          </w:p>
        </w:tc>
        <w:tc>
          <w:tcPr>
            <w:tcW w:w="447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Классные часы на тему разрешения конфликтов</w:t>
            </w:r>
          </w:p>
        </w:tc>
        <w:tc>
          <w:tcPr>
            <w:tcW w:w="94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7-11</w:t>
            </w:r>
          </w:p>
        </w:tc>
        <w:tc>
          <w:tcPr>
            <w:tcW w:w="840"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В течение года</w:t>
            </w:r>
          </w:p>
        </w:tc>
        <w:tc>
          <w:tcPr>
            <w:tcW w:w="2189"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Заместитель директора по ВР,  социальный педагог, классные руководители</w:t>
            </w:r>
          </w:p>
        </w:tc>
      </w:tr>
      <w:tr w:rsidR="00514A0C" w:rsidRPr="00625FE1" w:rsidTr="004F2949">
        <w:trPr>
          <w:gridAfter w:val="3"/>
          <w:wAfter w:w="2185" w:type="dxa"/>
          <w:trHeight w:val="1280"/>
        </w:trPr>
        <w:tc>
          <w:tcPr>
            <w:tcW w:w="81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8</w:t>
            </w:r>
          </w:p>
        </w:tc>
        <w:tc>
          <w:tcPr>
            <w:tcW w:w="447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 xml:space="preserve">Охват организованным отдыхом и трудом </w:t>
            </w:r>
            <w:proofErr w:type="gramStart"/>
            <w:r w:rsidRPr="00625FE1">
              <w:rPr>
                <w:rFonts w:ascii="Times New Roman" w:eastAsia="Times New Roman" w:hAnsi="Times New Roman" w:cs="Times New Roman"/>
                <w:color w:val="000000"/>
                <w:sz w:val="24"/>
                <w:szCs w:val="24"/>
                <w:lang w:eastAsia="ru-RU"/>
              </w:rPr>
              <w:t>обучающихся</w:t>
            </w:r>
            <w:proofErr w:type="gramEnd"/>
            <w:r w:rsidRPr="00625FE1">
              <w:rPr>
                <w:rFonts w:ascii="Times New Roman" w:eastAsia="Times New Roman" w:hAnsi="Times New Roman" w:cs="Times New Roman"/>
                <w:color w:val="000000"/>
                <w:sz w:val="24"/>
                <w:szCs w:val="24"/>
                <w:lang w:eastAsia="ru-RU"/>
              </w:rPr>
              <w:t xml:space="preserve"> " группы риска" в каникулярное время и интересным, содержательным досугом в течение года.</w:t>
            </w:r>
          </w:p>
        </w:tc>
        <w:tc>
          <w:tcPr>
            <w:tcW w:w="94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1-11</w:t>
            </w:r>
          </w:p>
        </w:tc>
        <w:tc>
          <w:tcPr>
            <w:tcW w:w="840"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В течение года</w:t>
            </w:r>
          </w:p>
        </w:tc>
        <w:tc>
          <w:tcPr>
            <w:tcW w:w="2189"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Заместитель директора по ВР,  социальный педагог, классные руководители</w:t>
            </w:r>
          </w:p>
        </w:tc>
      </w:tr>
      <w:tr w:rsidR="00514A0C" w:rsidRPr="00625FE1" w:rsidTr="004F2949">
        <w:trPr>
          <w:gridAfter w:val="3"/>
          <w:wAfter w:w="2185" w:type="dxa"/>
          <w:trHeight w:val="1260"/>
        </w:trPr>
        <w:tc>
          <w:tcPr>
            <w:tcW w:w="81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lastRenderedPageBreak/>
              <w:t>9</w:t>
            </w:r>
          </w:p>
        </w:tc>
        <w:tc>
          <w:tcPr>
            <w:tcW w:w="447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proofErr w:type="gramStart"/>
            <w:r w:rsidRPr="00625FE1">
              <w:rPr>
                <w:rFonts w:ascii="Times New Roman" w:eastAsia="Times New Roman" w:hAnsi="Times New Roman" w:cs="Times New Roman"/>
                <w:color w:val="000000"/>
                <w:sz w:val="24"/>
                <w:szCs w:val="24"/>
                <w:lang w:eastAsia="ru-RU"/>
              </w:rPr>
              <w:t>Контроль за</w:t>
            </w:r>
            <w:proofErr w:type="gramEnd"/>
            <w:r w:rsidRPr="00625FE1">
              <w:rPr>
                <w:rFonts w:ascii="Times New Roman" w:eastAsia="Times New Roman" w:hAnsi="Times New Roman" w:cs="Times New Roman"/>
                <w:color w:val="000000"/>
                <w:sz w:val="24"/>
                <w:szCs w:val="24"/>
                <w:lang w:eastAsia="ru-RU"/>
              </w:rPr>
              <w:t xml:space="preserve"> посещаемостью уроков,  поведением детей "группы риска"</w:t>
            </w:r>
          </w:p>
        </w:tc>
        <w:tc>
          <w:tcPr>
            <w:tcW w:w="94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1-11</w:t>
            </w:r>
          </w:p>
        </w:tc>
        <w:tc>
          <w:tcPr>
            <w:tcW w:w="840"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Ежедневно</w:t>
            </w:r>
          </w:p>
        </w:tc>
        <w:tc>
          <w:tcPr>
            <w:tcW w:w="2189"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Заместитель директора по ВР,  социальный педагог, классные руководители</w:t>
            </w:r>
          </w:p>
        </w:tc>
      </w:tr>
      <w:tr w:rsidR="00514A0C" w:rsidRPr="00625FE1" w:rsidTr="004F2949">
        <w:trPr>
          <w:gridAfter w:val="3"/>
          <w:wAfter w:w="2185" w:type="dxa"/>
          <w:trHeight w:val="1280"/>
        </w:trPr>
        <w:tc>
          <w:tcPr>
            <w:tcW w:w="81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10</w:t>
            </w:r>
          </w:p>
        </w:tc>
        <w:tc>
          <w:tcPr>
            <w:tcW w:w="447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 xml:space="preserve">Самоотчеты обучающихся на </w:t>
            </w:r>
            <w:proofErr w:type="gramStart"/>
            <w:r w:rsidRPr="00625FE1">
              <w:rPr>
                <w:rFonts w:ascii="Times New Roman" w:eastAsia="Times New Roman" w:hAnsi="Times New Roman" w:cs="Times New Roman"/>
                <w:color w:val="000000"/>
                <w:sz w:val="24"/>
                <w:szCs w:val="24"/>
                <w:lang w:eastAsia="ru-RU"/>
              </w:rPr>
              <w:t>заседаниях</w:t>
            </w:r>
            <w:proofErr w:type="gramEnd"/>
            <w:r w:rsidRPr="00625FE1">
              <w:rPr>
                <w:rFonts w:ascii="Times New Roman" w:eastAsia="Times New Roman" w:hAnsi="Times New Roman" w:cs="Times New Roman"/>
                <w:color w:val="000000"/>
                <w:sz w:val="24"/>
                <w:szCs w:val="24"/>
                <w:lang w:eastAsia="ru-RU"/>
              </w:rPr>
              <w:t xml:space="preserve"> Совета профилактики школы об успеваемости, посещаемости, поведению, занятости в свободное время.</w:t>
            </w:r>
          </w:p>
        </w:tc>
        <w:tc>
          <w:tcPr>
            <w:tcW w:w="94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2-11</w:t>
            </w:r>
          </w:p>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w:t>
            </w:r>
          </w:p>
        </w:tc>
        <w:tc>
          <w:tcPr>
            <w:tcW w:w="840"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По отдельному плану</w:t>
            </w:r>
          </w:p>
        </w:tc>
        <w:tc>
          <w:tcPr>
            <w:tcW w:w="2189"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классные руководители,</w:t>
            </w:r>
          </w:p>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Совет профилактики школы</w:t>
            </w:r>
          </w:p>
        </w:tc>
      </w:tr>
      <w:tr w:rsidR="00514A0C" w:rsidRPr="00625FE1" w:rsidTr="004F2949">
        <w:trPr>
          <w:gridAfter w:val="3"/>
          <w:wAfter w:w="2185" w:type="dxa"/>
          <w:trHeight w:val="1280"/>
        </w:trPr>
        <w:tc>
          <w:tcPr>
            <w:tcW w:w="81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sz w:val="24"/>
                <w:szCs w:val="24"/>
                <w:lang w:eastAsia="ru-RU"/>
              </w:rPr>
            </w:pPr>
          </w:p>
        </w:tc>
        <w:tc>
          <w:tcPr>
            <w:tcW w:w="447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 xml:space="preserve">Информирование о  деятельности </w:t>
            </w:r>
            <w:proofErr w:type="spellStart"/>
            <w:r w:rsidRPr="00625FE1">
              <w:rPr>
                <w:rFonts w:ascii="Times New Roman" w:eastAsia="Times New Roman" w:hAnsi="Times New Roman" w:cs="Times New Roman"/>
                <w:color w:val="000000"/>
                <w:sz w:val="24"/>
                <w:szCs w:val="24"/>
                <w:lang w:eastAsia="ru-RU"/>
              </w:rPr>
              <w:t>досуговых</w:t>
            </w:r>
            <w:proofErr w:type="spellEnd"/>
            <w:r w:rsidRPr="00625FE1">
              <w:rPr>
                <w:rFonts w:ascii="Times New Roman" w:eastAsia="Times New Roman" w:hAnsi="Times New Roman" w:cs="Times New Roman"/>
                <w:color w:val="000000"/>
                <w:sz w:val="24"/>
                <w:szCs w:val="24"/>
                <w:lang w:eastAsia="ru-RU"/>
              </w:rPr>
              <w:t xml:space="preserve"> объединений</w:t>
            </w:r>
          </w:p>
        </w:tc>
        <w:tc>
          <w:tcPr>
            <w:tcW w:w="94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1-11</w:t>
            </w:r>
          </w:p>
        </w:tc>
        <w:tc>
          <w:tcPr>
            <w:tcW w:w="840"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09</w:t>
            </w:r>
          </w:p>
        </w:tc>
        <w:tc>
          <w:tcPr>
            <w:tcW w:w="2189"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Заместитель директора по ВР, педагоги дополнительного образования</w:t>
            </w:r>
          </w:p>
        </w:tc>
      </w:tr>
      <w:tr w:rsidR="00514A0C" w:rsidRPr="00625FE1" w:rsidTr="004F2949">
        <w:trPr>
          <w:gridAfter w:val="3"/>
          <w:wAfter w:w="2185" w:type="dxa"/>
          <w:trHeight w:val="280"/>
        </w:trPr>
        <w:tc>
          <w:tcPr>
            <w:tcW w:w="9256" w:type="dxa"/>
            <w:gridSpan w:val="11"/>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b/>
                <w:bCs/>
                <w:color w:val="000000"/>
                <w:sz w:val="24"/>
                <w:szCs w:val="24"/>
                <w:lang w:eastAsia="ru-RU"/>
              </w:rPr>
              <w:t>Работа с семьей</w:t>
            </w:r>
          </w:p>
        </w:tc>
      </w:tr>
      <w:tr w:rsidR="00514A0C" w:rsidRPr="00625FE1" w:rsidTr="004F2949">
        <w:trPr>
          <w:gridAfter w:val="3"/>
          <w:wAfter w:w="2185" w:type="dxa"/>
          <w:trHeight w:val="920"/>
        </w:trPr>
        <w:tc>
          <w:tcPr>
            <w:tcW w:w="81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1</w:t>
            </w:r>
          </w:p>
        </w:tc>
        <w:tc>
          <w:tcPr>
            <w:tcW w:w="447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Изучение социальной структуры семей обучающихся школы, определение их социальных категорий.</w:t>
            </w:r>
          </w:p>
        </w:tc>
        <w:tc>
          <w:tcPr>
            <w:tcW w:w="94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1-11</w:t>
            </w:r>
          </w:p>
        </w:tc>
        <w:tc>
          <w:tcPr>
            <w:tcW w:w="840"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09</w:t>
            </w:r>
          </w:p>
        </w:tc>
        <w:tc>
          <w:tcPr>
            <w:tcW w:w="2189"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Социальный педагог, классные руководители</w:t>
            </w:r>
          </w:p>
        </w:tc>
      </w:tr>
      <w:tr w:rsidR="00514A0C" w:rsidRPr="00625FE1" w:rsidTr="004F2949">
        <w:trPr>
          <w:gridAfter w:val="3"/>
          <w:wAfter w:w="2185" w:type="dxa"/>
          <w:trHeight w:val="580"/>
        </w:trPr>
        <w:tc>
          <w:tcPr>
            <w:tcW w:w="81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2</w:t>
            </w:r>
          </w:p>
        </w:tc>
        <w:tc>
          <w:tcPr>
            <w:tcW w:w="447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Выявление семей, уклоняющихся от воспитания детей, неблагополучных семей.</w:t>
            </w:r>
          </w:p>
        </w:tc>
        <w:tc>
          <w:tcPr>
            <w:tcW w:w="94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1-11</w:t>
            </w:r>
          </w:p>
        </w:tc>
        <w:tc>
          <w:tcPr>
            <w:tcW w:w="840"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09</w:t>
            </w:r>
          </w:p>
        </w:tc>
        <w:tc>
          <w:tcPr>
            <w:tcW w:w="2189"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Социальный педагог, классные руководители</w:t>
            </w:r>
          </w:p>
        </w:tc>
      </w:tr>
      <w:tr w:rsidR="00514A0C" w:rsidRPr="00625FE1" w:rsidTr="004F2949">
        <w:trPr>
          <w:gridAfter w:val="3"/>
          <w:wAfter w:w="2185" w:type="dxa"/>
          <w:trHeight w:val="660"/>
        </w:trPr>
        <w:tc>
          <w:tcPr>
            <w:tcW w:w="81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3</w:t>
            </w:r>
          </w:p>
        </w:tc>
        <w:tc>
          <w:tcPr>
            <w:tcW w:w="447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Привлечение родителей к воспитательной работе с учащимися.</w:t>
            </w:r>
          </w:p>
        </w:tc>
        <w:tc>
          <w:tcPr>
            <w:tcW w:w="94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1-11</w:t>
            </w:r>
          </w:p>
        </w:tc>
        <w:tc>
          <w:tcPr>
            <w:tcW w:w="840"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В течение года</w:t>
            </w:r>
          </w:p>
        </w:tc>
        <w:tc>
          <w:tcPr>
            <w:tcW w:w="2189"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классные руководители</w:t>
            </w:r>
          </w:p>
        </w:tc>
      </w:tr>
      <w:tr w:rsidR="00514A0C" w:rsidRPr="00625FE1" w:rsidTr="004F2949">
        <w:trPr>
          <w:gridAfter w:val="3"/>
          <w:wAfter w:w="2185" w:type="dxa"/>
          <w:trHeight w:val="980"/>
        </w:trPr>
        <w:tc>
          <w:tcPr>
            <w:tcW w:w="81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4</w:t>
            </w:r>
          </w:p>
        </w:tc>
        <w:tc>
          <w:tcPr>
            <w:tcW w:w="447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 xml:space="preserve">Консультирование родителей: а) педагогами школы; </w:t>
            </w:r>
          </w:p>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 xml:space="preserve">б) социальным педагогом; </w:t>
            </w:r>
          </w:p>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 xml:space="preserve">в) медработником, </w:t>
            </w:r>
          </w:p>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г) логопедом.</w:t>
            </w:r>
          </w:p>
        </w:tc>
        <w:tc>
          <w:tcPr>
            <w:tcW w:w="94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1-11</w:t>
            </w:r>
          </w:p>
        </w:tc>
        <w:tc>
          <w:tcPr>
            <w:tcW w:w="840"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по необходимости</w:t>
            </w:r>
          </w:p>
        </w:tc>
        <w:tc>
          <w:tcPr>
            <w:tcW w:w="2189"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Педагоги, социальный педагог,  медработники ФАП</w:t>
            </w:r>
          </w:p>
        </w:tc>
      </w:tr>
      <w:tr w:rsidR="00514A0C" w:rsidRPr="00625FE1" w:rsidTr="004F2949">
        <w:trPr>
          <w:gridAfter w:val="3"/>
          <w:wAfter w:w="2185" w:type="dxa"/>
          <w:trHeight w:val="1280"/>
        </w:trPr>
        <w:tc>
          <w:tcPr>
            <w:tcW w:w="81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5</w:t>
            </w:r>
          </w:p>
        </w:tc>
        <w:tc>
          <w:tcPr>
            <w:tcW w:w="447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Организация тематических встреч родителей с руководителями ОУ, представителями правоохранительных органов, прокуратуры, органов здравоохранения.</w:t>
            </w:r>
          </w:p>
        </w:tc>
        <w:tc>
          <w:tcPr>
            <w:tcW w:w="94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7-11</w:t>
            </w:r>
          </w:p>
        </w:tc>
        <w:tc>
          <w:tcPr>
            <w:tcW w:w="840"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12, 02</w:t>
            </w:r>
          </w:p>
        </w:tc>
        <w:tc>
          <w:tcPr>
            <w:tcW w:w="2189"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Администрация школы</w:t>
            </w:r>
          </w:p>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p>
        </w:tc>
      </w:tr>
      <w:tr w:rsidR="00514A0C" w:rsidRPr="00625FE1" w:rsidTr="004F2949">
        <w:trPr>
          <w:gridAfter w:val="3"/>
          <w:wAfter w:w="2185" w:type="dxa"/>
          <w:trHeight w:val="280"/>
        </w:trPr>
        <w:tc>
          <w:tcPr>
            <w:tcW w:w="9256" w:type="dxa"/>
            <w:gridSpan w:val="11"/>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b/>
                <w:bCs/>
                <w:color w:val="000000"/>
                <w:sz w:val="24"/>
                <w:szCs w:val="24"/>
                <w:lang w:eastAsia="ru-RU"/>
              </w:rPr>
              <w:t>Правовой всеобуч учащихся</w:t>
            </w:r>
            <w:r w:rsidRPr="00625FE1">
              <w:rPr>
                <w:rFonts w:ascii="Times New Roman" w:eastAsia="Times New Roman" w:hAnsi="Times New Roman" w:cs="Times New Roman"/>
                <w:color w:val="000000"/>
                <w:sz w:val="24"/>
                <w:szCs w:val="24"/>
                <w:lang w:eastAsia="ru-RU"/>
              </w:rPr>
              <w:t> </w:t>
            </w:r>
          </w:p>
        </w:tc>
      </w:tr>
      <w:tr w:rsidR="00514A0C" w:rsidRPr="00625FE1" w:rsidTr="004F2949">
        <w:trPr>
          <w:gridAfter w:val="3"/>
          <w:wAfter w:w="2185" w:type="dxa"/>
          <w:trHeight w:val="920"/>
        </w:trPr>
        <w:tc>
          <w:tcPr>
            <w:tcW w:w="81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1</w:t>
            </w:r>
          </w:p>
        </w:tc>
        <w:tc>
          <w:tcPr>
            <w:tcW w:w="447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Проведение бесед,  классных часов по разъяснению правил поведения и правовой информированности обучающихся.</w:t>
            </w:r>
          </w:p>
        </w:tc>
        <w:tc>
          <w:tcPr>
            <w:tcW w:w="94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1-11</w:t>
            </w:r>
          </w:p>
        </w:tc>
        <w:tc>
          <w:tcPr>
            <w:tcW w:w="840"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по планам ВР</w:t>
            </w:r>
          </w:p>
        </w:tc>
        <w:tc>
          <w:tcPr>
            <w:tcW w:w="2189"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социальный педагог, классные руководители</w:t>
            </w:r>
          </w:p>
        </w:tc>
      </w:tr>
      <w:tr w:rsidR="00514A0C" w:rsidRPr="00625FE1" w:rsidTr="004F2949">
        <w:trPr>
          <w:gridAfter w:val="3"/>
          <w:wAfter w:w="2185" w:type="dxa"/>
          <w:trHeight w:val="980"/>
        </w:trPr>
        <w:tc>
          <w:tcPr>
            <w:tcW w:w="81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2</w:t>
            </w:r>
          </w:p>
        </w:tc>
        <w:tc>
          <w:tcPr>
            <w:tcW w:w="447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 xml:space="preserve">Лекторий по правовым вопросам с привлечением специалистов по праву </w:t>
            </w:r>
            <w:proofErr w:type="gramStart"/>
            <w:r w:rsidRPr="00625FE1">
              <w:rPr>
                <w:rFonts w:ascii="Times New Roman" w:eastAsia="Times New Roman" w:hAnsi="Times New Roman" w:cs="Times New Roman"/>
                <w:color w:val="000000"/>
                <w:sz w:val="24"/>
                <w:szCs w:val="24"/>
                <w:lang w:eastAsia="ru-RU"/>
              </w:rPr>
              <w:t xml:space="preserve">( </w:t>
            </w:r>
            <w:proofErr w:type="gramEnd"/>
            <w:r w:rsidRPr="00625FE1">
              <w:rPr>
                <w:rFonts w:ascii="Times New Roman" w:eastAsia="Times New Roman" w:hAnsi="Times New Roman" w:cs="Times New Roman"/>
                <w:color w:val="000000"/>
                <w:sz w:val="24"/>
                <w:szCs w:val="24"/>
                <w:lang w:eastAsia="ru-RU"/>
              </w:rPr>
              <w:t>по отдельному плану)</w:t>
            </w:r>
          </w:p>
        </w:tc>
        <w:tc>
          <w:tcPr>
            <w:tcW w:w="94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8-9</w:t>
            </w:r>
          </w:p>
        </w:tc>
        <w:tc>
          <w:tcPr>
            <w:tcW w:w="840"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По плану</w:t>
            </w:r>
          </w:p>
        </w:tc>
        <w:tc>
          <w:tcPr>
            <w:tcW w:w="2189"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Специалисты ПДН, КДН, опеки, ювенальной службы</w:t>
            </w:r>
          </w:p>
        </w:tc>
      </w:tr>
      <w:tr w:rsidR="00514A0C" w:rsidRPr="00625FE1" w:rsidTr="004F2949">
        <w:trPr>
          <w:gridAfter w:val="3"/>
          <w:wAfter w:w="2185" w:type="dxa"/>
          <w:trHeight w:val="1540"/>
        </w:trPr>
        <w:tc>
          <w:tcPr>
            <w:tcW w:w="81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3</w:t>
            </w:r>
          </w:p>
        </w:tc>
        <w:tc>
          <w:tcPr>
            <w:tcW w:w="447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Проведение тематических бесед и лекций с разъяснением учащимся ответственности за совершение правонарушений (курение, употребление спиртных напитков, сквернословие)</w:t>
            </w:r>
          </w:p>
        </w:tc>
        <w:tc>
          <w:tcPr>
            <w:tcW w:w="94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1-11</w:t>
            </w:r>
          </w:p>
        </w:tc>
        <w:tc>
          <w:tcPr>
            <w:tcW w:w="840"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В  рамках недели  " Мы - за здоровый, образ жизни!"</w:t>
            </w:r>
          </w:p>
        </w:tc>
        <w:tc>
          <w:tcPr>
            <w:tcW w:w="2189"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Администрация школы, соц. педагог</w:t>
            </w:r>
          </w:p>
        </w:tc>
      </w:tr>
      <w:tr w:rsidR="00514A0C" w:rsidRPr="00625FE1" w:rsidTr="004F2949">
        <w:trPr>
          <w:gridAfter w:val="3"/>
          <w:wAfter w:w="2185" w:type="dxa"/>
          <w:trHeight w:val="1840"/>
        </w:trPr>
        <w:tc>
          <w:tcPr>
            <w:tcW w:w="81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sz w:val="24"/>
                <w:szCs w:val="24"/>
                <w:lang w:eastAsia="ru-RU"/>
              </w:rPr>
            </w:pPr>
          </w:p>
        </w:tc>
        <w:tc>
          <w:tcPr>
            <w:tcW w:w="447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Активизация работы по пропаганде правовых знаний среди несовершеннолетних (разработка тематику лекций, бесед по пропаганде правовых знаний, проведение месячников, иные мероприятия по пропаганде правовых знаний и т.д.)</w:t>
            </w:r>
          </w:p>
        </w:tc>
        <w:tc>
          <w:tcPr>
            <w:tcW w:w="94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sz w:val="24"/>
                <w:szCs w:val="24"/>
                <w:lang w:eastAsia="ru-RU"/>
              </w:rPr>
            </w:pPr>
          </w:p>
        </w:tc>
        <w:tc>
          <w:tcPr>
            <w:tcW w:w="840"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В течение года</w:t>
            </w:r>
          </w:p>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В рамках правового месячника</w:t>
            </w:r>
          </w:p>
        </w:tc>
        <w:tc>
          <w:tcPr>
            <w:tcW w:w="2189"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Заместитель директора по ВР, Социальный педагог, инспектор ПДН, классные руководители</w:t>
            </w:r>
          </w:p>
        </w:tc>
      </w:tr>
      <w:tr w:rsidR="00514A0C" w:rsidRPr="00625FE1" w:rsidTr="004F2949">
        <w:trPr>
          <w:gridAfter w:val="3"/>
          <w:wAfter w:w="2185" w:type="dxa"/>
          <w:trHeight w:val="260"/>
        </w:trPr>
        <w:tc>
          <w:tcPr>
            <w:tcW w:w="9256" w:type="dxa"/>
            <w:gridSpan w:val="11"/>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b/>
                <w:bCs/>
                <w:color w:val="000000"/>
                <w:sz w:val="24"/>
                <w:szCs w:val="24"/>
                <w:lang w:eastAsia="ru-RU"/>
              </w:rPr>
              <w:t>Профилактика алкоголизма и наркомании</w:t>
            </w:r>
          </w:p>
        </w:tc>
      </w:tr>
      <w:tr w:rsidR="00514A0C" w:rsidRPr="00625FE1" w:rsidTr="004F2949">
        <w:trPr>
          <w:gridAfter w:val="3"/>
          <w:wAfter w:w="2185" w:type="dxa"/>
          <w:trHeight w:val="1220"/>
        </w:trPr>
        <w:tc>
          <w:tcPr>
            <w:tcW w:w="81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1</w:t>
            </w:r>
          </w:p>
        </w:tc>
        <w:tc>
          <w:tcPr>
            <w:tcW w:w="447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Диагностика обучающихся по выявлению их склонностей к вредным привычкам.</w:t>
            </w:r>
          </w:p>
        </w:tc>
        <w:tc>
          <w:tcPr>
            <w:tcW w:w="94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5-11</w:t>
            </w:r>
          </w:p>
        </w:tc>
        <w:tc>
          <w:tcPr>
            <w:tcW w:w="840"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11</w:t>
            </w:r>
          </w:p>
        </w:tc>
        <w:tc>
          <w:tcPr>
            <w:tcW w:w="2189"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Заместитель директора по ВР,  социальный педагог, классные руководители</w:t>
            </w:r>
          </w:p>
        </w:tc>
      </w:tr>
      <w:tr w:rsidR="00514A0C" w:rsidRPr="00625FE1" w:rsidTr="004F2949">
        <w:trPr>
          <w:gridAfter w:val="3"/>
          <w:wAfter w:w="2185" w:type="dxa"/>
          <w:trHeight w:val="1280"/>
        </w:trPr>
        <w:tc>
          <w:tcPr>
            <w:tcW w:w="81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2</w:t>
            </w:r>
          </w:p>
        </w:tc>
        <w:tc>
          <w:tcPr>
            <w:tcW w:w="447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Привлечение узких специалистов для профилактики вредных привычек.</w:t>
            </w:r>
          </w:p>
        </w:tc>
        <w:tc>
          <w:tcPr>
            <w:tcW w:w="94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7-11</w:t>
            </w:r>
          </w:p>
        </w:tc>
        <w:tc>
          <w:tcPr>
            <w:tcW w:w="840"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По запросу</w:t>
            </w:r>
          </w:p>
        </w:tc>
        <w:tc>
          <w:tcPr>
            <w:tcW w:w="2189"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Заместитель директора по ВР,  социальный педагог, классные руководители</w:t>
            </w:r>
          </w:p>
        </w:tc>
      </w:tr>
      <w:tr w:rsidR="00514A0C" w:rsidRPr="00625FE1" w:rsidTr="004F2949">
        <w:trPr>
          <w:gridAfter w:val="3"/>
          <w:wAfter w:w="2185" w:type="dxa"/>
          <w:trHeight w:val="1400"/>
        </w:trPr>
        <w:tc>
          <w:tcPr>
            <w:tcW w:w="81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3</w:t>
            </w:r>
          </w:p>
        </w:tc>
        <w:tc>
          <w:tcPr>
            <w:tcW w:w="447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Проведение акции "За здоровый образ жизни"</w:t>
            </w:r>
          </w:p>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 по отдельному плану)</w:t>
            </w:r>
          </w:p>
        </w:tc>
        <w:tc>
          <w:tcPr>
            <w:tcW w:w="94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1-11</w:t>
            </w:r>
          </w:p>
        </w:tc>
        <w:tc>
          <w:tcPr>
            <w:tcW w:w="840"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01</w:t>
            </w:r>
          </w:p>
        </w:tc>
        <w:tc>
          <w:tcPr>
            <w:tcW w:w="2189"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Заместитель директора по ВР,  социальный педагог, классные руководители</w:t>
            </w:r>
          </w:p>
        </w:tc>
      </w:tr>
      <w:tr w:rsidR="00514A0C" w:rsidRPr="00625FE1" w:rsidTr="004F2949">
        <w:trPr>
          <w:gridAfter w:val="3"/>
          <w:wAfter w:w="2185" w:type="dxa"/>
          <w:trHeight w:val="1000"/>
        </w:trPr>
        <w:tc>
          <w:tcPr>
            <w:tcW w:w="81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4</w:t>
            </w:r>
          </w:p>
        </w:tc>
        <w:tc>
          <w:tcPr>
            <w:tcW w:w="447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 xml:space="preserve">Освящение вопросов профилактики  алкоголизма и наркомании на </w:t>
            </w:r>
            <w:proofErr w:type="spellStart"/>
            <w:r w:rsidRPr="00625FE1">
              <w:rPr>
                <w:rFonts w:ascii="Times New Roman" w:eastAsia="Times New Roman" w:hAnsi="Times New Roman" w:cs="Times New Roman"/>
                <w:color w:val="000000"/>
                <w:sz w:val="24"/>
                <w:szCs w:val="24"/>
                <w:lang w:eastAsia="ru-RU"/>
              </w:rPr>
              <w:t>видеолекториях</w:t>
            </w:r>
            <w:proofErr w:type="spellEnd"/>
            <w:r w:rsidRPr="00625FE1">
              <w:rPr>
                <w:rFonts w:ascii="Times New Roman" w:eastAsia="Times New Roman" w:hAnsi="Times New Roman" w:cs="Times New Roman"/>
                <w:color w:val="000000"/>
                <w:sz w:val="24"/>
                <w:szCs w:val="24"/>
                <w:lang w:eastAsia="ru-RU"/>
              </w:rPr>
              <w:t xml:space="preserve">  «Опасная зона»</w:t>
            </w:r>
          </w:p>
        </w:tc>
        <w:tc>
          <w:tcPr>
            <w:tcW w:w="94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8-11.</w:t>
            </w:r>
          </w:p>
        </w:tc>
        <w:tc>
          <w:tcPr>
            <w:tcW w:w="840"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По запросу</w:t>
            </w:r>
          </w:p>
        </w:tc>
        <w:tc>
          <w:tcPr>
            <w:tcW w:w="2189"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социальный педагог, учитель ОБЖ, классные руководители</w:t>
            </w:r>
          </w:p>
        </w:tc>
      </w:tr>
      <w:tr w:rsidR="00514A0C" w:rsidRPr="00625FE1" w:rsidTr="004F2949">
        <w:trPr>
          <w:gridAfter w:val="3"/>
          <w:wAfter w:w="2185" w:type="dxa"/>
          <w:trHeight w:val="1000"/>
        </w:trPr>
        <w:tc>
          <w:tcPr>
            <w:tcW w:w="81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5</w:t>
            </w:r>
          </w:p>
        </w:tc>
        <w:tc>
          <w:tcPr>
            <w:tcW w:w="447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Проведение конкурса плакатов и рисунков «Я здоровье сберегу – сам себе я помогу!».</w:t>
            </w:r>
          </w:p>
        </w:tc>
        <w:tc>
          <w:tcPr>
            <w:tcW w:w="94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sz w:val="24"/>
                <w:szCs w:val="24"/>
                <w:lang w:eastAsia="ru-RU"/>
              </w:rPr>
            </w:pPr>
          </w:p>
        </w:tc>
        <w:tc>
          <w:tcPr>
            <w:tcW w:w="840"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10</w:t>
            </w:r>
          </w:p>
        </w:tc>
        <w:tc>
          <w:tcPr>
            <w:tcW w:w="2189"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Заместитель директора по ВР, классные руководители</w:t>
            </w:r>
          </w:p>
        </w:tc>
      </w:tr>
      <w:tr w:rsidR="00514A0C" w:rsidRPr="00625FE1" w:rsidTr="004F2949">
        <w:trPr>
          <w:gridAfter w:val="3"/>
          <w:wAfter w:w="2185" w:type="dxa"/>
          <w:trHeight w:val="1537"/>
        </w:trPr>
        <w:tc>
          <w:tcPr>
            <w:tcW w:w="81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sz w:val="24"/>
                <w:szCs w:val="24"/>
                <w:lang w:eastAsia="ru-RU"/>
              </w:rPr>
            </w:pPr>
          </w:p>
        </w:tc>
        <w:tc>
          <w:tcPr>
            <w:tcW w:w="447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sz w:val="24"/>
                <w:szCs w:val="24"/>
                <w:lang w:eastAsia="ru-RU"/>
              </w:rPr>
            </w:pPr>
          </w:p>
        </w:tc>
        <w:tc>
          <w:tcPr>
            <w:tcW w:w="942"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sz w:val="24"/>
                <w:szCs w:val="24"/>
                <w:lang w:eastAsia="ru-RU"/>
              </w:rPr>
            </w:pPr>
          </w:p>
        </w:tc>
        <w:tc>
          <w:tcPr>
            <w:tcW w:w="840"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sz w:val="24"/>
                <w:szCs w:val="24"/>
                <w:lang w:eastAsia="ru-RU"/>
              </w:rPr>
            </w:pPr>
          </w:p>
        </w:tc>
        <w:tc>
          <w:tcPr>
            <w:tcW w:w="2189"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514A0C" w:rsidRPr="00625FE1" w:rsidRDefault="00514A0C" w:rsidP="004F2949">
            <w:pPr>
              <w:spacing w:after="0" w:line="240" w:lineRule="auto"/>
              <w:rPr>
                <w:rFonts w:ascii="Times New Roman" w:eastAsia="Times New Roman" w:hAnsi="Times New Roman" w:cs="Times New Roman"/>
                <w:sz w:val="24"/>
                <w:szCs w:val="24"/>
                <w:lang w:eastAsia="ru-RU"/>
              </w:rPr>
            </w:pPr>
          </w:p>
        </w:tc>
      </w:tr>
      <w:tr w:rsidR="00514A0C" w:rsidRPr="00625FE1" w:rsidTr="004F2949">
        <w:trPr>
          <w:trHeight w:val="60"/>
        </w:trPr>
        <w:tc>
          <w:tcPr>
            <w:tcW w:w="694" w:type="dxa"/>
            <w:tcBorders>
              <w:top w:val="single" w:sz="8" w:space="0" w:color="000000"/>
              <w:left w:val="single" w:sz="2" w:space="0" w:color="000000"/>
              <w:bottom w:val="single" w:sz="2" w:space="0" w:color="000000"/>
              <w:right w:val="single" w:sz="2" w:space="0" w:color="000000"/>
            </w:tcBorders>
            <w:tcMar>
              <w:top w:w="0" w:type="dxa"/>
              <w:left w:w="40" w:type="dxa"/>
              <w:bottom w:w="0" w:type="dxa"/>
              <w:right w:w="40" w:type="dxa"/>
            </w:tcMar>
            <w:vAlign w:val="center"/>
            <w:hideMark/>
          </w:tcPr>
          <w:p w:rsidR="00514A0C" w:rsidRPr="00625FE1" w:rsidRDefault="00514A0C" w:rsidP="004F2949">
            <w:pPr>
              <w:spacing w:after="0" w:line="240" w:lineRule="auto"/>
              <w:rPr>
                <w:rFonts w:ascii="Times New Roman" w:eastAsia="Times New Roman" w:hAnsi="Times New Roman" w:cs="Times New Roman"/>
                <w:sz w:val="24"/>
                <w:szCs w:val="24"/>
                <w:lang w:eastAsia="ru-RU"/>
              </w:rPr>
            </w:pPr>
          </w:p>
        </w:tc>
        <w:tc>
          <w:tcPr>
            <w:tcW w:w="118" w:type="dxa"/>
            <w:tcBorders>
              <w:top w:val="single" w:sz="8" w:space="0" w:color="000000"/>
              <w:left w:val="single" w:sz="2" w:space="0" w:color="000000"/>
              <w:bottom w:val="single" w:sz="2" w:space="0" w:color="000000"/>
              <w:right w:val="single" w:sz="2" w:space="0" w:color="000000"/>
            </w:tcBorders>
            <w:tcMar>
              <w:top w:w="0" w:type="dxa"/>
              <w:left w:w="40" w:type="dxa"/>
              <w:bottom w:w="0" w:type="dxa"/>
              <w:right w:w="40" w:type="dxa"/>
            </w:tcMar>
            <w:vAlign w:val="center"/>
            <w:hideMark/>
          </w:tcPr>
          <w:p w:rsidR="00514A0C" w:rsidRPr="00625FE1" w:rsidRDefault="00514A0C" w:rsidP="004F2949">
            <w:pPr>
              <w:spacing w:after="0" w:line="240" w:lineRule="auto"/>
              <w:rPr>
                <w:rFonts w:ascii="Times New Roman" w:eastAsia="Times New Roman" w:hAnsi="Times New Roman" w:cs="Times New Roman"/>
                <w:sz w:val="24"/>
                <w:szCs w:val="24"/>
                <w:lang w:eastAsia="ru-RU"/>
              </w:rPr>
            </w:pPr>
          </w:p>
        </w:tc>
        <w:tc>
          <w:tcPr>
            <w:tcW w:w="4473" w:type="dxa"/>
            <w:tcBorders>
              <w:top w:val="single" w:sz="8" w:space="0" w:color="000000"/>
              <w:left w:val="single" w:sz="2" w:space="0" w:color="000000"/>
              <w:bottom w:val="single" w:sz="2" w:space="0" w:color="000000"/>
              <w:right w:val="single" w:sz="2" w:space="0" w:color="000000"/>
            </w:tcBorders>
            <w:tcMar>
              <w:top w:w="0" w:type="dxa"/>
              <w:left w:w="40" w:type="dxa"/>
              <w:bottom w:w="0" w:type="dxa"/>
              <w:right w:w="40" w:type="dxa"/>
            </w:tcMar>
            <w:vAlign w:val="center"/>
            <w:hideMark/>
          </w:tcPr>
          <w:p w:rsidR="00514A0C" w:rsidRPr="00625FE1" w:rsidRDefault="00514A0C" w:rsidP="004F2949">
            <w:pPr>
              <w:spacing w:after="0" w:line="240" w:lineRule="auto"/>
              <w:rPr>
                <w:rFonts w:ascii="Times New Roman" w:eastAsia="Times New Roman" w:hAnsi="Times New Roman" w:cs="Times New Roman"/>
                <w:sz w:val="24"/>
                <w:szCs w:val="24"/>
                <w:lang w:eastAsia="ru-RU"/>
              </w:rPr>
            </w:pPr>
          </w:p>
        </w:tc>
        <w:tc>
          <w:tcPr>
            <w:tcW w:w="471" w:type="dxa"/>
            <w:tcBorders>
              <w:top w:val="single" w:sz="8" w:space="0" w:color="000000"/>
              <w:left w:val="single" w:sz="2" w:space="0" w:color="000000"/>
              <w:bottom w:val="single" w:sz="2" w:space="0" w:color="000000"/>
              <w:right w:val="single" w:sz="2" w:space="0" w:color="000000"/>
            </w:tcBorders>
            <w:tcMar>
              <w:top w:w="0" w:type="dxa"/>
              <w:left w:w="40" w:type="dxa"/>
              <w:bottom w:w="0" w:type="dxa"/>
              <w:right w:w="40" w:type="dxa"/>
            </w:tcMar>
            <w:vAlign w:val="center"/>
            <w:hideMark/>
          </w:tcPr>
          <w:p w:rsidR="00514A0C" w:rsidRPr="00625FE1" w:rsidRDefault="00514A0C" w:rsidP="004F2949">
            <w:pPr>
              <w:spacing w:after="0" w:line="240" w:lineRule="auto"/>
              <w:rPr>
                <w:rFonts w:ascii="Times New Roman" w:eastAsia="Times New Roman" w:hAnsi="Times New Roman" w:cs="Times New Roman"/>
                <w:sz w:val="24"/>
                <w:szCs w:val="24"/>
                <w:lang w:eastAsia="ru-RU"/>
              </w:rPr>
            </w:pPr>
          </w:p>
        </w:tc>
        <w:tc>
          <w:tcPr>
            <w:tcW w:w="471" w:type="dxa"/>
            <w:tcBorders>
              <w:top w:val="single" w:sz="8" w:space="0" w:color="000000"/>
              <w:left w:val="single" w:sz="2" w:space="0" w:color="000000"/>
              <w:bottom w:val="single" w:sz="2" w:space="0" w:color="000000"/>
              <w:right w:val="single" w:sz="2" w:space="0" w:color="000000"/>
            </w:tcBorders>
            <w:tcMar>
              <w:top w:w="0" w:type="dxa"/>
              <w:left w:w="40" w:type="dxa"/>
              <w:bottom w:w="0" w:type="dxa"/>
              <w:right w:w="40" w:type="dxa"/>
            </w:tcMar>
            <w:vAlign w:val="center"/>
            <w:hideMark/>
          </w:tcPr>
          <w:p w:rsidR="00514A0C" w:rsidRPr="00625FE1" w:rsidRDefault="00514A0C" w:rsidP="004F2949">
            <w:pPr>
              <w:spacing w:after="0" w:line="240" w:lineRule="auto"/>
              <w:rPr>
                <w:rFonts w:ascii="Times New Roman" w:eastAsia="Times New Roman" w:hAnsi="Times New Roman" w:cs="Times New Roman"/>
                <w:sz w:val="24"/>
                <w:szCs w:val="24"/>
                <w:lang w:eastAsia="ru-RU"/>
              </w:rPr>
            </w:pPr>
          </w:p>
        </w:tc>
        <w:tc>
          <w:tcPr>
            <w:tcW w:w="334" w:type="dxa"/>
            <w:tcBorders>
              <w:top w:val="single" w:sz="8" w:space="0" w:color="000000"/>
              <w:left w:val="single" w:sz="2" w:space="0" w:color="000000"/>
              <w:bottom w:val="single" w:sz="2" w:space="0" w:color="000000"/>
              <w:right w:val="single" w:sz="2" w:space="0" w:color="000000"/>
            </w:tcBorders>
            <w:tcMar>
              <w:top w:w="0" w:type="dxa"/>
              <w:left w:w="40" w:type="dxa"/>
              <w:bottom w:w="0" w:type="dxa"/>
              <w:right w:w="40" w:type="dxa"/>
            </w:tcMar>
            <w:vAlign w:val="center"/>
            <w:hideMark/>
          </w:tcPr>
          <w:p w:rsidR="00514A0C" w:rsidRPr="00625FE1" w:rsidRDefault="00514A0C" w:rsidP="004F2949">
            <w:pPr>
              <w:spacing w:after="0" w:line="240" w:lineRule="auto"/>
              <w:rPr>
                <w:rFonts w:ascii="Times New Roman" w:eastAsia="Times New Roman" w:hAnsi="Times New Roman" w:cs="Times New Roman"/>
                <w:sz w:val="24"/>
                <w:szCs w:val="24"/>
                <w:lang w:eastAsia="ru-RU"/>
              </w:rPr>
            </w:pPr>
          </w:p>
        </w:tc>
        <w:tc>
          <w:tcPr>
            <w:tcW w:w="295" w:type="dxa"/>
            <w:tcBorders>
              <w:top w:val="single" w:sz="8" w:space="0" w:color="000000"/>
              <w:left w:val="single" w:sz="2" w:space="0" w:color="000000"/>
              <w:bottom w:val="single" w:sz="2" w:space="0" w:color="000000"/>
              <w:right w:val="single" w:sz="2" w:space="0" w:color="000000"/>
            </w:tcBorders>
            <w:tcMar>
              <w:top w:w="0" w:type="dxa"/>
              <w:left w:w="40" w:type="dxa"/>
              <w:bottom w:w="0" w:type="dxa"/>
              <w:right w:w="40" w:type="dxa"/>
            </w:tcMar>
            <w:vAlign w:val="center"/>
            <w:hideMark/>
          </w:tcPr>
          <w:p w:rsidR="00514A0C" w:rsidRPr="00625FE1" w:rsidRDefault="00514A0C" w:rsidP="004F2949">
            <w:pPr>
              <w:spacing w:after="0" w:line="240" w:lineRule="auto"/>
              <w:rPr>
                <w:rFonts w:ascii="Times New Roman" w:eastAsia="Times New Roman" w:hAnsi="Times New Roman" w:cs="Times New Roman"/>
                <w:sz w:val="24"/>
                <w:szCs w:val="24"/>
                <w:lang w:eastAsia="ru-RU"/>
              </w:rPr>
            </w:pPr>
          </w:p>
        </w:tc>
        <w:tc>
          <w:tcPr>
            <w:tcW w:w="211" w:type="dxa"/>
            <w:tcBorders>
              <w:top w:val="single" w:sz="8" w:space="0" w:color="000000"/>
              <w:left w:val="single" w:sz="2" w:space="0" w:color="000000"/>
              <w:bottom w:val="single" w:sz="2" w:space="0" w:color="000000"/>
              <w:right w:val="single" w:sz="2" w:space="0" w:color="000000"/>
            </w:tcBorders>
            <w:tcMar>
              <w:top w:w="0" w:type="dxa"/>
              <w:left w:w="40" w:type="dxa"/>
              <w:bottom w:w="0" w:type="dxa"/>
              <w:right w:w="40" w:type="dxa"/>
            </w:tcMar>
            <w:vAlign w:val="center"/>
            <w:hideMark/>
          </w:tcPr>
          <w:p w:rsidR="00514A0C" w:rsidRPr="00625FE1" w:rsidRDefault="00514A0C" w:rsidP="004F2949">
            <w:pPr>
              <w:spacing w:after="0" w:line="240" w:lineRule="auto"/>
              <w:rPr>
                <w:rFonts w:ascii="Times New Roman" w:eastAsia="Times New Roman" w:hAnsi="Times New Roman" w:cs="Times New Roman"/>
                <w:sz w:val="24"/>
                <w:szCs w:val="24"/>
                <w:lang w:eastAsia="ru-RU"/>
              </w:rPr>
            </w:pPr>
          </w:p>
        </w:tc>
        <w:tc>
          <w:tcPr>
            <w:tcW w:w="1449" w:type="dxa"/>
            <w:tcBorders>
              <w:top w:val="single" w:sz="8" w:space="0" w:color="000000"/>
              <w:left w:val="single" w:sz="2" w:space="0" w:color="000000"/>
              <w:bottom w:val="single" w:sz="2" w:space="0" w:color="000000"/>
              <w:right w:val="single" w:sz="2" w:space="0" w:color="000000"/>
            </w:tcBorders>
            <w:tcMar>
              <w:top w:w="0" w:type="dxa"/>
              <w:left w:w="40" w:type="dxa"/>
              <w:bottom w:w="0" w:type="dxa"/>
              <w:right w:w="40" w:type="dxa"/>
            </w:tcMar>
            <w:vAlign w:val="center"/>
            <w:hideMark/>
          </w:tcPr>
          <w:p w:rsidR="00514A0C" w:rsidRPr="00625FE1" w:rsidRDefault="00514A0C" w:rsidP="004F2949">
            <w:pPr>
              <w:spacing w:after="0" w:line="240" w:lineRule="auto"/>
              <w:rPr>
                <w:rFonts w:ascii="Times New Roman" w:eastAsia="Times New Roman" w:hAnsi="Times New Roman" w:cs="Times New Roman"/>
                <w:sz w:val="24"/>
                <w:szCs w:val="24"/>
                <w:lang w:eastAsia="ru-RU"/>
              </w:rPr>
            </w:pPr>
          </w:p>
        </w:tc>
        <w:tc>
          <w:tcPr>
            <w:tcW w:w="370" w:type="dxa"/>
            <w:tcBorders>
              <w:top w:val="single" w:sz="8" w:space="0" w:color="000000"/>
              <w:left w:val="single" w:sz="2" w:space="0" w:color="000000"/>
              <w:bottom w:val="single" w:sz="2" w:space="0" w:color="000000"/>
              <w:right w:val="single" w:sz="2" w:space="0" w:color="000000"/>
            </w:tcBorders>
            <w:tcMar>
              <w:top w:w="0" w:type="dxa"/>
              <w:left w:w="40" w:type="dxa"/>
              <w:bottom w:w="0" w:type="dxa"/>
              <w:right w:w="40" w:type="dxa"/>
            </w:tcMar>
            <w:vAlign w:val="center"/>
            <w:hideMark/>
          </w:tcPr>
          <w:p w:rsidR="00514A0C" w:rsidRPr="00625FE1" w:rsidRDefault="00514A0C" w:rsidP="004F2949">
            <w:pPr>
              <w:spacing w:after="0" w:line="240" w:lineRule="auto"/>
              <w:rPr>
                <w:rFonts w:ascii="Times New Roman" w:eastAsia="Times New Roman" w:hAnsi="Times New Roman" w:cs="Times New Roman"/>
                <w:sz w:val="24"/>
                <w:szCs w:val="24"/>
                <w:lang w:eastAsia="ru-RU"/>
              </w:rPr>
            </w:pPr>
          </w:p>
        </w:tc>
        <w:tc>
          <w:tcPr>
            <w:tcW w:w="370" w:type="dxa"/>
            <w:tcBorders>
              <w:top w:val="single" w:sz="8" w:space="0" w:color="000000"/>
              <w:left w:val="single" w:sz="2" w:space="0" w:color="000000"/>
              <w:bottom w:val="single" w:sz="2" w:space="0" w:color="000000"/>
              <w:right w:val="single" w:sz="2" w:space="0" w:color="000000"/>
            </w:tcBorders>
            <w:tcMar>
              <w:top w:w="0" w:type="dxa"/>
              <w:left w:w="40" w:type="dxa"/>
              <w:bottom w:w="0" w:type="dxa"/>
              <w:right w:w="40" w:type="dxa"/>
            </w:tcMar>
            <w:vAlign w:val="center"/>
            <w:hideMark/>
          </w:tcPr>
          <w:p w:rsidR="00514A0C" w:rsidRPr="00625FE1" w:rsidRDefault="00514A0C" w:rsidP="004F2949">
            <w:pPr>
              <w:spacing w:after="0" w:line="240" w:lineRule="auto"/>
              <w:rPr>
                <w:rFonts w:ascii="Times New Roman" w:eastAsia="Times New Roman" w:hAnsi="Times New Roman" w:cs="Times New Roman"/>
                <w:sz w:val="24"/>
                <w:szCs w:val="24"/>
                <w:lang w:eastAsia="ru-RU"/>
              </w:rPr>
            </w:pPr>
          </w:p>
        </w:tc>
        <w:tc>
          <w:tcPr>
            <w:tcW w:w="1949" w:type="dxa"/>
            <w:tcBorders>
              <w:top w:val="single" w:sz="8" w:space="0" w:color="000000"/>
              <w:left w:val="single" w:sz="2" w:space="0" w:color="000000"/>
              <w:bottom w:val="single" w:sz="2" w:space="0" w:color="000000"/>
              <w:right w:val="single" w:sz="2" w:space="0" w:color="000000"/>
            </w:tcBorders>
            <w:tcMar>
              <w:top w:w="0" w:type="dxa"/>
              <w:left w:w="40" w:type="dxa"/>
              <w:bottom w:w="0" w:type="dxa"/>
              <w:right w:w="40" w:type="dxa"/>
            </w:tcMar>
            <w:vAlign w:val="center"/>
            <w:hideMark/>
          </w:tcPr>
          <w:p w:rsidR="00514A0C" w:rsidRPr="00625FE1" w:rsidRDefault="00514A0C" w:rsidP="004F2949">
            <w:pPr>
              <w:spacing w:after="0" w:line="240" w:lineRule="auto"/>
              <w:rPr>
                <w:rFonts w:ascii="Times New Roman" w:eastAsia="Times New Roman" w:hAnsi="Times New Roman" w:cs="Times New Roman"/>
                <w:sz w:val="24"/>
                <w:szCs w:val="24"/>
                <w:lang w:eastAsia="ru-RU"/>
              </w:rPr>
            </w:pPr>
          </w:p>
        </w:tc>
        <w:tc>
          <w:tcPr>
            <w:tcW w:w="118"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hideMark/>
          </w:tcPr>
          <w:p w:rsidR="00514A0C" w:rsidRPr="00625FE1" w:rsidRDefault="00514A0C" w:rsidP="004F2949">
            <w:pPr>
              <w:spacing w:after="0" w:line="240" w:lineRule="auto"/>
              <w:rPr>
                <w:rFonts w:ascii="Times New Roman" w:eastAsia="Times New Roman" w:hAnsi="Times New Roman" w:cs="Times New Roman"/>
                <w:sz w:val="24"/>
                <w:szCs w:val="24"/>
                <w:lang w:eastAsia="ru-RU"/>
              </w:rPr>
            </w:pPr>
          </w:p>
        </w:tc>
        <w:tc>
          <w:tcPr>
            <w:tcW w:w="118"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hideMark/>
          </w:tcPr>
          <w:p w:rsidR="00514A0C" w:rsidRPr="00625FE1" w:rsidRDefault="00514A0C" w:rsidP="004F2949">
            <w:pPr>
              <w:spacing w:after="0" w:line="240" w:lineRule="auto"/>
              <w:rPr>
                <w:rFonts w:ascii="Times New Roman" w:eastAsia="Times New Roman" w:hAnsi="Times New Roman" w:cs="Times New Roman"/>
                <w:sz w:val="24"/>
                <w:szCs w:val="24"/>
                <w:lang w:eastAsia="ru-RU"/>
              </w:rPr>
            </w:pPr>
          </w:p>
        </w:tc>
      </w:tr>
    </w:tbl>
    <w:p w:rsidR="00514A0C" w:rsidRPr="00625FE1" w:rsidRDefault="00514A0C" w:rsidP="00514A0C">
      <w:pPr>
        <w:shd w:val="clear" w:color="auto" w:fill="FFFFFF"/>
        <w:spacing w:after="0" w:line="301" w:lineRule="atLeast"/>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b/>
          <w:bCs/>
          <w:color w:val="000000"/>
          <w:sz w:val="24"/>
          <w:szCs w:val="24"/>
          <w:lang w:eastAsia="ru-RU"/>
        </w:rPr>
        <w:t>Критерии отслеживания эффективности программы</w:t>
      </w:r>
    </w:p>
    <w:tbl>
      <w:tblPr>
        <w:tblW w:w="9647" w:type="dxa"/>
        <w:tblInd w:w="108" w:type="dxa"/>
        <w:tblCellMar>
          <w:left w:w="0" w:type="dxa"/>
          <w:right w:w="0" w:type="dxa"/>
        </w:tblCellMar>
        <w:tblLook w:val="04A0"/>
      </w:tblPr>
      <w:tblGrid>
        <w:gridCol w:w="4743"/>
        <w:gridCol w:w="4904"/>
      </w:tblGrid>
      <w:tr w:rsidR="00514A0C" w:rsidRPr="00625FE1" w:rsidTr="004F2949">
        <w:tc>
          <w:tcPr>
            <w:tcW w:w="47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4A0C" w:rsidRPr="00625FE1" w:rsidRDefault="00514A0C" w:rsidP="004F2949">
            <w:pPr>
              <w:spacing w:after="0" w:line="0" w:lineRule="atLeast"/>
              <w:jc w:val="center"/>
              <w:rPr>
                <w:rFonts w:ascii="Times New Roman" w:eastAsia="Times New Roman" w:hAnsi="Times New Roman" w:cs="Times New Roman"/>
                <w:color w:val="000000"/>
                <w:sz w:val="24"/>
                <w:szCs w:val="24"/>
                <w:lang w:eastAsia="ru-RU"/>
              </w:rPr>
            </w:pPr>
            <w:bookmarkStart w:id="10" w:name="b2f341457af8871077d59bde82569d3bc99a6e2d"/>
            <w:bookmarkStart w:id="11" w:name="5"/>
            <w:bookmarkEnd w:id="10"/>
            <w:bookmarkEnd w:id="11"/>
            <w:r w:rsidRPr="00625FE1">
              <w:rPr>
                <w:rFonts w:ascii="Times New Roman" w:eastAsia="Times New Roman" w:hAnsi="Times New Roman" w:cs="Times New Roman"/>
                <w:i/>
                <w:iCs/>
                <w:color w:val="000000"/>
                <w:sz w:val="24"/>
                <w:szCs w:val="24"/>
                <w:lang w:eastAsia="ru-RU"/>
              </w:rPr>
              <w:t>Отслеживание эффективности всей программы</w:t>
            </w:r>
          </w:p>
        </w:tc>
        <w:tc>
          <w:tcPr>
            <w:tcW w:w="49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 появление у подростков устойчивых интересов;</w:t>
            </w:r>
          </w:p>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 xml:space="preserve">- положительная динамика изменения количества подростков, состоящих на </w:t>
            </w:r>
            <w:proofErr w:type="gramStart"/>
            <w:r w:rsidRPr="00625FE1">
              <w:rPr>
                <w:rFonts w:ascii="Times New Roman" w:eastAsia="Times New Roman" w:hAnsi="Times New Roman" w:cs="Times New Roman"/>
                <w:color w:val="000000"/>
                <w:sz w:val="24"/>
                <w:szCs w:val="24"/>
                <w:lang w:eastAsia="ru-RU"/>
              </w:rPr>
              <w:t>учёте</w:t>
            </w:r>
            <w:proofErr w:type="gramEnd"/>
            <w:r w:rsidRPr="00625FE1">
              <w:rPr>
                <w:rFonts w:ascii="Times New Roman" w:eastAsia="Times New Roman" w:hAnsi="Times New Roman" w:cs="Times New Roman"/>
                <w:color w:val="000000"/>
                <w:sz w:val="24"/>
                <w:szCs w:val="24"/>
                <w:lang w:eastAsia="ru-RU"/>
              </w:rPr>
              <w:t xml:space="preserve"> в ПДН ОМВД;</w:t>
            </w:r>
          </w:p>
          <w:p w:rsidR="00514A0C" w:rsidRPr="00625FE1" w:rsidRDefault="00514A0C" w:rsidP="004F2949">
            <w:pPr>
              <w:spacing w:after="0" w:line="240" w:lineRule="auto"/>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-уменьшение количества детей «группы риска»</w:t>
            </w:r>
          </w:p>
          <w:p w:rsidR="00514A0C" w:rsidRPr="00625FE1" w:rsidRDefault="00514A0C" w:rsidP="004F2949">
            <w:pPr>
              <w:spacing w:after="0" w:line="0" w:lineRule="atLeast"/>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 уменьшение количества причин</w:t>
            </w:r>
            <w:proofErr w:type="gramStart"/>
            <w:r w:rsidRPr="00625FE1">
              <w:rPr>
                <w:rFonts w:ascii="Times New Roman" w:eastAsia="Times New Roman" w:hAnsi="Times New Roman" w:cs="Times New Roman"/>
                <w:color w:val="000000"/>
                <w:sz w:val="24"/>
                <w:szCs w:val="24"/>
                <w:lang w:eastAsia="ru-RU"/>
              </w:rPr>
              <w:t xml:space="preserve"> ,</w:t>
            </w:r>
            <w:proofErr w:type="gramEnd"/>
            <w:r w:rsidRPr="00625FE1">
              <w:rPr>
                <w:rFonts w:ascii="Times New Roman" w:eastAsia="Times New Roman" w:hAnsi="Times New Roman" w:cs="Times New Roman"/>
                <w:color w:val="000000"/>
                <w:sz w:val="24"/>
                <w:szCs w:val="24"/>
                <w:lang w:eastAsia="ru-RU"/>
              </w:rPr>
              <w:t>по которым дети попадают в «группу риска».</w:t>
            </w:r>
          </w:p>
        </w:tc>
      </w:tr>
      <w:tr w:rsidR="00514A0C" w:rsidRPr="00625FE1" w:rsidTr="004F2949">
        <w:tc>
          <w:tcPr>
            <w:tcW w:w="47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4A0C" w:rsidRPr="00625FE1" w:rsidRDefault="00514A0C" w:rsidP="004F2949">
            <w:pPr>
              <w:spacing w:after="0" w:line="0" w:lineRule="atLeast"/>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i/>
                <w:iCs/>
                <w:color w:val="000000"/>
                <w:sz w:val="24"/>
                <w:szCs w:val="24"/>
                <w:lang w:eastAsia="ru-RU"/>
              </w:rPr>
              <w:t>Отслеживание эффективности каждого проводимого мероприятия программы</w:t>
            </w:r>
          </w:p>
        </w:tc>
        <w:tc>
          <w:tcPr>
            <w:tcW w:w="49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4A0C" w:rsidRPr="00625FE1" w:rsidRDefault="00514A0C" w:rsidP="004F2949">
            <w:pPr>
              <w:spacing w:after="0" w:line="0" w:lineRule="atLeast"/>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b/>
                <w:bCs/>
                <w:color w:val="000000"/>
                <w:sz w:val="24"/>
                <w:szCs w:val="24"/>
                <w:lang w:eastAsia="ru-RU"/>
              </w:rPr>
              <w:t>-</w:t>
            </w:r>
            <w:r w:rsidRPr="00625FE1">
              <w:rPr>
                <w:rFonts w:ascii="Times New Roman" w:eastAsia="Times New Roman" w:hAnsi="Times New Roman" w:cs="Times New Roman"/>
                <w:color w:val="000000"/>
                <w:sz w:val="24"/>
                <w:szCs w:val="24"/>
                <w:lang w:eastAsia="ru-RU"/>
              </w:rPr>
              <w:t xml:space="preserve">проведение анкетирования, опросов участников (учащихся, родителей), с целью отслеживания эффективности, проводимых мероприятий, динамики осознания проблемы </w:t>
            </w:r>
            <w:r w:rsidRPr="00625FE1">
              <w:rPr>
                <w:rFonts w:ascii="Times New Roman" w:eastAsia="Times New Roman" w:hAnsi="Times New Roman" w:cs="Times New Roman"/>
                <w:color w:val="000000"/>
                <w:sz w:val="24"/>
                <w:szCs w:val="24"/>
                <w:lang w:eastAsia="ru-RU"/>
              </w:rPr>
              <w:lastRenderedPageBreak/>
              <w:t>и отношения к ней, уровня и степени добровольной вовлечённости родителей и учащихся в мероприятия.</w:t>
            </w:r>
          </w:p>
        </w:tc>
      </w:tr>
      <w:tr w:rsidR="00514A0C" w:rsidRPr="00625FE1" w:rsidTr="004F2949">
        <w:tc>
          <w:tcPr>
            <w:tcW w:w="47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4A0C" w:rsidRPr="00625FE1" w:rsidRDefault="00514A0C" w:rsidP="004F2949">
            <w:pPr>
              <w:spacing w:after="0" w:line="0" w:lineRule="atLeast"/>
              <w:jc w:val="center"/>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i/>
                <w:iCs/>
                <w:color w:val="000000"/>
                <w:sz w:val="24"/>
                <w:szCs w:val="24"/>
                <w:lang w:eastAsia="ru-RU"/>
              </w:rPr>
              <w:lastRenderedPageBreak/>
              <w:t>Конечный результат реализации программы</w:t>
            </w:r>
          </w:p>
        </w:tc>
        <w:tc>
          <w:tcPr>
            <w:tcW w:w="49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14A0C" w:rsidRPr="00625FE1" w:rsidRDefault="00514A0C" w:rsidP="004F2949">
            <w:pPr>
              <w:spacing w:after="0" w:line="0" w:lineRule="atLeast"/>
              <w:rPr>
                <w:rFonts w:ascii="Times New Roman" w:eastAsia="Times New Roman" w:hAnsi="Times New Roman" w:cs="Times New Roman"/>
                <w:color w:val="000000"/>
                <w:sz w:val="24"/>
                <w:szCs w:val="24"/>
                <w:lang w:eastAsia="ru-RU"/>
              </w:rPr>
            </w:pPr>
            <w:r w:rsidRPr="00625FE1">
              <w:rPr>
                <w:rFonts w:ascii="Times New Roman" w:eastAsia="Times New Roman" w:hAnsi="Times New Roman" w:cs="Times New Roman"/>
                <w:color w:val="000000"/>
                <w:sz w:val="24"/>
                <w:szCs w:val="24"/>
                <w:lang w:eastAsia="ru-RU"/>
              </w:rPr>
              <w:t>Положительная динамика состояния преступности, преодоление тенденции роста числа правонарушений несовершеннолетних, создание условий для обеспечения защиты их прав, социальной реабилитации и адаптации в обществе, стабилизация числа беспризорных детей и подростков.</w:t>
            </w:r>
          </w:p>
        </w:tc>
      </w:tr>
    </w:tbl>
    <w:p w:rsidR="00514A0C" w:rsidRPr="00625FE1" w:rsidRDefault="00514A0C" w:rsidP="00514A0C">
      <w:pPr>
        <w:pBdr>
          <w:bottom w:val="single" w:sz="6" w:space="0" w:color="D6DDB9"/>
        </w:pBdr>
        <w:shd w:val="clear" w:color="auto" w:fill="F4F4F4"/>
        <w:spacing w:before="120" w:after="117" w:line="301" w:lineRule="atLeast"/>
        <w:outlineLvl w:val="1"/>
        <w:rPr>
          <w:rFonts w:ascii="Times New Roman" w:eastAsia="Times New Roman" w:hAnsi="Times New Roman" w:cs="Times New Roman"/>
          <w:color w:val="94CE18"/>
          <w:sz w:val="24"/>
          <w:szCs w:val="24"/>
          <w:lang w:eastAsia="ru-RU"/>
        </w:rPr>
      </w:pPr>
    </w:p>
    <w:p w:rsidR="00514A0C" w:rsidRPr="00625FE1" w:rsidRDefault="00514A0C" w:rsidP="00514A0C">
      <w:pPr>
        <w:rPr>
          <w:rFonts w:ascii="Times New Roman" w:hAnsi="Times New Roman" w:cs="Times New Roman"/>
          <w:sz w:val="24"/>
          <w:szCs w:val="24"/>
        </w:rPr>
      </w:pPr>
    </w:p>
    <w:p w:rsidR="00514A0C" w:rsidRPr="00625FE1" w:rsidRDefault="00514A0C" w:rsidP="00514A0C">
      <w:pPr>
        <w:autoSpaceDE w:val="0"/>
        <w:autoSpaceDN w:val="0"/>
        <w:adjustRightInd w:val="0"/>
        <w:jc w:val="right"/>
        <w:rPr>
          <w:rFonts w:ascii="Times New Roman" w:hAnsi="Times New Roman" w:cs="Times New Roman"/>
          <w:sz w:val="24"/>
          <w:szCs w:val="24"/>
        </w:rPr>
      </w:pPr>
    </w:p>
    <w:p w:rsidR="00514A0C" w:rsidRPr="00625FE1" w:rsidRDefault="00514A0C" w:rsidP="00514A0C">
      <w:pPr>
        <w:autoSpaceDE w:val="0"/>
        <w:autoSpaceDN w:val="0"/>
        <w:adjustRightInd w:val="0"/>
        <w:jc w:val="right"/>
        <w:rPr>
          <w:rFonts w:ascii="Times New Roman" w:hAnsi="Times New Roman" w:cs="Times New Roman"/>
          <w:sz w:val="24"/>
          <w:szCs w:val="24"/>
        </w:rPr>
      </w:pPr>
    </w:p>
    <w:p w:rsidR="00514A0C" w:rsidRPr="00625FE1" w:rsidRDefault="00514A0C" w:rsidP="00514A0C">
      <w:pPr>
        <w:autoSpaceDE w:val="0"/>
        <w:autoSpaceDN w:val="0"/>
        <w:adjustRightInd w:val="0"/>
        <w:jc w:val="right"/>
        <w:rPr>
          <w:rFonts w:ascii="Times New Roman" w:hAnsi="Times New Roman" w:cs="Times New Roman"/>
          <w:sz w:val="24"/>
          <w:szCs w:val="24"/>
        </w:rPr>
      </w:pPr>
    </w:p>
    <w:p w:rsidR="00514A0C" w:rsidRPr="00625FE1" w:rsidRDefault="00514A0C" w:rsidP="00514A0C">
      <w:pPr>
        <w:autoSpaceDE w:val="0"/>
        <w:autoSpaceDN w:val="0"/>
        <w:adjustRightInd w:val="0"/>
        <w:jc w:val="right"/>
        <w:rPr>
          <w:rFonts w:ascii="Times New Roman" w:hAnsi="Times New Roman" w:cs="Times New Roman"/>
          <w:sz w:val="24"/>
          <w:szCs w:val="24"/>
        </w:rPr>
      </w:pPr>
    </w:p>
    <w:p w:rsidR="00514A0C" w:rsidRPr="00625FE1" w:rsidRDefault="00514A0C" w:rsidP="00514A0C">
      <w:pPr>
        <w:autoSpaceDE w:val="0"/>
        <w:autoSpaceDN w:val="0"/>
        <w:adjustRightInd w:val="0"/>
        <w:jc w:val="right"/>
        <w:rPr>
          <w:rFonts w:ascii="Times New Roman" w:hAnsi="Times New Roman" w:cs="Times New Roman"/>
          <w:sz w:val="24"/>
          <w:szCs w:val="24"/>
        </w:rPr>
      </w:pPr>
    </w:p>
    <w:p w:rsidR="00514A0C" w:rsidRPr="00625FE1" w:rsidRDefault="00514A0C" w:rsidP="00514A0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625FE1">
        <w:rPr>
          <w:rFonts w:ascii="Times New Roman" w:hAnsi="Times New Roman" w:cs="Times New Roman"/>
          <w:b/>
          <w:sz w:val="24"/>
          <w:szCs w:val="24"/>
        </w:rPr>
        <w:t xml:space="preserve">Утверждаю. </w:t>
      </w:r>
    </w:p>
    <w:p w:rsidR="00514A0C" w:rsidRPr="00625FE1" w:rsidRDefault="00514A0C" w:rsidP="00514A0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625FE1">
        <w:rPr>
          <w:rFonts w:ascii="Times New Roman" w:hAnsi="Times New Roman" w:cs="Times New Roman"/>
          <w:b/>
          <w:sz w:val="24"/>
          <w:szCs w:val="24"/>
        </w:rPr>
        <w:t>Директор МБОУ</w:t>
      </w:r>
    </w:p>
    <w:p w:rsidR="00514A0C" w:rsidRPr="00625FE1" w:rsidRDefault="00514A0C" w:rsidP="00514A0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625FE1">
        <w:rPr>
          <w:rFonts w:ascii="Times New Roman" w:hAnsi="Times New Roman" w:cs="Times New Roman"/>
          <w:b/>
          <w:sz w:val="24"/>
          <w:szCs w:val="24"/>
        </w:rPr>
        <w:t xml:space="preserve">Калининской СОШ № 7 </w:t>
      </w:r>
    </w:p>
    <w:p w:rsidR="00514A0C" w:rsidRPr="00625FE1" w:rsidRDefault="00514A0C" w:rsidP="00514A0C">
      <w:pPr>
        <w:spacing w:after="0" w:line="240" w:lineRule="auto"/>
        <w:rPr>
          <w:rFonts w:ascii="Times New Roman" w:hAnsi="Times New Roman" w:cs="Times New Roman"/>
          <w:b/>
          <w:sz w:val="24"/>
          <w:szCs w:val="24"/>
        </w:rPr>
      </w:pPr>
    </w:p>
    <w:p w:rsidR="00514A0C" w:rsidRPr="00625FE1" w:rsidRDefault="00514A0C" w:rsidP="00514A0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Приказ от 31.08.15 № 117</w:t>
      </w:r>
    </w:p>
    <w:p w:rsidR="00514A0C" w:rsidRPr="00AF40CE" w:rsidRDefault="00514A0C" w:rsidP="00514A0C">
      <w:pPr>
        <w:spacing w:after="0" w:line="240" w:lineRule="auto"/>
        <w:rPr>
          <w:rFonts w:ascii="Times New Roman" w:hAnsi="Times New Roman" w:cs="Times New Roman"/>
          <w:sz w:val="24"/>
          <w:szCs w:val="24"/>
        </w:rPr>
      </w:pPr>
    </w:p>
    <w:p w:rsidR="00514A0C" w:rsidRPr="00625FE1" w:rsidRDefault="00514A0C" w:rsidP="00514A0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625FE1">
        <w:rPr>
          <w:rFonts w:ascii="Times New Roman" w:hAnsi="Times New Roman" w:cs="Times New Roman"/>
          <w:b/>
          <w:sz w:val="24"/>
          <w:szCs w:val="24"/>
        </w:rPr>
        <w:t xml:space="preserve">____________ </w:t>
      </w:r>
      <w:r>
        <w:rPr>
          <w:rFonts w:ascii="Times New Roman" w:hAnsi="Times New Roman" w:cs="Times New Roman"/>
          <w:b/>
          <w:sz w:val="24"/>
          <w:szCs w:val="24"/>
        </w:rPr>
        <w:t xml:space="preserve"> Л.Я.Вершинина                  </w:t>
      </w:r>
    </w:p>
    <w:p w:rsidR="00514A0C" w:rsidRPr="00625FE1" w:rsidRDefault="00514A0C" w:rsidP="00514A0C">
      <w:pPr>
        <w:spacing w:line="240" w:lineRule="atLeast"/>
        <w:ind w:left="5387" w:right="283" w:firstLine="6"/>
        <w:rPr>
          <w:rFonts w:ascii="Times New Roman" w:hAnsi="Times New Roman" w:cs="Times New Roman"/>
          <w:b/>
          <w:bCs/>
          <w:sz w:val="24"/>
          <w:szCs w:val="24"/>
        </w:rPr>
      </w:pPr>
    </w:p>
    <w:p w:rsidR="00514A0C" w:rsidRPr="00625FE1" w:rsidRDefault="00514A0C" w:rsidP="00514A0C">
      <w:pPr>
        <w:jc w:val="center"/>
        <w:rPr>
          <w:rFonts w:ascii="Times New Roman" w:hAnsi="Times New Roman" w:cs="Times New Roman"/>
          <w:b/>
          <w:sz w:val="24"/>
          <w:szCs w:val="24"/>
        </w:rPr>
      </w:pPr>
    </w:p>
    <w:p w:rsidR="00514A0C" w:rsidRPr="00625FE1" w:rsidRDefault="00514A0C" w:rsidP="00514A0C">
      <w:pPr>
        <w:jc w:val="center"/>
        <w:rPr>
          <w:rFonts w:ascii="Times New Roman" w:hAnsi="Times New Roman" w:cs="Times New Roman"/>
          <w:b/>
          <w:sz w:val="24"/>
          <w:szCs w:val="24"/>
        </w:rPr>
      </w:pPr>
      <w:r w:rsidRPr="00625FE1">
        <w:rPr>
          <w:rFonts w:ascii="Times New Roman" w:hAnsi="Times New Roman" w:cs="Times New Roman"/>
          <w:b/>
          <w:sz w:val="24"/>
          <w:szCs w:val="24"/>
        </w:rPr>
        <w:t>ПЛАН</w:t>
      </w:r>
    </w:p>
    <w:p w:rsidR="00514A0C" w:rsidRPr="00625FE1" w:rsidRDefault="00514A0C" w:rsidP="00514A0C">
      <w:pPr>
        <w:jc w:val="center"/>
        <w:rPr>
          <w:rFonts w:ascii="Times New Roman" w:hAnsi="Times New Roman" w:cs="Times New Roman"/>
          <w:b/>
          <w:i/>
          <w:sz w:val="24"/>
          <w:szCs w:val="24"/>
          <w:u w:val="single"/>
        </w:rPr>
      </w:pPr>
      <w:r w:rsidRPr="00625FE1">
        <w:rPr>
          <w:rFonts w:ascii="Times New Roman" w:hAnsi="Times New Roman" w:cs="Times New Roman"/>
          <w:b/>
          <w:i/>
          <w:sz w:val="24"/>
          <w:szCs w:val="24"/>
          <w:u w:val="single"/>
        </w:rPr>
        <w:t xml:space="preserve">работы по профилактике наркомании, </w:t>
      </w:r>
    </w:p>
    <w:p w:rsidR="00514A0C" w:rsidRPr="00625FE1" w:rsidRDefault="00514A0C" w:rsidP="00514A0C">
      <w:pPr>
        <w:jc w:val="center"/>
        <w:rPr>
          <w:rFonts w:ascii="Times New Roman" w:hAnsi="Times New Roman" w:cs="Times New Roman"/>
          <w:b/>
          <w:i/>
          <w:sz w:val="24"/>
          <w:szCs w:val="24"/>
          <w:u w:val="single"/>
        </w:rPr>
      </w:pPr>
      <w:r w:rsidRPr="00625FE1">
        <w:rPr>
          <w:rFonts w:ascii="Times New Roman" w:hAnsi="Times New Roman" w:cs="Times New Roman"/>
          <w:b/>
          <w:i/>
          <w:sz w:val="24"/>
          <w:szCs w:val="24"/>
          <w:u w:val="single"/>
        </w:rPr>
        <w:t>табакокурения и употребления ПАВ</w:t>
      </w:r>
    </w:p>
    <w:p w:rsidR="00514A0C" w:rsidRPr="00625FE1" w:rsidRDefault="00514A0C" w:rsidP="00514A0C">
      <w:pPr>
        <w:jc w:val="center"/>
        <w:rPr>
          <w:rFonts w:ascii="Times New Roman" w:hAnsi="Times New Roman" w:cs="Times New Roman"/>
          <w:b/>
          <w:i/>
          <w:sz w:val="24"/>
          <w:szCs w:val="24"/>
          <w:u w:val="single"/>
        </w:rPr>
      </w:pPr>
      <w:r w:rsidRPr="00625FE1">
        <w:rPr>
          <w:rFonts w:ascii="Times New Roman" w:hAnsi="Times New Roman" w:cs="Times New Roman"/>
          <w:b/>
          <w:i/>
          <w:sz w:val="24"/>
          <w:szCs w:val="24"/>
          <w:u w:val="single"/>
        </w:rPr>
        <w:t xml:space="preserve"> в МБОУ Калининской СОШ № 7</w:t>
      </w:r>
    </w:p>
    <w:p w:rsidR="00514A0C" w:rsidRPr="00625FE1" w:rsidRDefault="00514A0C" w:rsidP="00514A0C">
      <w:pPr>
        <w:jc w:val="center"/>
        <w:rPr>
          <w:rFonts w:ascii="Times New Roman" w:hAnsi="Times New Roman" w:cs="Times New Roman"/>
          <w:b/>
          <w:i/>
          <w:sz w:val="24"/>
          <w:szCs w:val="24"/>
          <w:u w:val="single"/>
        </w:rPr>
      </w:pPr>
      <w:r w:rsidRPr="00625FE1">
        <w:rPr>
          <w:rFonts w:ascii="Times New Roman" w:hAnsi="Times New Roman" w:cs="Times New Roman"/>
          <w:b/>
          <w:i/>
          <w:sz w:val="24"/>
          <w:szCs w:val="24"/>
          <w:u w:val="single"/>
        </w:rPr>
        <w:t xml:space="preserve"> на 2015-2016 учебный год.</w:t>
      </w:r>
    </w:p>
    <w:p w:rsidR="00514A0C" w:rsidRPr="00625FE1" w:rsidRDefault="00514A0C" w:rsidP="00514A0C">
      <w:pPr>
        <w:jc w:val="center"/>
        <w:rPr>
          <w:rFonts w:ascii="Times New Roman" w:hAnsi="Times New Roman" w:cs="Times New Roman"/>
          <w:b/>
          <w:i/>
          <w:sz w:val="24"/>
          <w:szCs w:val="24"/>
          <w:u w:val="single"/>
        </w:rPr>
      </w:pPr>
    </w:p>
    <w:p w:rsidR="00514A0C" w:rsidRPr="00625FE1" w:rsidRDefault="00514A0C" w:rsidP="00514A0C">
      <w:pPr>
        <w:rPr>
          <w:rFonts w:ascii="Times New Roman" w:hAnsi="Times New Roman" w:cs="Times New Roman"/>
          <w:b/>
          <w:i/>
          <w:sz w:val="24"/>
          <w:szCs w:val="24"/>
          <w:u w:val="single"/>
        </w:rPr>
      </w:pPr>
    </w:p>
    <w:tbl>
      <w:tblPr>
        <w:tblW w:w="99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6"/>
        <w:gridCol w:w="4781"/>
        <w:gridCol w:w="1530"/>
        <w:gridCol w:w="2363"/>
      </w:tblGrid>
      <w:tr w:rsidR="00514A0C" w:rsidRPr="00625FE1" w:rsidTr="004F2949">
        <w:trPr>
          <w:trHeight w:val="525"/>
        </w:trPr>
        <w:tc>
          <w:tcPr>
            <w:tcW w:w="1286" w:type="dxa"/>
          </w:tcPr>
          <w:p w:rsidR="00514A0C" w:rsidRPr="00625FE1" w:rsidRDefault="00514A0C" w:rsidP="004F2949">
            <w:pPr>
              <w:rPr>
                <w:rFonts w:ascii="Times New Roman" w:hAnsi="Times New Roman" w:cs="Times New Roman"/>
                <w:b/>
                <w:sz w:val="24"/>
                <w:szCs w:val="24"/>
              </w:rPr>
            </w:pPr>
            <w:r w:rsidRPr="00625FE1">
              <w:rPr>
                <w:rFonts w:ascii="Times New Roman" w:hAnsi="Times New Roman" w:cs="Times New Roman"/>
                <w:b/>
                <w:sz w:val="24"/>
                <w:szCs w:val="24"/>
              </w:rPr>
              <w:t xml:space="preserve">№ </w:t>
            </w:r>
            <w:proofErr w:type="spellStart"/>
            <w:proofErr w:type="gramStart"/>
            <w:r w:rsidRPr="00625FE1">
              <w:rPr>
                <w:rFonts w:ascii="Times New Roman" w:hAnsi="Times New Roman" w:cs="Times New Roman"/>
                <w:b/>
                <w:sz w:val="24"/>
                <w:szCs w:val="24"/>
              </w:rPr>
              <w:t>п</w:t>
            </w:r>
            <w:proofErr w:type="spellEnd"/>
            <w:proofErr w:type="gramEnd"/>
            <w:r w:rsidRPr="00625FE1">
              <w:rPr>
                <w:rFonts w:ascii="Times New Roman" w:hAnsi="Times New Roman" w:cs="Times New Roman"/>
                <w:b/>
                <w:sz w:val="24"/>
                <w:szCs w:val="24"/>
              </w:rPr>
              <w:t>/</w:t>
            </w:r>
            <w:proofErr w:type="spellStart"/>
            <w:r w:rsidRPr="00625FE1">
              <w:rPr>
                <w:rFonts w:ascii="Times New Roman" w:hAnsi="Times New Roman" w:cs="Times New Roman"/>
                <w:b/>
                <w:sz w:val="24"/>
                <w:szCs w:val="24"/>
              </w:rPr>
              <w:t>п</w:t>
            </w:r>
            <w:proofErr w:type="spellEnd"/>
          </w:p>
        </w:tc>
        <w:tc>
          <w:tcPr>
            <w:tcW w:w="4781" w:type="dxa"/>
          </w:tcPr>
          <w:p w:rsidR="00514A0C" w:rsidRPr="00625FE1" w:rsidRDefault="00514A0C" w:rsidP="004F2949">
            <w:pPr>
              <w:rPr>
                <w:rFonts w:ascii="Times New Roman" w:hAnsi="Times New Roman" w:cs="Times New Roman"/>
                <w:b/>
                <w:sz w:val="24"/>
                <w:szCs w:val="24"/>
              </w:rPr>
            </w:pPr>
            <w:r w:rsidRPr="00625FE1">
              <w:rPr>
                <w:rFonts w:ascii="Times New Roman" w:hAnsi="Times New Roman" w:cs="Times New Roman"/>
                <w:b/>
                <w:sz w:val="24"/>
                <w:szCs w:val="24"/>
              </w:rPr>
              <w:t>Мероприятие</w:t>
            </w:r>
          </w:p>
        </w:tc>
        <w:tc>
          <w:tcPr>
            <w:tcW w:w="1530" w:type="dxa"/>
          </w:tcPr>
          <w:p w:rsidR="00514A0C" w:rsidRPr="00625FE1" w:rsidRDefault="00514A0C" w:rsidP="004F2949">
            <w:pPr>
              <w:rPr>
                <w:rFonts w:ascii="Times New Roman" w:hAnsi="Times New Roman" w:cs="Times New Roman"/>
                <w:b/>
                <w:sz w:val="24"/>
                <w:szCs w:val="24"/>
              </w:rPr>
            </w:pPr>
            <w:r w:rsidRPr="00625FE1">
              <w:rPr>
                <w:rFonts w:ascii="Times New Roman" w:hAnsi="Times New Roman" w:cs="Times New Roman"/>
                <w:b/>
                <w:sz w:val="24"/>
                <w:szCs w:val="24"/>
              </w:rPr>
              <w:t>Сроки</w:t>
            </w:r>
          </w:p>
        </w:tc>
        <w:tc>
          <w:tcPr>
            <w:tcW w:w="2363" w:type="dxa"/>
          </w:tcPr>
          <w:p w:rsidR="00514A0C" w:rsidRPr="00625FE1" w:rsidRDefault="00514A0C" w:rsidP="004F2949">
            <w:pPr>
              <w:rPr>
                <w:rFonts w:ascii="Times New Roman" w:hAnsi="Times New Roman" w:cs="Times New Roman"/>
                <w:b/>
                <w:sz w:val="24"/>
                <w:szCs w:val="24"/>
              </w:rPr>
            </w:pPr>
            <w:r w:rsidRPr="00625FE1">
              <w:rPr>
                <w:rFonts w:ascii="Times New Roman" w:hAnsi="Times New Roman" w:cs="Times New Roman"/>
                <w:b/>
                <w:sz w:val="24"/>
                <w:szCs w:val="24"/>
              </w:rPr>
              <w:t>Ответственные</w:t>
            </w:r>
          </w:p>
        </w:tc>
      </w:tr>
      <w:tr w:rsidR="00514A0C" w:rsidRPr="00625FE1" w:rsidTr="004F2949">
        <w:tc>
          <w:tcPr>
            <w:tcW w:w="1286" w:type="dxa"/>
          </w:tcPr>
          <w:p w:rsidR="00514A0C" w:rsidRPr="00625FE1" w:rsidRDefault="00514A0C" w:rsidP="002D6779">
            <w:pPr>
              <w:numPr>
                <w:ilvl w:val="0"/>
                <w:numId w:val="16"/>
              </w:numPr>
              <w:spacing w:after="0" w:line="240" w:lineRule="auto"/>
              <w:rPr>
                <w:rFonts w:ascii="Times New Roman" w:hAnsi="Times New Roman" w:cs="Times New Roman"/>
                <w:sz w:val="24"/>
                <w:szCs w:val="24"/>
              </w:rPr>
            </w:pPr>
          </w:p>
        </w:tc>
        <w:tc>
          <w:tcPr>
            <w:tcW w:w="4781"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 xml:space="preserve">Изучение нормативных документов по профилактике наркомании, токсикомании и </w:t>
            </w:r>
            <w:r w:rsidRPr="00625FE1">
              <w:rPr>
                <w:rFonts w:ascii="Times New Roman" w:hAnsi="Times New Roman" w:cs="Times New Roman"/>
                <w:sz w:val="24"/>
                <w:szCs w:val="24"/>
              </w:rPr>
              <w:lastRenderedPageBreak/>
              <w:t>употребления ПАВ</w:t>
            </w:r>
          </w:p>
          <w:p w:rsidR="00514A0C" w:rsidRPr="00625FE1" w:rsidRDefault="00514A0C" w:rsidP="002D6779">
            <w:pPr>
              <w:numPr>
                <w:ilvl w:val="0"/>
                <w:numId w:val="15"/>
              </w:numPr>
              <w:spacing w:after="0" w:line="240" w:lineRule="auto"/>
              <w:ind w:left="0" w:firstLine="0"/>
              <w:rPr>
                <w:rFonts w:ascii="Times New Roman" w:hAnsi="Times New Roman" w:cs="Times New Roman"/>
                <w:sz w:val="24"/>
                <w:szCs w:val="24"/>
              </w:rPr>
            </w:pPr>
            <w:r w:rsidRPr="00625FE1">
              <w:rPr>
                <w:rFonts w:ascii="Times New Roman" w:hAnsi="Times New Roman" w:cs="Times New Roman"/>
                <w:sz w:val="24"/>
                <w:szCs w:val="24"/>
              </w:rPr>
              <w:t>администрацией школы</w:t>
            </w:r>
          </w:p>
          <w:p w:rsidR="00514A0C" w:rsidRPr="00625FE1" w:rsidRDefault="00514A0C" w:rsidP="002D6779">
            <w:pPr>
              <w:numPr>
                <w:ilvl w:val="0"/>
                <w:numId w:val="15"/>
              </w:numPr>
              <w:spacing w:after="0" w:line="240" w:lineRule="auto"/>
              <w:ind w:left="0" w:firstLine="0"/>
              <w:rPr>
                <w:rFonts w:ascii="Times New Roman" w:hAnsi="Times New Roman" w:cs="Times New Roman"/>
                <w:sz w:val="24"/>
                <w:szCs w:val="24"/>
              </w:rPr>
            </w:pPr>
            <w:r w:rsidRPr="00625FE1">
              <w:rPr>
                <w:rFonts w:ascii="Times New Roman" w:hAnsi="Times New Roman" w:cs="Times New Roman"/>
                <w:sz w:val="24"/>
                <w:szCs w:val="24"/>
              </w:rPr>
              <w:t>классными руководителями</w:t>
            </w:r>
          </w:p>
          <w:p w:rsidR="00514A0C" w:rsidRPr="00625FE1" w:rsidRDefault="00514A0C" w:rsidP="002D6779">
            <w:pPr>
              <w:numPr>
                <w:ilvl w:val="0"/>
                <w:numId w:val="15"/>
              </w:numPr>
              <w:spacing w:after="0" w:line="240" w:lineRule="auto"/>
              <w:ind w:left="0" w:firstLine="0"/>
              <w:rPr>
                <w:rFonts w:ascii="Times New Roman" w:hAnsi="Times New Roman" w:cs="Times New Roman"/>
                <w:sz w:val="24"/>
                <w:szCs w:val="24"/>
              </w:rPr>
            </w:pPr>
            <w:r w:rsidRPr="00625FE1">
              <w:rPr>
                <w:rFonts w:ascii="Times New Roman" w:hAnsi="Times New Roman" w:cs="Times New Roman"/>
                <w:sz w:val="24"/>
                <w:szCs w:val="24"/>
              </w:rPr>
              <w:t>учащимися</w:t>
            </w:r>
          </w:p>
        </w:tc>
        <w:tc>
          <w:tcPr>
            <w:tcW w:w="1530" w:type="dxa"/>
          </w:tcPr>
          <w:p w:rsidR="00514A0C" w:rsidRPr="00625FE1" w:rsidRDefault="00514A0C" w:rsidP="004F2949">
            <w:pPr>
              <w:rPr>
                <w:rFonts w:ascii="Times New Roman" w:hAnsi="Times New Roman" w:cs="Times New Roman"/>
                <w:sz w:val="24"/>
                <w:szCs w:val="24"/>
                <w:lang w:val="en-US"/>
              </w:rPr>
            </w:pPr>
            <w:r w:rsidRPr="00625FE1">
              <w:rPr>
                <w:rFonts w:ascii="Times New Roman" w:hAnsi="Times New Roman" w:cs="Times New Roman"/>
                <w:sz w:val="24"/>
                <w:szCs w:val="24"/>
              </w:rPr>
              <w:lastRenderedPageBreak/>
              <w:t xml:space="preserve">Сентябрь </w:t>
            </w:r>
            <w:r w:rsidRPr="00625FE1">
              <w:rPr>
                <w:rFonts w:ascii="Times New Roman" w:hAnsi="Times New Roman" w:cs="Times New Roman"/>
                <w:sz w:val="24"/>
                <w:szCs w:val="24"/>
              </w:rPr>
              <w:lastRenderedPageBreak/>
              <w:t>2015</w:t>
            </w:r>
          </w:p>
        </w:tc>
        <w:tc>
          <w:tcPr>
            <w:tcW w:w="2363"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lastRenderedPageBreak/>
              <w:t>Зам ВР</w:t>
            </w:r>
            <w:proofErr w:type="gramStart"/>
            <w:r w:rsidRPr="00625FE1">
              <w:rPr>
                <w:rFonts w:ascii="Times New Roman" w:hAnsi="Times New Roman" w:cs="Times New Roman"/>
                <w:sz w:val="24"/>
                <w:szCs w:val="24"/>
              </w:rPr>
              <w:t xml:space="preserve"> ,</w:t>
            </w:r>
            <w:proofErr w:type="gramEnd"/>
            <w:r w:rsidRPr="00625FE1">
              <w:rPr>
                <w:rFonts w:ascii="Times New Roman" w:hAnsi="Times New Roman" w:cs="Times New Roman"/>
                <w:sz w:val="24"/>
                <w:szCs w:val="24"/>
              </w:rPr>
              <w:t xml:space="preserve"> классные </w:t>
            </w:r>
            <w:r w:rsidRPr="00625FE1">
              <w:rPr>
                <w:rFonts w:ascii="Times New Roman" w:hAnsi="Times New Roman" w:cs="Times New Roman"/>
                <w:sz w:val="24"/>
                <w:szCs w:val="24"/>
              </w:rPr>
              <w:lastRenderedPageBreak/>
              <w:t>руководители</w:t>
            </w:r>
          </w:p>
        </w:tc>
      </w:tr>
      <w:tr w:rsidR="00514A0C" w:rsidRPr="00625FE1" w:rsidTr="004F2949">
        <w:tc>
          <w:tcPr>
            <w:tcW w:w="1286" w:type="dxa"/>
          </w:tcPr>
          <w:p w:rsidR="00514A0C" w:rsidRPr="00625FE1" w:rsidRDefault="00514A0C" w:rsidP="002D6779">
            <w:pPr>
              <w:numPr>
                <w:ilvl w:val="0"/>
                <w:numId w:val="16"/>
              </w:numPr>
              <w:spacing w:after="0" w:line="240" w:lineRule="auto"/>
              <w:rPr>
                <w:rFonts w:ascii="Times New Roman" w:hAnsi="Times New Roman" w:cs="Times New Roman"/>
                <w:sz w:val="24"/>
                <w:szCs w:val="24"/>
              </w:rPr>
            </w:pPr>
          </w:p>
        </w:tc>
        <w:tc>
          <w:tcPr>
            <w:tcW w:w="4781"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Разъяснительная индивидуальная работа с родителями по поводу проведения добровольного тестирования подростков на наркотические средства</w:t>
            </w:r>
          </w:p>
        </w:tc>
        <w:tc>
          <w:tcPr>
            <w:tcW w:w="1530"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Сентябрь 2015</w:t>
            </w:r>
          </w:p>
        </w:tc>
        <w:tc>
          <w:tcPr>
            <w:tcW w:w="2363"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Администрация школы</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Кл</w:t>
            </w:r>
            <w:proofErr w:type="gramStart"/>
            <w:r w:rsidRPr="00625FE1">
              <w:rPr>
                <w:rFonts w:ascii="Times New Roman" w:hAnsi="Times New Roman" w:cs="Times New Roman"/>
                <w:sz w:val="24"/>
                <w:szCs w:val="24"/>
              </w:rPr>
              <w:t>.</w:t>
            </w:r>
            <w:proofErr w:type="gramEnd"/>
            <w:r w:rsidRPr="00625FE1">
              <w:rPr>
                <w:rFonts w:ascii="Times New Roman" w:hAnsi="Times New Roman" w:cs="Times New Roman"/>
                <w:sz w:val="24"/>
                <w:szCs w:val="24"/>
              </w:rPr>
              <w:t xml:space="preserve"> </w:t>
            </w:r>
            <w:proofErr w:type="gramStart"/>
            <w:r w:rsidRPr="00625FE1">
              <w:rPr>
                <w:rFonts w:ascii="Times New Roman" w:hAnsi="Times New Roman" w:cs="Times New Roman"/>
                <w:sz w:val="24"/>
                <w:szCs w:val="24"/>
              </w:rPr>
              <w:t>р</w:t>
            </w:r>
            <w:proofErr w:type="gramEnd"/>
            <w:r w:rsidRPr="00625FE1">
              <w:rPr>
                <w:rFonts w:ascii="Times New Roman" w:hAnsi="Times New Roman" w:cs="Times New Roman"/>
                <w:sz w:val="24"/>
                <w:szCs w:val="24"/>
              </w:rPr>
              <w:t xml:space="preserve">ук 11 </w:t>
            </w:r>
            <w:proofErr w:type="spellStart"/>
            <w:r w:rsidRPr="00625FE1">
              <w:rPr>
                <w:rFonts w:ascii="Times New Roman" w:hAnsi="Times New Roman" w:cs="Times New Roman"/>
                <w:sz w:val="24"/>
                <w:szCs w:val="24"/>
              </w:rPr>
              <w:t>кл</w:t>
            </w:r>
            <w:proofErr w:type="spellEnd"/>
            <w:r w:rsidRPr="00625FE1">
              <w:rPr>
                <w:rFonts w:ascii="Times New Roman" w:hAnsi="Times New Roman" w:cs="Times New Roman"/>
                <w:sz w:val="24"/>
                <w:szCs w:val="24"/>
              </w:rPr>
              <w:t>.</w:t>
            </w:r>
          </w:p>
        </w:tc>
      </w:tr>
      <w:tr w:rsidR="00514A0C" w:rsidRPr="00625FE1" w:rsidTr="004F2949">
        <w:tc>
          <w:tcPr>
            <w:tcW w:w="1286" w:type="dxa"/>
          </w:tcPr>
          <w:p w:rsidR="00514A0C" w:rsidRPr="00625FE1" w:rsidRDefault="00514A0C" w:rsidP="002D6779">
            <w:pPr>
              <w:numPr>
                <w:ilvl w:val="0"/>
                <w:numId w:val="16"/>
              </w:numPr>
              <w:spacing w:after="0" w:line="240" w:lineRule="auto"/>
              <w:rPr>
                <w:rFonts w:ascii="Times New Roman" w:hAnsi="Times New Roman" w:cs="Times New Roman"/>
                <w:sz w:val="24"/>
                <w:szCs w:val="24"/>
              </w:rPr>
            </w:pPr>
          </w:p>
        </w:tc>
        <w:tc>
          <w:tcPr>
            <w:tcW w:w="4781"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Письменное согласие детей и родителей на добровольное тестирование учащихся 11 класса</w:t>
            </w:r>
          </w:p>
        </w:tc>
        <w:tc>
          <w:tcPr>
            <w:tcW w:w="1530"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Сентябрь 2015</w:t>
            </w:r>
          </w:p>
        </w:tc>
        <w:tc>
          <w:tcPr>
            <w:tcW w:w="2363"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Кл</w:t>
            </w:r>
            <w:proofErr w:type="gramStart"/>
            <w:r w:rsidRPr="00625FE1">
              <w:rPr>
                <w:rFonts w:ascii="Times New Roman" w:hAnsi="Times New Roman" w:cs="Times New Roman"/>
                <w:sz w:val="24"/>
                <w:szCs w:val="24"/>
              </w:rPr>
              <w:t>.</w:t>
            </w:r>
            <w:proofErr w:type="gramEnd"/>
            <w:r w:rsidRPr="00625FE1">
              <w:rPr>
                <w:rFonts w:ascii="Times New Roman" w:hAnsi="Times New Roman" w:cs="Times New Roman"/>
                <w:sz w:val="24"/>
                <w:szCs w:val="24"/>
              </w:rPr>
              <w:t xml:space="preserve"> </w:t>
            </w:r>
            <w:proofErr w:type="gramStart"/>
            <w:r w:rsidRPr="00625FE1">
              <w:rPr>
                <w:rFonts w:ascii="Times New Roman" w:hAnsi="Times New Roman" w:cs="Times New Roman"/>
                <w:sz w:val="24"/>
                <w:szCs w:val="24"/>
              </w:rPr>
              <w:t>р</w:t>
            </w:r>
            <w:proofErr w:type="gramEnd"/>
            <w:r w:rsidRPr="00625FE1">
              <w:rPr>
                <w:rFonts w:ascii="Times New Roman" w:hAnsi="Times New Roman" w:cs="Times New Roman"/>
                <w:sz w:val="24"/>
                <w:szCs w:val="24"/>
              </w:rPr>
              <w:t xml:space="preserve">ук 11 </w:t>
            </w:r>
            <w:proofErr w:type="spellStart"/>
            <w:r w:rsidRPr="00625FE1">
              <w:rPr>
                <w:rFonts w:ascii="Times New Roman" w:hAnsi="Times New Roman" w:cs="Times New Roman"/>
                <w:sz w:val="24"/>
                <w:szCs w:val="24"/>
              </w:rPr>
              <w:t>кл</w:t>
            </w:r>
            <w:proofErr w:type="spellEnd"/>
            <w:r w:rsidRPr="00625FE1">
              <w:rPr>
                <w:rFonts w:ascii="Times New Roman" w:hAnsi="Times New Roman" w:cs="Times New Roman"/>
                <w:sz w:val="24"/>
                <w:szCs w:val="24"/>
              </w:rPr>
              <w:t>.</w:t>
            </w:r>
          </w:p>
        </w:tc>
      </w:tr>
      <w:tr w:rsidR="00514A0C" w:rsidRPr="00625FE1" w:rsidTr="004F2949">
        <w:tc>
          <w:tcPr>
            <w:tcW w:w="1286" w:type="dxa"/>
          </w:tcPr>
          <w:p w:rsidR="00514A0C" w:rsidRPr="00625FE1" w:rsidRDefault="00514A0C" w:rsidP="002D6779">
            <w:pPr>
              <w:numPr>
                <w:ilvl w:val="0"/>
                <w:numId w:val="16"/>
              </w:numPr>
              <w:spacing w:after="0" w:line="240" w:lineRule="auto"/>
              <w:rPr>
                <w:rFonts w:ascii="Times New Roman" w:hAnsi="Times New Roman" w:cs="Times New Roman"/>
                <w:sz w:val="24"/>
                <w:szCs w:val="24"/>
              </w:rPr>
            </w:pPr>
          </w:p>
        </w:tc>
        <w:tc>
          <w:tcPr>
            <w:tcW w:w="4781"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Классное родительское собрание в 11 классе « Ознакомление с материалами по поводу проведения добровольного тестирования подростков на наркотики»</w:t>
            </w:r>
          </w:p>
        </w:tc>
        <w:tc>
          <w:tcPr>
            <w:tcW w:w="1530"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Сентябрь 2015</w:t>
            </w:r>
          </w:p>
        </w:tc>
        <w:tc>
          <w:tcPr>
            <w:tcW w:w="2363"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Кл</w:t>
            </w:r>
            <w:proofErr w:type="gramStart"/>
            <w:r w:rsidRPr="00625FE1">
              <w:rPr>
                <w:rFonts w:ascii="Times New Roman" w:hAnsi="Times New Roman" w:cs="Times New Roman"/>
                <w:sz w:val="24"/>
                <w:szCs w:val="24"/>
              </w:rPr>
              <w:t>.</w:t>
            </w:r>
            <w:proofErr w:type="gramEnd"/>
            <w:r w:rsidRPr="00625FE1">
              <w:rPr>
                <w:rFonts w:ascii="Times New Roman" w:hAnsi="Times New Roman" w:cs="Times New Roman"/>
                <w:sz w:val="24"/>
                <w:szCs w:val="24"/>
              </w:rPr>
              <w:t xml:space="preserve"> </w:t>
            </w:r>
            <w:proofErr w:type="gramStart"/>
            <w:r w:rsidRPr="00625FE1">
              <w:rPr>
                <w:rFonts w:ascii="Times New Roman" w:hAnsi="Times New Roman" w:cs="Times New Roman"/>
                <w:sz w:val="24"/>
                <w:szCs w:val="24"/>
              </w:rPr>
              <w:t>р</w:t>
            </w:r>
            <w:proofErr w:type="gramEnd"/>
            <w:r w:rsidRPr="00625FE1">
              <w:rPr>
                <w:rFonts w:ascii="Times New Roman" w:hAnsi="Times New Roman" w:cs="Times New Roman"/>
                <w:sz w:val="24"/>
                <w:szCs w:val="24"/>
              </w:rPr>
              <w:t xml:space="preserve">ук 11 </w:t>
            </w:r>
            <w:proofErr w:type="spellStart"/>
            <w:r w:rsidRPr="00625FE1">
              <w:rPr>
                <w:rFonts w:ascii="Times New Roman" w:hAnsi="Times New Roman" w:cs="Times New Roman"/>
                <w:sz w:val="24"/>
                <w:szCs w:val="24"/>
              </w:rPr>
              <w:t>кл</w:t>
            </w:r>
            <w:proofErr w:type="spellEnd"/>
            <w:r w:rsidRPr="00625FE1">
              <w:rPr>
                <w:rFonts w:ascii="Times New Roman" w:hAnsi="Times New Roman" w:cs="Times New Roman"/>
                <w:sz w:val="24"/>
                <w:szCs w:val="24"/>
              </w:rPr>
              <w:t>.</w:t>
            </w:r>
          </w:p>
        </w:tc>
      </w:tr>
      <w:tr w:rsidR="00514A0C" w:rsidRPr="00625FE1" w:rsidTr="004F2949">
        <w:tc>
          <w:tcPr>
            <w:tcW w:w="1286" w:type="dxa"/>
          </w:tcPr>
          <w:p w:rsidR="00514A0C" w:rsidRPr="00625FE1" w:rsidRDefault="00514A0C" w:rsidP="002D6779">
            <w:pPr>
              <w:numPr>
                <w:ilvl w:val="0"/>
                <w:numId w:val="16"/>
              </w:numPr>
              <w:spacing w:after="0" w:line="240" w:lineRule="auto"/>
              <w:rPr>
                <w:rFonts w:ascii="Times New Roman" w:hAnsi="Times New Roman" w:cs="Times New Roman"/>
                <w:sz w:val="24"/>
                <w:szCs w:val="24"/>
              </w:rPr>
            </w:pPr>
          </w:p>
        </w:tc>
        <w:tc>
          <w:tcPr>
            <w:tcW w:w="4781"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 xml:space="preserve">Составление списков учащихся 11 класса по форме на добровольное тестирование. </w:t>
            </w:r>
          </w:p>
        </w:tc>
        <w:tc>
          <w:tcPr>
            <w:tcW w:w="1530"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 xml:space="preserve">Сентябрь-октябрь 2015 </w:t>
            </w:r>
          </w:p>
        </w:tc>
        <w:tc>
          <w:tcPr>
            <w:tcW w:w="2363"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 xml:space="preserve">Зам. дир по ВР </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Кл</w:t>
            </w:r>
            <w:proofErr w:type="gramStart"/>
            <w:r w:rsidRPr="00625FE1">
              <w:rPr>
                <w:rFonts w:ascii="Times New Roman" w:hAnsi="Times New Roman" w:cs="Times New Roman"/>
                <w:sz w:val="24"/>
                <w:szCs w:val="24"/>
              </w:rPr>
              <w:t>.</w:t>
            </w:r>
            <w:proofErr w:type="gramEnd"/>
            <w:r w:rsidRPr="00625FE1">
              <w:rPr>
                <w:rFonts w:ascii="Times New Roman" w:hAnsi="Times New Roman" w:cs="Times New Roman"/>
                <w:sz w:val="24"/>
                <w:szCs w:val="24"/>
              </w:rPr>
              <w:t xml:space="preserve"> </w:t>
            </w:r>
            <w:proofErr w:type="gramStart"/>
            <w:r w:rsidRPr="00625FE1">
              <w:rPr>
                <w:rFonts w:ascii="Times New Roman" w:hAnsi="Times New Roman" w:cs="Times New Roman"/>
                <w:sz w:val="24"/>
                <w:szCs w:val="24"/>
              </w:rPr>
              <w:t>р</w:t>
            </w:r>
            <w:proofErr w:type="gramEnd"/>
            <w:r w:rsidRPr="00625FE1">
              <w:rPr>
                <w:rFonts w:ascii="Times New Roman" w:hAnsi="Times New Roman" w:cs="Times New Roman"/>
                <w:sz w:val="24"/>
                <w:szCs w:val="24"/>
              </w:rPr>
              <w:t xml:space="preserve">ук 11 </w:t>
            </w:r>
            <w:proofErr w:type="spellStart"/>
            <w:r w:rsidRPr="00625FE1">
              <w:rPr>
                <w:rFonts w:ascii="Times New Roman" w:hAnsi="Times New Roman" w:cs="Times New Roman"/>
                <w:sz w:val="24"/>
                <w:szCs w:val="24"/>
              </w:rPr>
              <w:t>кл</w:t>
            </w:r>
            <w:proofErr w:type="spellEnd"/>
            <w:r w:rsidRPr="00625FE1">
              <w:rPr>
                <w:rFonts w:ascii="Times New Roman" w:hAnsi="Times New Roman" w:cs="Times New Roman"/>
                <w:sz w:val="24"/>
                <w:szCs w:val="24"/>
              </w:rPr>
              <w:t>.</w:t>
            </w:r>
          </w:p>
        </w:tc>
      </w:tr>
      <w:tr w:rsidR="00514A0C" w:rsidRPr="00625FE1" w:rsidTr="004F2949">
        <w:tc>
          <w:tcPr>
            <w:tcW w:w="1286" w:type="dxa"/>
          </w:tcPr>
          <w:p w:rsidR="00514A0C" w:rsidRPr="00625FE1" w:rsidRDefault="00514A0C" w:rsidP="002D6779">
            <w:pPr>
              <w:numPr>
                <w:ilvl w:val="0"/>
                <w:numId w:val="16"/>
              </w:numPr>
              <w:spacing w:after="0" w:line="240" w:lineRule="auto"/>
              <w:rPr>
                <w:rFonts w:ascii="Times New Roman" w:hAnsi="Times New Roman" w:cs="Times New Roman"/>
                <w:sz w:val="24"/>
                <w:szCs w:val="24"/>
              </w:rPr>
            </w:pPr>
          </w:p>
        </w:tc>
        <w:tc>
          <w:tcPr>
            <w:tcW w:w="4781"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 xml:space="preserve">Работа с учащимися начальной школы. </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Цикл классных часов:</w:t>
            </w:r>
          </w:p>
          <w:p w:rsidR="00514A0C" w:rsidRPr="00625FE1" w:rsidRDefault="00514A0C" w:rsidP="002D6779">
            <w:pPr>
              <w:numPr>
                <w:ilvl w:val="0"/>
                <w:numId w:val="15"/>
              </w:numPr>
              <w:spacing w:after="0" w:line="240" w:lineRule="auto"/>
              <w:ind w:left="0" w:firstLine="0"/>
              <w:rPr>
                <w:rFonts w:ascii="Times New Roman" w:hAnsi="Times New Roman" w:cs="Times New Roman"/>
                <w:sz w:val="24"/>
                <w:szCs w:val="24"/>
              </w:rPr>
            </w:pPr>
            <w:r w:rsidRPr="00625FE1">
              <w:rPr>
                <w:rFonts w:ascii="Times New Roman" w:hAnsi="Times New Roman" w:cs="Times New Roman"/>
                <w:sz w:val="24"/>
                <w:szCs w:val="24"/>
              </w:rPr>
              <w:t>«Хорошие и плохие вещества»</w:t>
            </w:r>
          </w:p>
          <w:p w:rsidR="00514A0C" w:rsidRPr="00625FE1" w:rsidRDefault="00514A0C" w:rsidP="004F2949">
            <w:pPr>
              <w:rPr>
                <w:rFonts w:ascii="Times New Roman" w:hAnsi="Times New Roman" w:cs="Times New Roman"/>
                <w:sz w:val="24"/>
                <w:szCs w:val="24"/>
              </w:rPr>
            </w:pPr>
          </w:p>
          <w:p w:rsidR="00514A0C" w:rsidRPr="00625FE1" w:rsidRDefault="00514A0C" w:rsidP="002D6779">
            <w:pPr>
              <w:numPr>
                <w:ilvl w:val="0"/>
                <w:numId w:val="15"/>
              </w:numPr>
              <w:spacing w:after="0" w:line="240" w:lineRule="auto"/>
              <w:ind w:left="0" w:firstLine="0"/>
              <w:rPr>
                <w:rFonts w:ascii="Times New Roman" w:hAnsi="Times New Roman" w:cs="Times New Roman"/>
                <w:sz w:val="24"/>
                <w:szCs w:val="24"/>
              </w:rPr>
            </w:pPr>
            <w:r w:rsidRPr="00625FE1">
              <w:rPr>
                <w:rFonts w:ascii="Times New Roman" w:hAnsi="Times New Roman" w:cs="Times New Roman"/>
                <w:sz w:val="24"/>
                <w:szCs w:val="24"/>
              </w:rPr>
              <w:t>«Полет и падение. Понятие о веществах, способных влиять на психику»</w:t>
            </w:r>
          </w:p>
          <w:p w:rsidR="00514A0C" w:rsidRPr="00625FE1" w:rsidRDefault="00514A0C" w:rsidP="002D6779">
            <w:pPr>
              <w:numPr>
                <w:ilvl w:val="0"/>
                <w:numId w:val="15"/>
              </w:numPr>
              <w:spacing w:after="0" w:line="240" w:lineRule="auto"/>
              <w:ind w:left="0" w:firstLine="0"/>
              <w:rPr>
                <w:rFonts w:ascii="Times New Roman" w:hAnsi="Times New Roman" w:cs="Times New Roman"/>
                <w:sz w:val="24"/>
                <w:szCs w:val="24"/>
              </w:rPr>
            </w:pPr>
            <w:r w:rsidRPr="00625FE1">
              <w:rPr>
                <w:rFonts w:ascii="Times New Roman" w:hAnsi="Times New Roman" w:cs="Times New Roman"/>
                <w:sz w:val="24"/>
                <w:szCs w:val="24"/>
              </w:rPr>
              <w:t>«Риск и ответственность»</w:t>
            </w:r>
          </w:p>
          <w:p w:rsidR="00514A0C" w:rsidRPr="00625FE1" w:rsidRDefault="00514A0C" w:rsidP="004F2949">
            <w:pPr>
              <w:rPr>
                <w:rFonts w:ascii="Times New Roman" w:hAnsi="Times New Roman" w:cs="Times New Roman"/>
                <w:sz w:val="24"/>
                <w:szCs w:val="24"/>
              </w:rPr>
            </w:pPr>
          </w:p>
          <w:p w:rsidR="00514A0C" w:rsidRPr="00625FE1" w:rsidRDefault="00514A0C" w:rsidP="002D6779">
            <w:pPr>
              <w:numPr>
                <w:ilvl w:val="0"/>
                <w:numId w:val="15"/>
              </w:numPr>
              <w:spacing w:after="0" w:line="240" w:lineRule="auto"/>
              <w:ind w:left="0" w:firstLine="0"/>
              <w:rPr>
                <w:rFonts w:ascii="Times New Roman" w:hAnsi="Times New Roman" w:cs="Times New Roman"/>
                <w:sz w:val="24"/>
                <w:szCs w:val="24"/>
              </w:rPr>
            </w:pPr>
            <w:r w:rsidRPr="00625FE1">
              <w:rPr>
                <w:rFonts w:ascii="Times New Roman" w:hAnsi="Times New Roman" w:cs="Times New Roman"/>
                <w:sz w:val="24"/>
                <w:szCs w:val="24"/>
              </w:rPr>
              <w:t>«Табак. Пассивное курение»</w:t>
            </w:r>
          </w:p>
        </w:tc>
        <w:tc>
          <w:tcPr>
            <w:tcW w:w="1530" w:type="dxa"/>
          </w:tcPr>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 xml:space="preserve"> </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 xml:space="preserve">1 четверть </w:t>
            </w:r>
          </w:p>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2  четверть</w:t>
            </w:r>
          </w:p>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3 четверть</w:t>
            </w:r>
          </w:p>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4 четверть</w:t>
            </w:r>
          </w:p>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p>
        </w:tc>
        <w:tc>
          <w:tcPr>
            <w:tcW w:w="2363" w:type="dxa"/>
          </w:tcPr>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Классные руководители 1-4кл.</w:t>
            </w:r>
          </w:p>
        </w:tc>
      </w:tr>
      <w:tr w:rsidR="00514A0C" w:rsidRPr="00625FE1" w:rsidTr="004F2949">
        <w:tc>
          <w:tcPr>
            <w:tcW w:w="1286" w:type="dxa"/>
          </w:tcPr>
          <w:p w:rsidR="00514A0C" w:rsidRPr="00625FE1" w:rsidRDefault="00514A0C" w:rsidP="002D6779">
            <w:pPr>
              <w:numPr>
                <w:ilvl w:val="0"/>
                <w:numId w:val="16"/>
              </w:numPr>
              <w:spacing w:after="0" w:line="240" w:lineRule="auto"/>
              <w:rPr>
                <w:rFonts w:ascii="Times New Roman" w:hAnsi="Times New Roman" w:cs="Times New Roman"/>
                <w:sz w:val="24"/>
                <w:szCs w:val="24"/>
              </w:rPr>
            </w:pPr>
          </w:p>
        </w:tc>
        <w:tc>
          <w:tcPr>
            <w:tcW w:w="4781"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Работа с учащимися основной школы. Мониторинг. Выявление подростков, склонных к употреблению ПАВ или вовлеченных в употребление.</w:t>
            </w:r>
          </w:p>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Цикл бесед и классных часов:</w:t>
            </w:r>
          </w:p>
          <w:p w:rsidR="00514A0C" w:rsidRPr="00625FE1" w:rsidRDefault="00514A0C" w:rsidP="002D6779">
            <w:pPr>
              <w:numPr>
                <w:ilvl w:val="0"/>
                <w:numId w:val="15"/>
              </w:numPr>
              <w:spacing w:after="0" w:line="240" w:lineRule="auto"/>
              <w:ind w:left="0" w:firstLine="0"/>
              <w:rPr>
                <w:rFonts w:ascii="Times New Roman" w:hAnsi="Times New Roman" w:cs="Times New Roman"/>
                <w:sz w:val="24"/>
                <w:szCs w:val="24"/>
              </w:rPr>
            </w:pPr>
            <w:r w:rsidRPr="00625FE1">
              <w:rPr>
                <w:rFonts w:ascii="Times New Roman" w:hAnsi="Times New Roman" w:cs="Times New Roman"/>
                <w:sz w:val="24"/>
                <w:szCs w:val="24"/>
              </w:rPr>
              <w:t>«Первая проба»</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 xml:space="preserve">- «Методы распространения наркотиков»   </w:t>
            </w:r>
          </w:p>
          <w:p w:rsidR="00514A0C" w:rsidRPr="00625FE1" w:rsidRDefault="00514A0C" w:rsidP="002D6779">
            <w:pPr>
              <w:numPr>
                <w:ilvl w:val="0"/>
                <w:numId w:val="15"/>
              </w:numPr>
              <w:spacing w:after="0" w:line="240" w:lineRule="auto"/>
              <w:ind w:left="0" w:firstLine="0"/>
              <w:rPr>
                <w:rFonts w:ascii="Times New Roman" w:hAnsi="Times New Roman" w:cs="Times New Roman"/>
                <w:sz w:val="24"/>
                <w:szCs w:val="24"/>
              </w:rPr>
            </w:pPr>
            <w:r w:rsidRPr="00625FE1">
              <w:rPr>
                <w:rFonts w:ascii="Times New Roman" w:hAnsi="Times New Roman" w:cs="Times New Roman"/>
                <w:sz w:val="24"/>
                <w:szCs w:val="24"/>
              </w:rPr>
              <w:t>«Уголовный кодекс о наркотиках»</w:t>
            </w:r>
          </w:p>
          <w:p w:rsidR="00514A0C" w:rsidRPr="00625FE1" w:rsidRDefault="00514A0C" w:rsidP="002D6779">
            <w:pPr>
              <w:numPr>
                <w:ilvl w:val="0"/>
                <w:numId w:val="15"/>
              </w:numPr>
              <w:spacing w:after="0" w:line="240" w:lineRule="auto"/>
              <w:ind w:left="0" w:firstLine="0"/>
              <w:rPr>
                <w:rFonts w:ascii="Times New Roman" w:hAnsi="Times New Roman" w:cs="Times New Roman"/>
                <w:sz w:val="24"/>
                <w:szCs w:val="24"/>
              </w:rPr>
            </w:pPr>
            <w:r w:rsidRPr="00625FE1">
              <w:rPr>
                <w:rFonts w:ascii="Times New Roman" w:hAnsi="Times New Roman" w:cs="Times New Roman"/>
                <w:sz w:val="24"/>
                <w:szCs w:val="24"/>
              </w:rPr>
              <w:t>«Наркотики и здоровье»</w:t>
            </w:r>
          </w:p>
          <w:p w:rsidR="00514A0C" w:rsidRPr="00625FE1" w:rsidRDefault="00514A0C" w:rsidP="002D6779">
            <w:pPr>
              <w:numPr>
                <w:ilvl w:val="0"/>
                <w:numId w:val="15"/>
              </w:numPr>
              <w:spacing w:after="0" w:line="240" w:lineRule="auto"/>
              <w:ind w:left="0" w:firstLine="0"/>
              <w:rPr>
                <w:rFonts w:ascii="Times New Roman" w:hAnsi="Times New Roman" w:cs="Times New Roman"/>
                <w:sz w:val="24"/>
                <w:szCs w:val="24"/>
              </w:rPr>
            </w:pPr>
            <w:r w:rsidRPr="00625FE1">
              <w:rPr>
                <w:rFonts w:ascii="Times New Roman" w:hAnsi="Times New Roman" w:cs="Times New Roman"/>
                <w:sz w:val="24"/>
                <w:szCs w:val="24"/>
              </w:rPr>
              <w:t>«Воздействие табака на организм»</w:t>
            </w:r>
          </w:p>
          <w:p w:rsidR="00514A0C" w:rsidRPr="00625FE1" w:rsidRDefault="00514A0C" w:rsidP="002D6779">
            <w:pPr>
              <w:numPr>
                <w:ilvl w:val="0"/>
                <w:numId w:val="15"/>
              </w:numPr>
              <w:spacing w:after="0" w:line="240" w:lineRule="auto"/>
              <w:ind w:left="0" w:firstLine="0"/>
              <w:rPr>
                <w:rFonts w:ascii="Times New Roman" w:hAnsi="Times New Roman" w:cs="Times New Roman"/>
                <w:sz w:val="24"/>
                <w:szCs w:val="24"/>
              </w:rPr>
            </w:pPr>
            <w:r w:rsidRPr="00625FE1">
              <w:rPr>
                <w:rFonts w:ascii="Times New Roman" w:hAnsi="Times New Roman" w:cs="Times New Roman"/>
                <w:sz w:val="24"/>
                <w:szCs w:val="24"/>
              </w:rPr>
              <w:t>«Подросток в мире вредных привычек»</w:t>
            </w:r>
          </w:p>
          <w:p w:rsidR="00514A0C" w:rsidRPr="00625FE1" w:rsidRDefault="00514A0C" w:rsidP="002D6779">
            <w:pPr>
              <w:numPr>
                <w:ilvl w:val="0"/>
                <w:numId w:val="15"/>
              </w:numPr>
              <w:spacing w:after="0" w:line="240" w:lineRule="auto"/>
              <w:ind w:left="0" w:firstLine="0"/>
              <w:rPr>
                <w:rFonts w:ascii="Times New Roman" w:hAnsi="Times New Roman" w:cs="Times New Roman"/>
                <w:sz w:val="24"/>
                <w:szCs w:val="24"/>
              </w:rPr>
            </w:pPr>
            <w:r w:rsidRPr="00625FE1">
              <w:rPr>
                <w:rFonts w:ascii="Times New Roman" w:hAnsi="Times New Roman" w:cs="Times New Roman"/>
                <w:sz w:val="24"/>
                <w:szCs w:val="24"/>
              </w:rPr>
              <w:t>«Можно ли избавиться от наркомании?»</w:t>
            </w:r>
          </w:p>
          <w:p w:rsidR="00514A0C" w:rsidRPr="00625FE1" w:rsidRDefault="00514A0C" w:rsidP="002D6779">
            <w:pPr>
              <w:numPr>
                <w:ilvl w:val="0"/>
                <w:numId w:val="15"/>
              </w:numPr>
              <w:spacing w:after="0" w:line="240" w:lineRule="auto"/>
              <w:ind w:left="0" w:firstLine="0"/>
              <w:rPr>
                <w:rFonts w:ascii="Times New Roman" w:hAnsi="Times New Roman" w:cs="Times New Roman"/>
                <w:sz w:val="24"/>
                <w:szCs w:val="24"/>
              </w:rPr>
            </w:pPr>
            <w:r w:rsidRPr="00625FE1">
              <w:rPr>
                <w:rFonts w:ascii="Times New Roman" w:hAnsi="Times New Roman" w:cs="Times New Roman"/>
                <w:sz w:val="24"/>
                <w:szCs w:val="24"/>
              </w:rPr>
              <w:t xml:space="preserve">«Три ступени, ведущие вниз» </w:t>
            </w:r>
          </w:p>
        </w:tc>
        <w:tc>
          <w:tcPr>
            <w:tcW w:w="1530"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lastRenderedPageBreak/>
              <w:t>Сентябрь-октябрь 2015, март 2016</w:t>
            </w:r>
          </w:p>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1 четверть</w:t>
            </w:r>
          </w:p>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2 четверть</w:t>
            </w:r>
          </w:p>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3 четверть</w:t>
            </w:r>
          </w:p>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4 четверть</w:t>
            </w:r>
          </w:p>
        </w:tc>
        <w:tc>
          <w:tcPr>
            <w:tcW w:w="2363" w:type="dxa"/>
          </w:tcPr>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 xml:space="preserve">Зам ВР </w:t>
            </w:r>
          </w:p>
          <w:p w:rsidR="00514A0C" w:rsidRPr="00625FE1" w:rsidRDefault="00514A0C" w:rsidP="004F2949">
            <w:pPr>
              <w:rPr>
                <w:rFonts w:ascii="Times New Roman" w:hAnsi="Times New Roman" w:cs="Times New Roman"/>
                <w:sz w:val="24"/>
                <w:szCs w:val="24"/>
              </w:rPr>
            </w:pPr>
            <w:proofErr w:type="spellStart"/>
            <w:r w:rsidRPr="00625FE1">
              <w:rPr>
                <w:rFonts w:ascii="Times New Roman" w:hAnsi="Times New Roman" w:cs="Times New Roman"/>
                <w:sz w:val="24"/>
                <w:szCs w:val="24"/>
              </w:rPr>
              <w:t>Кл</w:t>
            </w:r>
            <w:proofErr w:type="gramStart"/>
            <w:r w:rsidRPr="00625FE1">
              <w:rPr>
                <w:rFonts w:ascii="Times New Roman" w:hAnsi="Times New Roman" w:cs="Times New Roman"/>
                <w:sz w:val="24"/>
                <w:szCs w:val="24"/>
              </w:rPr>
              <w:t>.р</w:t>
            </w:r>
            <w:proofErr w:type="gramEnd"/>
            <w:r w:rsidRPr="00625FE1">
              <w:rPr>
                <w:rFonts w:ascii="Times New Roman" w:hAnsi="Times New Roman" w:cs="Times New Roman"/>
                <w:sz w:val="24"/>
                <w:szCs w:val="24"/>
              </w:rPr>
              <w:t>ук</w:t>
            </w:r>
            <w:proofErr w:type="spellEnd"/>
            <w:r w:rsidRPr="00625FE1">
              <w:rPr>
                <w:rFonts w:ascii="Times New Roman" w:hAnsi="Times New Roman" w:cs="Times New Roman"/>
                <w:sz w:val="24"/>
                <w:szCs w:val="24"/>
              </w:rPr>
              <w:t xml:space="preserve">. 5-8 </w:t>
            </w:r>
            <w:proofErr w:type="spellStart"/>
            <w:r w:rsidRPr="00625FE1">
              <w:rPr>
                <w:rFonts w:ascii="Times New Roman" w:hAnsi="Times New Roman" w:cs="Times New Roman"/>
                <w:sz w:val="24"/>
                <w:szCs w:val="24"/>
              </w:rPr>
              <w:t>кл</w:t>
            </w:r>
            <w:proofErr w:type="spellEnd"/>
            <w:r w:rsidRPr="00625FE1">
              <w:rPr>
                <w:rFonts w:ascii="Times New Roman" w:hAnsi="Times New Roman" w:cs="Times New Roman"/>
                <w:sz w:val="24"/>
                <w:szCs w:val="24"/>
              </w:rPr>
              <w:t>.</w:t>
            </w:r>
          </w:p>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Классные руководители 5-</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8классов.</w:t>
            </w:r>
          </w:p>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proofErr w:type="spellStart"/>
            <w:r w:rsidRPr="00625FE1">
              <w:rPr>
                <w:rFonts w:ascii="Times New Roman" w:hAnsi="Times New Roman" w:cs="Times New Roman"/>
                <w:sz w:val="24"/>
                <w:szCs w:val="24"/>
              </w:rPr>
              <w:t>Кл</w:t>
            </w:r>
            <w:proofErr w:type="gramStart"/>
            <w:r w:rsidRPr="00625FE1">
              <w:rPr>
                <w:rFonts w:ascii="Times New Roman" w:hAnsi="Times New Roman" w:cs="Times New Roman"/>
                <w:sz w:val="24"/>
                <w:szCs w:val="24"/>
              </w:rPr>
              <w:t>.р</w:t>
            </w:r>
            <w:proofErr w:type="gramEnd"/>
            <w:r w:rsidRPr="00625FE1">
              <w:rPr>
                <w:rFonts w:ascii="Times New Roman" w:hAnsi="Times New Roman" w:cs="Times New Roman"/>
                <w:sz w:val="24"/>
                <w:szCs w:val="24"/>
              </w:rPr>
              <w:t>ук</w:t>
            </w:r>
            <w:proofErr w:type="spellEnd"/>
            <w:r w:rsidRPr="00625FE1">
              <w:rPr>
                <w:rFonts w:ascii="Times New Roman" w:hAnsi="Times New Roman" w:cs="Times New Roman"/>
                <w:sz w:val="24"/>
                <w:szCs w:val="24"/>
              </w:rPr>
              <w:t xml:space="preserve">. 5-8 </w:t>
            </w:r>
            <w:proofErr w:type="spellStart"/>
            <w:r w:rsidRPr="00625FE1">
              <w:rPr>
                <w:rFonts w:ascii="Times New Roman" w:hAnsi="Times New Roman" w:cs="Times New Roman"/>
                <w:sz w:val="24"/>
                <w:szCs w:val="24"/>
              </w:rPr>
              <w:t>кл</w:t>
            </w:r>
            <w:proofErr w:type="spellEnd"/>
            <w:r w:rsidRPr="00625FE1">
              <w:rPr>
                <w:rFonts w:ascii="Times New Roman" w:hAnsi="Times New Roman" w:cs="Times New Roman"/>
                <w:sz w:val="24"/>
                <w:szCs w:val="24"/>
              </w:rPr>
              <w:t>.</w:t>
            </w:r>
          </w:p>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proofErr w:type="spellStart"/>
            <w:r w:rsidRPr="00625FE1">
              <w:rPr>
                <w:rFonts w:ascii="Times New Roman" w:hAnsi="Times New Roman" w:cs="Times New Roman"/>
                <w:sz w:val="24"/>
                <w:szCs w:val="24"/>
              </w:rPr>
              <w:t>Кл</w:t>
            </w:r>
            <w:proofErr w:type="gramStart"/>
            <w:r w:rsidRPr="00625FE1">
              <w:rPr>
                <w:rFonts w:ascii="Times New Roman" w:hAnsi="Times New Roman" w:cs="Times New Roman"/>
                <w:sz w:val="24"/>
                <w:szCs w:val="24"/>
              </w:rPr>
              <w:t>.р</w:t>
            </w:r>
            <w:proofErr w:type="gramEnd"/>
            <w:r w:rsidRPr="00625FE1">
              <w:rPr>
                <w:rFonts w:ascii="Times New Roman" w:hAnsi="Times New Roman" w:cs="Times New Roman"/>
                <w:sz w:val="24"/>
                <w:szCs w:val="24"/>
              </w:rPr>
              <w:t>ук</w:t>
            </w:r>
            <w:proofErr w:type="spellEnd"/>
            <w:r w:rsidRPr="00625FE1">
              <w:rPr>
                <w:rFonts w:ascii="Times New Roman" w:hAnsi="Times New Roman" w:cs="Times New Roman"/>
                <w:sz w:val="24"/>
                <w:szCs w:val="24"/>
              </w:rPr>
              <w:t xml:space="preserve">. 5-8 </w:t>
            </w:r>
            <w:proofErr w:type="spellStart"/>
            <w:r w:rsidRPr="00625FE1">
              <w:rPr>
                <w:rFonts w:ascii="Times New Roman" w:hAnsi="Times New Roman" w:cs="Times New Roman"/>
                <w:sz w:val="24"/>
                <w:szCs w:val="24"/>
              </w:rPr>
              <w:t>кл</w:t>
            </w:r>
            <w:proofErr w:type="spellEnd"/>
            <w:r w:rsidRPr="00625FE1">
              <w:rPr>
                <w:rFonts w:ascii="Times New Roman" w:hAnsi="Times New Roman" w:cs="Times New Roman"/>
                <w:sz w:val="24"/>
                <w:szCs w:val="24"/>
              </w:rPr>
              <w:t>.</w:t>
            </w:r>
          </w:p>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proofErr w:type="spellStart"/>
            <w:r w:rsidRPr="00625FE1">
              <w:rPr>
                <w:rFonts w:ascii="Times New Roman" w:hAnsi="Times New Roman" w:cs="Times New Roman"/>
                <w:sz w:val="24"/>
                <w:szCs w:val="24"/>
              </w:rPr>
              <w:t>Кл</w:t>
            </w:r>
            <w:proofErr w:type="gramStart"/>
            <w:r w:rsidRPr="00625FE1">
              <w:rPr>
                <w:rFonts w:ascii="Times New Roman" w:hAnsi="Times New Roman" w:cs="Times New Roman"/>
                <w:sz w:val="24"/>
                <w:szCs w:val="24"/>
              </w:rPr>
              <w:t>.р</w:t>
            </w:r>
            <w:proofErr w:type="gramEnd"/>
            <w:r w:rsidRPr="00625FE1">
              <w:rPr>
                <w:rFonts w:ascii="Times New Roman" w:hAnsi="Times New Roman" w:cs="Times New Roman"/>
                <w:sz w:val="24"/>
                <w:szCs w:val="24"/>
              </w:rPr>
              <w:t>ук</w:t>
            </w:r>
            <w:proofErr w:type="spellEnd"/>
            <w:r w:rsidRPr="00625FE1">
              <w:rPr>
                <w:rFonts w:ascii="Times New Roman" w:hAnsi="Times New Roman" w:cs="Times New Roman"/>
                <w:sz w:val="24"/>
                <w:szCs w:val="24"/>
              </w:rPr>
              <w:t xml:space="preserve">. 5-8 </w:t>
            </w:r>
            <w:proofErr w:type="spellStart"/>
            <w:r w:rsidRPr="00625FE1">
              <w:rPr>
                <w:rFonts w:ascii="Times New Roman" w:hAnsi="Times New Roman" w:cs="Times New Roman"/>
                <w:sz w:val="24"/>
                <w:szCs w:val="24"/>
              </w:rPr>
              <w:t>кл</w:t>
            </w:r>
            <w:proofErr w:type="spellEnd"/>
            <w:r w:rsidRPr="00625FE1">
              <w:rPr>
                <w:rFonts w:ascii="Times New Roman" w:hAnsi="Times New Roman" w:cs="Times New Roman"/>
                <w:sz w:val="24"/>
                <w:szCs w:val="24"/>
              </w:rPr>
              <w:t>.</w:t>
            </w:r>
          </w:p>
        </w:tc>
      </w:tr>
      <w:tr w:rsidR="00514A0C" w:rsidRPr="00625FE1" w:rsidTr="004F2949">
        <w:tc>
          <w:tcPr>
            <w:tcW w:w="1286" w:type="dxa"/>
          </w:tcPr>
          <w:p w:rsidR="00514A0C" w:rsidRPr="00625FE1" w:rsidRDefault="00514A0C" w:rsidP="002D6779">
            <w:pPr>
              <w:numPr>
                <w:ilvl w:val="0"/>
                <w:numId w:val="16"/>
              </w:numPr>
              <w:spacing w:after="0" w:line="240" w:lineRule="auto"/>
              <w:rPr>
                <w:rFonts w:ascii="Times New Roman" w:hAnsi="Times New Roman" w:cs="Times New Roman"/>
                <w:sz w:val="24"/>
                <w:szCs w:val="24"/>
              </w:rPr>
            </w:pPr>
          </w:p>
        </w:tc>
        <w:tc>
          <w:tcPr>
            <w:tcW w:w="4781"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Работа с учащимися старших классов.</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Мониторинг. Анкетирование. Выявление подростков, склонных к употреблению ПАВ или вовлеченных в употребление.</w:t>
            </w:r>
          </w:p>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 xml:space="preserve">Анкетирование: «Моё отношение </w:t>
            </w:r>
            <w:proofErr w:type="gramStart"/>
            <w:r w:rsidRPr="00625FE1">
              <w:rPr>
                <w:rFonts w:ascii="Times New Roman" w:hAnsi="Times New Roman" w:cs="Times New Roman"/>
                <w:sz w:val="24"/>
                <w:szCs w:val="24"/>
              </w:rPr>
              <w:t>к</w:t>
            </w:r>
            <w:proofErr w:type="gramEnd"/>
            <w:r w:rsidRPr="00625FE1">
              <w:rPr>
                <w:rFonts w:ascii="Times New Roman" w:hAnsi="Times New Roman" w:cs="Times New Roman"/>
                <w:sz w:val="24"/>
                <w:szCs w:val="24"/>
              </w:rPr>
              <w:t xml:space="preserve"> ПАВ»</w:t>
            </w:r>
          </w:p>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Цикл классных часов:</w:t>
            </w:r>
          </w:p>
          <w:p w:rsidR="00514A0C" w:rsidRPr="00625FE1" w:rsidRDefault="00514A0C" w:rsidP="002D6779">
            <w:pPr>
              <w:numPr>
                <w:ilvl w:val="0"/>
                <w:numId w:val="15"/>
              </w:numPr>
              <w:tabs>
                <w:tab w:val="clear" w:pos="720"/>
              </w:tabs>
              <w:spacing w:after="0" w:line="240" w:lineRule="auto"/>
              <w:ind w:left="459" w:hanging="142"/>
              <w:rPr>
                <w:rFonts w:ascii="Times New Roman" w:hAnsi="Times New Roman" w:cs="Times New Roman"/>
                <w:sz w:val="24"/>
                <w:szCs w:val="24"/>
              </w:rPr>
            </w:pPr>
            <w:r w:rsidRPr="00625FE1">
              <w:rPr>
                <w:rFonts w:ascii="Times New Roman" w:hAnsi="Times New Roman" w:cs="Times New Roman"/>
                <w:sz w:val="24"/>
                <w:szCs w:val="24"/>
              </w:rPr>
              <w:t>«Подросток и наркотики. О влиянии ПАВ».</w:t>
            </w:r>
          </w:p>
          <w:p w:rsidR="00514A0C" w:rsidRPr="00625FE1" w:rsidRDefault="00514A0C" w:rsidP="002D6779">
            <w:pPr>
              <w:numPr>
                <w:ilvl w:val="0"/>
                <w:numId w:val="15"/>
              </w:numPr>
              <w:spacing w:after="0" w:line="240" w:lineRule="auto"/>
              <w:ind w:left="459" w:hanging="142"/>
              <w:rPr>
                <w:rFonts w:ascii="Times New Roman" w:hAnsi="Times New Roman" w:cs="Times New Roman"/>
                <w:sz w:val="24"/>
                <w:szCs w:val="24"/>
              </w:rPr>
            </w:pPr>
            <w:r w:rsidRPr="00625FE1">
              <w:rPr>
                <w:rFonts w:ascii="Times New Roman" w:hAnsi="Times New Roman" w:cs="Times New Roman"/>
                <w:sz w:val="24"/>
                <w:szCs w:val="24"/>
              </w:rPr>
              <w:t>«Уголовный кодекс о наркотиках»</w:t>
            </w:r>
          </w:p>
          <w:p w:rsidR="00514A0C" w:rsidRPr="00625FE1" w:rsidRDefault="00514A0C" w:rsidP="002D6779">
            <w:pPr>
              <w:numPr>
                <w:ilvl w:val="0"/>
                <w:numId w:val="15"/>
              </w:numPr>
              <w:spacing w:after="0" w:line="240" w:lineRule="auto"/>
              <w:ind w:left="459" w:hanging="142"/>
              <w:rPr>
                <w:rFonts w:ascii="Times New Roman" w:hAnsi="Times New Roman" w:cs="Times New Roman"/>
                <w:sz w:val="24"/>
                <w:szCs w:val="24"/>
              </w:rPr>
            </w:pPr>
            <w:r w:rsidRPr="00625FE1">
              <w:rPr>
                <w:rFonts w:ascii="Times New Roman" w:hAnsi="Times New Roman" w:cs="Times New Roman"/>
                <w:sz w:val="24"/>
                <w:szCs w:val="24"/>
              </w:rPr>
              <w:t>«О вреде алкоголя»</w:t>
            </w:r>
          </w:p>
          <w:p w:rsidR="00514A0C" w:rsidRPr="00625FE1" w:rsidRDefault="00514A0C" w:rsidP="002D6779">
            <w:pPr>
              <w:numPr>
                <w:ilvl w:val="0"/>
                <w:numId w:val="15"/>
              </w:numPr>
              <w:spacing w:after="0" w:line="240" w:lineRule="auto"/>
              <w:ind w:left="459" w:hanging="142"/>
              <w:rPr>
                <w:rFonts w:ascii="Times New Roman" w:hAnsi="Times New Roman" w:cs="Times New Roman"/>
                <w:sz w:val="24"/>
                <w:szCs w:val="24"/>
              </w:rPr>
            </w:pPr>
            <w:r w:rsidRPr="00625FE1">
              <w:rPr>
                <w:rFonts w:ascii="Times New Roman" w:hAnsi="Times New Roman" w:cs="Times New Roman"/>
                <w:sz w:val="24"/>
                <w:szCs w:val="24"/>
              </w:rPr>
              <w:t>«Распространение наркомании и его последствия»</w:t>
            </w:r>
          </w:p>
          <w:p w:rsidR="00514A0C" w:rsidRPr="00625FE1" w:rsidRDefault="00514A0C" w:rsidP="002D6779">
            <w:pPr>
              <w:numPr>
                <w:ilvl w:val="0"/>
                <w:numId w:val="15"/>
              </w:numPr>
              <w:spacing w:after="0" w:line="240" w:lineRule="auto"/>
              <w:ind w:left="459" w:hanging="142"/>
              <w:rPr>
                <w:rFonts w:ascii="Times New Roman" w:hAnsi="Times New Roman" w:cs="Times New Roman"/>
                <w:sz w:val="24"/>
                <w:szCs w:val="24"/>
              </w:rPr>
            </w:pPr>
            <w:r w:rsidRPr="00625FE1">
              <w:rPr>
                <w:rFonts w:ascii="Times New Roman" w:hAnsi="Times New Roman" w:cs="Times New Roman"/>
                <w:sz w:val="24"/>
                <w:szCs w:val="24"/>
              </w:rPr>
              <w:t>«Признаки наркотического опьянения»</w:t>
            </w:r>
          </w:p>
          <w:p w:rsidR="00514A0C" w:rsidRPr="00625FE1" w:rsidRDefault="00514A0C" w:rsidP="002D6779">
            <w:pPr>
              <w:numPr>
                <w:ilvl w:val="0"/>
                <w:numId w:val="15"/>
              </w:numPr>
              <w:spacing w:after="0" w:line="240" w:lineRule="auto"/>
              <w:ind w:left="459" w:hanging="142"/>
              <w:rPr>
                <w:rFonts w:ascii="Times New Roman" w:hAnsi="Times New Roman" w:cs="Times New Roman"/>
                <w:sz w:val="24"/>
                <w:szCs w:val="24"/>
              </w:rPr>
            </w:pPr>
            <w:r w:rsidRPr="00625FE1">
              <w:rPr>
                <w:rFonts w:ascii="Times New Roman" w:hAnsi="Times New Roman" w:cs="Times New Roman"/>
                <w:sz w:val="24"/>
                <w:szCs w:val="24"/>
              </w:rPr>
              <w:lastRenderedPageBreak/>
              <w:t>«Наркомания знак беды»</w:t>
            </w:r>
          </w:p>
          <w:p w:rsidR="00514A0C" w:rsidRPr="00625FE1" w:rsidRDefault="00514A0C" w:rsidP="002D6779">
            <w:pPr>
              <w:numPr>
                <w:ilvl w:val="0"/>
                <w:numId w:val="15"/>
              </w:numPr>
              <w:spacing w:after="0" w:line="240" w:lineRule="auto"/>
              <w:ind w:left="459" w:hanging="142"/>
              <w:rPr>
                <w:rFonts w:ascii="Times New Roman" w:hAnsi="Times New Roman" w:cs="Times New Roman"/>
                <w:sz w:val="24"/>
                <w:szCs w:val="24"/>
              </w:rPr>
            </w:pPr>
            <w:r w:rsidRPr="00625FE1">
              <w:rPr>
                <w:rFonts w:ascii="Times New Roman" w:hAnsi="Times New Roman" w:cs="Times New Roman"/>
                <w:sz w:val="24"/>
                <w:szCs w:val="24"/>
              </w:rPr>
              <w:t>«Можно ли избавиться от наркомании»</w:t>
            </w:r>
          </w:p>
          <w:p w:rsidR="00514A0C" w:rsidRPr="00625FE1" w:rsidRDefault="00514A0C" w:rsidP="002D6779">
            <w:pPr>
              <w:numPr>
                <w:ilvl w:val="0"/>
                <w:numId w:val="15"/>
              </w:numPr>
              <w:spacing w:after="0" w:line="240" w:lineRule="auto"/>
              <w:ind w:left="459" w:hanging="142"/>
              <w:rPr>
                <w:rFonts w:ascii="Times New Roman" w:hAnsi="Times New Roman" w:cs="Times New Roman"/>
                <w:sz w:val="24"/>
                <w:szCs w:val="24"/>
              </w:rPr>
            </w:pPr>
            <w:r w:rsidRPr="00625FE1">
              <w:rPr>
                <w:rFonts w:ascii="Times New Roman" w:hAnsi="Times New Roman" w:cs="Times New Roman"/>
                <w:sz w:val="24"/>
                <w:szCs w:val="24"/>
              </w:rPr>
              <w:t xml:space="preserve">«Свобода или наркотики» </w:t>
            </w:r>
          </w:p>
        </w:tc>
        <w:tc>
          <w:tcPr>
            <w:tcW w:w="1530" w:type="dxa"/>
          </w:tcPr>
          <w:p w:rsidR="00514A0C" w:rsidRPr="00625FE1" w:rsidRDefault="00514A0C" w:rsidP="00514A0C">
            <w:pPr>
              <w:spacing w:line="240" w:lineRule="auto"/>
              <w:rPr>
                <w:rFonts w:ascii="Times New Roman" w:hAnsi="Times New Roman" w:cs="Times New Roman"/>
                <w:sz w:val="24"/>
                <w:szCs w:val="24"/>
              </w:rPr>
            </w:pPr>
            <w:r w:rsidRPr="00625FE1">
              <w:rPr>
                <w:rFonts w:ascii="Times New Roman" w:hAnsi="Times New Roman" w:cs="Times New Roman"/>
                <w:sz w:val="24"/>
                <w:szCs w:val="24"/>
              </w:rPr>
              <w:lastRenderedPageBreak/>
              <w:t>Сентябрь-октябрь 2015,март 2016</w:t>
            </w:r>
          </w:p>
          <w:p w:rsidR="00514A0C" w:rsidRPr="00625FE1" w:rsidRDefault="00514A0C" w:rsidP="00514A0C">
            <w:pPr>
              <w:spacing w:line="240" w:lineRule="auto"/>
              <w:rPr>
                <w:rFonts w:ascii="Times New Roman" w:hAnsi="Times New Roman" w:cs="Times New Roman"/>
                <w:sz w:val="24"/>
                <w:szCs w:val="24"/>
              </w:rPr>
            </w:pPr>
          </w:p>
          <w:p w:rsidR="00514A0C" w:rsidRPr="00625FE1" w:rsidRDefault="00514A0C" w:rsidP="00514A0C">
            <w:pPr>
              <w:spacing w:line="240" w:lineRule="auto"/>
              <w:rPr>
                <w:rFonts w:ascii="Times New Roman" w:hAnsi="Times New Roman" w:cs="Times New Roman"/>
                <w:sz w:val="24"/>
                <w:szCs w:val="24"/>
              </w:rPr>
            </w:pPr>
          </w:p>
          <w:p w:rsidR="00514A0C" w:rsidRPr="00625FE1" w:rsidRDefault="00514A0C" w:rsidP="00514A0C">
            <w:pPr>
              <w:spacing w:line="240" w:lineRule="auto"/>
              <w:rPr>
                <w:rFonts w:ascii="Times New Roman" w:hAnsi="Times New Roman" w:cs="Times New Roman"/>
                <w:sz w:val="24"/>
                <w:szCs w:val="24"/>
              </w:rPr>
            </w:pPr>
          </w:p>
          <w:p w:rsidR="00514A0C" w:rsidRPr="00625FE1" w:rsidRDefault="00514A0C" w:rsidP="00514A0C">
            <w:pPr>
              <w:spacing w:line="240" w:lineRule="auto"/>
              <w:rPr>
                <w:rFonts w:ascii="Times New Roman" w:hAnsi="Times New Roman" w:cs="Times New Roman"/>
                <w:sz w:val="24"/>
                <w:szCs w:val="24"/>
              </w:rPr>
            </w:pPr>
            <w:r w:rsidRPr="00625FE1">
              <w:rPr>
                <w:rFonts w:ascii="Times New Roman" w:hAnsi="Times New Roman" w:cs="Times New Roman"/>
                <w:sz w:val="24"/>
                <w:szCs w:val="24"/>
              </w:rPr>
              <w:t>Ноябрь,</w:t>
            </w:r>
          </w:p>
          <w:p w:rsidR="00514A0C" w:rsidRPr="00625FE1" w:rsidRDefault="00514A0C" w:rsidP="00514A0C">
            <w:pPr>
              <w:spacing w:line="240" w:lineRule="auto"/>
              <w:rPr>
                <w:rFonts w:ascii="Times New Roman" w:hAnsi="Times New Roman" w:cs="Times New Roman"/>
                <w:sz w:val="24"/>
                <w:szCs w:val="24"/>
              </w:rPr>
            </w:pPr>
            <w:r w:rsidRPr="00625FE1">
              <w:rPr>
                <w:rFonts w:ascii="Times New Roman" w:hAnsi="Times New Roman" w:cs="Times New Roman"/>
                <w:sz w:val="24"/>
                <w:szCs w:val="24"/>
              </w:rPr>
              <w:t>март</w:t>
            </w:r>
          </w:p>
          <w:p w:rsidR="00514A0C" w:rsidRPr="00625FE1" w:rsidRDefault="00514A0C" w:rsidP="00514A0C">
            <w:pPr>
              <w:spacing w:line="240" w:lineRule="auto"/>
              <w:rPr>
                <w:rFonts w:ascii="Times New Roman" w:hAnsi="Times New Roman" w:cs="Times New Roman"/>
                <w:sz w:val="24"/>
                <w:szCs w:val="24"/>
              </w:rPr>
            </w:pPr>
          </w:p>
          <w:p w:rsidR="00514A0C" w:rsidRPr="00625FE1" w:rsidRDefault="00514A0C" w:rsidP="00514A0C">
            <w:pPr>
              <w:spacing w:line="240" w:lineRule="auto"/>
              <w:rPr>
                <w:rFonts w:ascii="Times New Roman" w:hAnsi="Times New Roman" w:cs="Times New Roman"/>
                <w:sz w:val="24"/>
                <w:szCs w:val="24"/>
              </w:rPr>
            </w:pPr>
            <w:r w:rsidRPr="00625FE1">
              <w:rPr>
                <w:rFonts w:ascii="Times New Roman" w:hAnsi="Times New Roman" w:cs="Times New Roman"/>
                <w:sz w:val="24"/>
                <w:szCs w:val="24"/>
              </w:rPr>
              <w:t>1 четверть</w:t>
            </w:r>
          </w:p>
          <w:p w:rsidR="00514A0C" w:rsidRPr="00625FE1" w:rsidRDefault="00514A0C" w:rsidP="00514A0C">
            <w:pPr>
              <w:spacing w:line="240" w:lineRule="auto"/>
              <w:rPr>
                <w:rFonts w:ascii="Times New Roman" w:hAnsi="Times New Roman" w:cs="Times New Roman"/>
                <w:sz w:val="24"/>
                <w:szCs w:val="24"/>
              </w:rPr>
            </w:pPr>
          </w:p>
          <w:p w:rsidR="00514A0C" w:rsidRPr="00625FE1" w:rsidRDefault="00514A0C" w:rsidP="00514A0C">
            <w:pPr>
              <w:spacing w:line="240" w:lineRule="auto"/>
              <w:rPr>
                <w:rFonts w:ascii="Times New Roman" w:hAnsi="Times New Roman" w:cs="Times New Roman"/>
                <w:sz w:val="24"/>
                <w:szCs w:val="24"/>
              </w:rPr>
            </w:pPr>
            <w:r w:rsidRPr="00625FE1">
              <w:rPr>
                <w:rFonts w:ascii="Times New Roman" w:hAnsi="Times New Roman" w:cs="Times New Roman"/>
                <w:sz w:val="24"/>
                <w:szCs w:val="24"/>
              </w:rPr>
              <w:t>2 четверть</w:t>
            </w:r>
          </w:p>
          <w:p w:rsidR="00514A0C" w:rsidRPr="00625FE1" w:rsidRDefault="00514A0C" w:rsidP="00514A0C">
            <w:pPr>
              <w:spacing w:line="240" w:lineRule="auto"/>
              <w:rPr>
                <w:rFonts w:ascii="Times New Roman" w:hAnsi="Times New Roman" w:cs="Times New Roman"/>
                <w:sz w:val="24"/>
                <w:szCs w:val="24"/>
              </w:rPr>
            </w:pPr>
            <w:r w:rsidRPr="00625FE1">
              <w:rPr>
                <w:rFonts w:ascii="Times New Roman" w:hAnsi="Times New Roman" w:cs="Times New Roman"/>
                <w:sz w:val="24"/>
                <w:szCs w:val="24"/>
              </w:rPr>
              <w:lastRenderedPageBreak/>
              <w:t>3 четверть</w:t>
            </w:r>
          </w:p>
          <w:p w:rsidR="00514A0C" w:rsidRPr="00625FE1" w:rsidRDefault="00514A0C" w:rsidP="00514A0C">
            <w:pPr>
              <w:spacing w:line="240" w:lineRule="auto"/>
              <w:rPr>
                <w:rFonts w:ascii="Times New Roman" w:hAnsi="Times New Roman" w:cs="Times New Roman"/>
                <w:sz w:val="24"/>
                <w:szCs w:val="24"/>
              </w:rPr>
            </w:pPr>
            <w:r w:rsidRPr="00625FE1">
              <w:rPr>
                <w:rFonts w:ascii="Times New Roman" w:hAnsi="Times New Roman" w:cs="Times New Roman"/>
                <w:sz w:val="24"/>
                <w:szCs w:val="24"/>
              </w:rPr>
              <w:t>4 четверть</w:t>
            </w:r>
          </w:p>
        </w:tc>
        <w:tc>
          <w:tcPr>
            <w:tcW w:w="2363" w:type="dxa"/>
          </w:tcPr>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Зам  ВР</w:t>
            </w:r>
          </w:p>
          <w:p w:rsidR="00514A0C" w:rsidRPr="00625FE1" w:rsidRDefault="00514A0C" w:rsidP="004F2949">
            <w:pPr>
              <w:rPr>
                <w:rFonts w:ascii="Times New Roman" w:hAnsi="Times New Roman" w:cs="Times New Roman"/>
                <w:sz w:val="24"/>
                <w:szCs w:val="24"/>
              </w:rPr>
            </w:pPr>
            <w:proofErr w:type="spellStart"/>
            <w:r w:rsidRPr="00625FE1">
              <w:rPr>
                <w:rFonts w:ascii="Times New Roman" w:hAnsi="Times New Roman" w:cs="Times New Roman"/>
                <w:sz w:val="24"/>
                <w:szCs w:val="24"/>
              </w:rPr>
              <w:t>Кл</w:t>
            </w:r>
            <w:proofErr w:type="gramStart"/>
            <w:r w:rsidRPr="00625FE1">
              <w:rPr>
                <w:rFonts w:ascii="Times New Roman" w:hAnsi="Times New Roman" w:cs="Times New Roman"/>
                <w:sz w:val="24"/>
                <w:szCs w:val="24"/>
              </w:rPr>
              <w:t>.р</w:t>
            </w:r>
            <w:proofErr w:type="gramEnd"/>
            <w:r w:rsidRPr="00625FE1">
              <w:rPr>
                <w:rFonts w:ascii="Times New Roman" w:hAnsi="Times New Roman" w:cs="Times New Roman"/>
                <w:sz w:val="24"/>
                <w:szCs w:val="24"/>
              </w:rPr>
              <w:t>ук</w:t>
            </w:r>
            <w:proofErr w:type="spellEnd"/>
            <w:r w:rsidRPr="00625FE1">
              <w:rPr>
                <w:rFonts w:ascii="Times New Roman" w:hAnsi="Times New Roman" w:cs="Times New Roman"/>
                <w:sz w:val="24"/>
                <w:szCs w:val="24"/>
              </w:rPr>
              <w:t xml:space="preserve">. 9-11 </w:t>
            </w:r>
            <w:proofErr w:type="spellStart"/>
            <w:r w:rsidRPr="00625FE1">
              <w:rPr>
                <w:rFonts w:ascii="Times New Roman" w:hAnsi="Times New Roman" w:cs="Times New Roman"/>
                <w:sz w:val="24"/>
                <w:szCs w:val="24"/>
              </w:rPr>
              <w:t>кл</w:t>
            </w:r>
            <w:proofErr w:type="spellEnd"/>
            <w:r w:rsidRPr="00625FE1">
              <w:rPr>
                <w:rFonts w:ascii="Times New Roman" w:hAnsi="Times New Roman" w:cs="Times New Roman"/>
                <w:sz w:val="24"/>
                <w:szCs w:val="24"/>
              </w:rPr>
              <w:t>.</w:t>
            </w:r>
          </w:p>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 xml:space="preserve">Классные руководители 9-11 </w:t>
            </w:r>
            <w:proofErr w:type="spellStart"/>
            <w:r w:rsidRPr="00625FE1">
              <w:rPr>
                <w:rFonts w:ascii="Times New Roman" w:hAnsi="Times New Roman" w:cs="Times New Roman"/>
                <w:sz w:val="24"/>
                <w:szCs w:val="24"/>
              </w:rPr>
              <w:t>кл</w:t>
            </w:r>
            <w:proofErr w:type="spellEnd"/>
            <w:r w:rsidRPr="00625FE1">
              <w:rPr>
                <w:rFonts w:ascii="Times New Roman" w:hAnsi="Times New Roman" w:cs="Times New Roman"/>
                <w:sz w:val="24"/>
                <w:szCs w:val="24"/>
              </w:rPr>
              <w:t>.</w:t>
            </w:r>
          </w:p>
          <w:p w:rsidR="00514A0C" w:rsidRPr="00625FE1" w:rsidRDefault="00514A0C" w:rsidP="004F2949">
            <w:pPr>
              <w:rPr>
                <w:rFonts w:ascii="Times New Roman" w:hAnsi="Times New Roman" w:cs="Times New Roman"/>
                <w:sz w:val="24"/>
                <w:szCs w:val="24"/>
              </w:rPr>
            </w:pPr>
            <w:proofErr w:type="spellStart"/>
            <w:r w:rsidRPr="00625FE1">
              <w:rPr>
                <w:rFonts w:ascii="Times New Roman" w:hAnsi="Times New Roman" w:cs="Times New Roman"/>
                <w:sz w:val="24"/>
                <w:szCs w:val="24"/>
              </w:rPr>
              <w:t>Кл</w:t>
            </w:r>
            <w:proofErr w:type="gramStart"/>
            <w:r w:rsidRPr="00625FE1">
              <w:rPr>
                <w:rFonts w:ascii="Times New Roman" w:hAnsi="Times New Roman" w:cs="Times New Roman"/>
                <w:sz w:val="24"/>
                <w:szCs w:val="24"/>
              </w:rPr>
              <w:t>.р</w:t>
            </w:r>
            <w:proofErr w:type="gramEnd"/>
            <w:r w:rsidRPr="00625FE1">
              <w:rPr>
                <w:rFonts w:ascii="Times New Roman" w:hAnsi="Times New Roman" w:cs="Times New Roman"/>
                <w:sz w:val="24"/>
                <w:szCs w:val="24"/>
              </w:rPr>
              <w:t>ук</w:t>
            </w:r>
            <w:proofErr w:type="spellEnd"/>
            <w:r w:rsidRPr="00625FE1">
              <w:rPr>
                <w:rFonts w:ascii="Times New Roman" w:hAnsi="Times New Roman" w:cs="Times New Roman"/>
                <w:sz w:val="24"/>
                <w:szCs w:val="24"/>
              </w:rPr>
              <w:t xml:space="preserve">. 9-11 </w:t>
            </w:r>
            <w:proofErr w:type="spellStart"/>
            <w:r w:rsidRPr="00625FE1">
              <w:rPr>
                <w:rFonts w:ascii="Times New Roman" w:hAnsi="Times New Roman" w:cs="Times New Roman"/>
                <w:sz w:val="24"/>
                <w:szCs w:val="24"/>
              </w:rPr>
              <w:t>кл</w:t>
            </w:r>
            <w:proofErr w:type="spellEnd"/>
            <w:r w:rsidRPr="00625FE1">
              <w:rPr>
                <w:rFonts w:ascii="Times New Roman" w:hAnsi="Times New Roman" w:cs="Times New Roman"/>
                <w:sz w:val="24"/>
                <w:szCs w:val="24"/>
              </w:rPr>
              <w:t>.</w:t>
            </w:r>
          </w:p>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proofErr w:type="spellStart"/>
            <w:r w:rsidRPr="00625FE1">
              <w:rPr>
                <w:rFonts w:ascii="Times New Roman" w:hAnsi="Times New Roman" w:cs="Times New Roman"/>
                <w:sz w:val="24"/>
                <w:szCs w:val="24"/>
              </w:rPr>
              <w:t>Кл</w:t>
            </w:r>
            <w:proofErr w:type="gramStart"/>
            <w:r w:rsidRPr="00625FE1">
              <w:rPr>
                <w:rFonts w:ascii="Times New Roman" w:hAnsi="Times New Roman" w:cs="Times New Roman"/>
                <w:sz w:val="24"/>
                <w:szCs w:val="24"/>
              </w:rPr>
              <w:t>.р</w:t>
            </w:r>
            <w:proofErr w:type="gramEnd"/>
            <w:r w:rsidRPr="00625FE1">
              <w:rPr>
                <w:rFonts w:ascii="Times New Roman" w:hAnsi="Times New Roman" w:cs="Times New Roman"/>
                <w:sz w:val="24"/>
                <w:szCs w:val="24"/>
              </w:rPr>
              <w:t>ук</w:t>
            </w:r>
            <w:proofErr w:type="spellEnd"/>
            <w:r w:rsidRPr="00625FE1">
              <w:rPr>
                <w:rFonts w:ascii="Times New Roman" w:hAnsi="Times New Roman" w:cs="Times New Roman"/>
                <w:sz w:val="24"/>
                <w:szCs w:val="24"/>
              </w:rPr>
              <w:t xml:space="preserve">. 9-11 </w:t>
            </w:r>
            <w:proofErr w:type="spellStart"/>
            <w:r w:rsidRPr="00625FE1">
              <w:rPr>
                <w:rFonts w:ascii="Times New Roman" w:hAnsi="Times New Roman" w:cs="Times New Roman"/>
                <w:sz w:val="24"/>
                <w:szCs w:val="24"/>
              </w:rPr>
              <w:t>кл</w:t>
            </w:r>
            <w:proofErr w:type="spellEnd"/>
            <w:r w:rsidRPr="00625FE1">
              <w:rPr>
                <w:rFonts w:ascii="Times New Roman" w:hAnsi="Times New Roman" w:cs="Times New Roman"/>
                <w:sz w:val="24"/>
                <w:szCs w:val="24"/>
              </w:rPr>
              <w:t>.</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Кл</w:t>
            </w:r>
            <w:proofErr w:type="gramStart"/>
            <w:r w:rsidRPr="00625FE1">
              <w:rPr>
                <w:rFonts w:ascii="Times New Roman" w:hAnsi="Times New Roman" w:cs="Times New Roman"/>
                <w:sz w:val="24"/>
                <w:szCs w:val="24"/>
              </w:rPr>
              <w:t>.р</w:t>
            </w:r>
            <w:proofErr w:type="gramEnd"/>
            <w:r w:rsidRPr="00625FE1">
              <w:rPr>
                <w:rFonts w:ascii="Times New Roman" w:hAnsi="Times New Roman" w:cs="Times New Roman"/>
                <w:sz w:val="24"/>
                <w:szCs w:val="24"/>
              </w:rPr>
              <w:t xml:space="preserve">ук.9-11 </w:t>
            </w:r>
            <w:proofErr w:type="spellStart"/>
            <w:r w:rsidRPr="00625FE1">
              <w:rPr>
                <w:rFonts w:ascii="Times New Roman" w:hAnsi="Times New Roman" w:cs="Times New Roman"/>
                <w:sz w:val="24"/>
                <w:szCs w:val="24"/>
              </w:rPr>
              <w:t>кл</w:t>
            </w:r>
            <w:proofErr w:type="spellEnd"/>
            <w:r w:rsidRPr="00625FE1">
              <w:rPr>
                <w:rFonts w:ascii="Times New Roman" w:hAnsi="Times New Roman" w:cs="Times New Roman"/>
                <w:sz w:val="24"/>
                <w:szCs w:val="24"/>
              </w:rPr>
              <w:t>.</w:t>
            </w:r>
          </w:p>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Кл</w:t>
            </w:r>
            <w:proofErr w:type="gramStart"/>
            <w:r w:rsidRPr="00625FE1">
              <w:rPr>
                <w:rFonts w:ascii="Times New Roman" w:hAnsi="Times New Roman" w:cs="Times New Roman"/>
                <w:sz w:val="24"/>
                <w:szCs w:val="24"/>
              </w:rPr>
              <w:t>.р</w:t>
            </w:r>
            <w:proofErr w:type="gramEnd"/>
            <w:r w:rsidRPr="00625FE1">
              <w:rPr>
                <w:rFonts w:ascii="Times New Roman" w:hAnsi="Times New Roman" w:cs="Times New Roman"/>
                <w:sz w:val="24"/>
                <w:szCs w:val="24"/>
              </w:rPr>
              <w:t>ук.9-11кл.</w:t>
            </w:r>
          </w:p>
        </w:tc>
      </w:tr>
      <w:tr w:rsidR="00514A0C" w:rsidRPr="00625FE1" w:rsidTr="004F2949">
        <w:tc>
          <w:tcPr>
            <w:tcW w:w="1286" w:type="dxa"/>
          </w:tcPr>
          <w:p w:rsidR="00514A0C" w:rsidRPr="00625FE1" w:rsidRDefault="00514A0C" w:rsidP="002D6779">
            <w:pPr>
              <w:numPr>
                <w:ilvl w:val="0"/>
                <w:numId w:val="16"/>
              </w:numPr>
              <w:spacing w:after="0" w:line="240" w:lineRule="auto"/>
              <w:rPr>
                <w:rFonts w:ascii="Times New Roman" w:hAnsi="Times New Roman" w:cs="Times New Roman"/>
                <w:sz w:val="24"/>
                <w:szCs w:val="24"/>
              </w:rPr>
            </w:pPr>
          </w:p>
        </w:tc>
        <w:tc>
          <w:tcPr>
            <w:tcW w:w="4781"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Встречи, беседы, лекции:</w:t>
            </w:r>
          </w:p>
          <w:p w:rsidR="00514A0C" w:rsidRPr="00625FE1" w:rsidRDefault="00514A0C" w:rsidP="002D6779">
            <w:pPr>
              <w:numPr>
                <w:ilvl w:val="0"/>
                <w:numId w:val="15"/>
              </w:numPr>
              <w:tabs>
                <w:tab w:val="clear" w:pos="720"/>
              </w:tabs>
              <w:spacing w:after="0" w:line="240" w:lineRule="auto"/>
              <w:ind w:left="175" w:hanging="108"/>
              <w:rPr>
                <w:rFonts w:ascii="Times New Roman" w:hAnsi="Times New Roman" w:cs="Times New Roman"/>
                <w:sz w:val="24"/>
                <w:szCs w:val="24"/>
              </w:rPr>
            </w:pPr>
            <w:r w:rsidRPr="00625FE1">
              <w:rPr>
                <w:rFonts w:ascii="Times New Roman" w:hAnsi="Times New Roman" w:cs="Times New Roman"/>
                <w:sz w:val="24"/>
                <w:szCs w:val="24"/>
              </w:rPr>
              <w:t>с врачом – наркологом МУЗ  ЦРБ:  «Влияние алкоголя на здоровье подростка», «Последствия зависимостей»</w:t>
            </w:r>
          </w:p>
          <w:p w:rsidR="00514A0C" w:rsidRPr="00625FE1" w:rsidRDefault="00514A0C" w:rsidP="002D6779">
            <w:pPr>
              <w:numPr>
                <w:ilvl w:val="0"/>
                <w:numId w:val="15"/>
              </w:numPr>
              <w:tabs>
                <w:tab w:val="clear" w:pos="720"/>
              </w:tabs>
              <w:spacing w:after="0" w:line="240" w:lineRule="auto"/>
              <w:ind w:left="175" w:hanging="108"/>
              <w:rPr>
                <w:rFonts w:ascii="Times New Roman" w:hAnsi="Times New Roman" w:cs="Times New Roman"/>
                <w:sz w:val="24"/>
                <w:szCs w:val="24"/>
              </w:rPr>
            </w:pPr>
            <w:r w:rsidRPr="00625FE1">
              <w:rPr>
                <w:rFonts w:ascii="Times New Roman" w:hAnsi="Times New Roman" w:cs="Times New Roman"/>
                <w:sz w:val="24"/>
                <w:szCs w:val="24"/>
              </w:rPr>
              <w:t xml:space="preserve">с врачами  Врачебной амбулатории Калининского поселения  </w:t>
            </w:r>
          </w:p>
          <w:p w:rsidR="00514A0C" w:rsidRPr="00625FE1" w:rsidRDefault="00514A0C" w:rsidP="002D6779">
            <w:pPr>
              <w:numPr>
                <w:ilvl w:val="0"/>
                <w:numId w:val="15"/>
              </w:numPr>
              <w:tabs>
                <w:tab w:val="clear" w:pos="720"/>
              </w:tabs>
              <w:spacing w:after="0" w:line="240" w:lineRule="auto"/>
              <w:ind w:left="175" w:hanging="108"/>
              <w:rPr>
                <w:rFonts w:ascii="Times New Roman" w:hAnsi="Times New Roman" w:cs="Times New Roman"/>
                <w:sz w:val="24"/>
                <w:szCs w:val="24"/>
              </w:rPr>
            </w:pPr>
            <w:r w:rsidRPr="00625FE1">
              <w:rPr>
                <w:rFonts w:ascii="Times New Roman" w:hAnsi="Times New Roman" w:cs="Times New Roman"/>
                <w:sz w:val="24"/>
                <w:szCs w:val="24"/>
              </w:rPr>
              <w:t>инспектором по ПДН</w:t>
            </w:r>
          </w:p>
          <w:p w:rsidR="00514A0C" w:rsidRPr="00625FE1" w:rsidRDefault="00514A0C" w:rsidP="002D6779">
            <w:pPr>
              <w:numPr>
                <w:ilvl w:val="0"/>
                <w:numId w:val="15"/>
              </w:numPr>
              <w:tabs>
                <w:tab w:val="clear" w:pos="720"/>
              </w:tabs>
              <w:spacing w:after="0" w:line="240" w:lineRule="auto"/>
              <w:ind w:left="175" w:hanging="108"/>
              <w:rPr>
                <w:rFonts w:ascii="Times New Roman" w:hAnsi="Times New Roman" w:cs="Times New Roman"/>
                <w:sz w:val="24"/>
                <w:szCs w:val="24"/>
              </w:rPr>
            </w:pPr>
            <w:r w:rsidRPr="00625FE1">
              <w:rPr>
                <w:rFonts w:ascii="Times New Roman" w:hAnsi="Times New Roman" w:cs="Times New Roman"/>
                <w:sz w:val="24"/>
                <w:szCs w:val="24"/>
              </w:rPr>
              <w:t>лекторская группа при Администрации Кагальницкого района</w:t>
            </w:r>
          </w:p>
        </w:tc>
        <w:tc>
          <w:tcPr>
            <w:tcW w:w="1530"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В течение года</w:t>
            </w:r>
          </w:p>
          <w:p w:rsidR="00514A0C" w:rsidRPr="00625FE1" w:rsidRDefault="00514A0C" w:rsidP="004F2949">
            <w:pPr>
              <w:rPr>
                <w:rFonts w:ascii="Times New Roman" w:hAnsi="Times New Roman" w:cs="Times New Roman"/>
                <w:sz w:val="24"/>
                <w:szCs w:val="24"/>
              </w:rPr>
            </w:pPr>
          </w:p>
        </w:tc>
        <w:tc>
          <w:tcPr>
            <w:tcW w:w="2363"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Зам. директора по ВР</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Директор школы</w:t>
            </w:r>
          </w:p>
        </w:tc>
      </w:tr>
      <w:tr w:rsidR="00514A0C" w:rsidRPr="00625FE1" w:rsidTr="004F2949">
        <w:tc>
          <w:tcPr>
            <w:tcW w:w="1286" w:type="dxa"/>
          </w:tcPr>
          <w:p w:rsidR="00514A0C" w:rsidRPr="00625FE1" w:rsidRDefault="00514A0C" w:rsidP="002D6779">
            <w:pPr>
              <w:numPr>
                <w:ilvl w:val="0"/>
                <w:numId w:val="16"/>
              </w:numPr>
              <w:spacing w:after="0" w:line="240" w:lineRule="auto"/>
              <w:rPr>
                <w:rFonts w:ascii="Times New Roman" w:hAnsi="Times New Roman" w:cs="Times New Roman"/>
                <w:sz w:val="24"/>
                <w:szCs w:val="24"/>
              </w:rPr>
            </w:pPr>
          </w:p>
        </w:tc>
        <w:tc>
          <w:tcPr>
            <w:tcW w:w="4781"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 xml:space="preserve">Анкетирование для учащихся  9 -11классов с целью выявления </w:t>
            </w:r>
            <w:proofErr w:type="spellStart"/>
            <w:r w:rsidRPr="00625FE1">
              <w:rPr>
                <w:rFonts w:ascii="Times New Roman" w:hAnsi="Times New Roman" w:cs="Times New Roman"/>
                <w:sz w:val="24"/>
                <w:szCs w:val="24"/>
              </w:rPr>
              <w:t>наркоситуации</w:t>
            </w:r>
            <w:proofErr w:type="spellEnd"/>
            <w:r w:rsidRPr="00625FE1">
              <w:rPr>
                <w:rFonts w:ascii="Times New Roman" w:hAnsi="Times New Roman" w:cs="Times New Roman"/>
                <w:sz w:val="24"/>
                <w:szCs w:val="24"/>
              </w:rPr>
              <w:t xml:space="preserve"> в РО.</w:t>
            </w:r>
          </w:p>
        </w:tc>
        <w:tc>
          <w:tcPr>
            <w:tcW w:w="1530"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Сентябрь 2015</w:t>
            </w:r>
          </w:p>
        </w:tc>
        <w:tc>
          <w:tcPr>
            <w:tcW w:w="2363" w:type="dxa"/>
          </w:tcPr>
          <w:p w:rsidR="00514A0C" w:rsidRPr="00625FE1" w:rsidRDefault="00514A0C" w:rsidP="004F2949">
            <w:pPr>
              <w:rPr>
                <w:rFonts w:ascii="Times New Roman" w:hAnsi="Times New Roman" w:cs="Times New Roman"/>
                <w:sz w:val="24"/>
                <w:szCs w:val="24"/>
              </w:rPr>
            </w:pPr>
            <w:proofErr w:type="spellStart"/>
            <w:r w:rsidRPr="00625FE1">
              <w:rPr>
                <w:rFonts w:ascii="Times New Roman" w:hAnsi="Times New Roman" w:cs="Times New Roman"/>
                <w:sz w:val="24"/>
                <w:szCs w:val="24"/>
              </w:rPr>
              <w:t>Кл</w:t>
            </w:r>
            <w:proofErr w:type="gramStart"/>
            <w:r w:rsidRPr="00625FE1">
              <w:rPr>
                <w:rFonts w:ascii="Times New Roman" w:hAnsi="Times New Roman" w:cs="Times New Roman"/>
                <w:sz w:val="24"/>
                <w:szCs w:val="24"/>
              </w:rPr>
              <w:t>.р</w:t>
            </w:r>
            <w:proofErr w:type="gramEnd"/>
            <w:r w:rsidRPr="00625FE1">
              <w:rPr>
                <w:rFonts w:ascii="Times New Roman" w:hAnsi="Times New Roman" w:cs="Times New Roman"/>
                <w:sz w:val="24"/>
                <w:szCs w:val="24"/>
              </w:rPr>
              <w:t>ук</w:t>
            </w:r>
            <w:proofErr w:type="spellEnd"/>
            <w:r w:rsidRPr="00625FE1">
              <w:rPr>
                <w:rFonts w:ascii="Times New Roman" w:hAnsi="Times New Roman" w:cs="Times New Roman"/>
                <w:sz w:val="24"/>
                <w:szCs w:val="24"/>
              </w:rPr>
              <w:t xml:space="preserve">. 9-11 </w:t>
            </w:r>
            <w:proofErr w:type="spellStart"/>
            <w:r w:rsidRPr="00625FE1">
              <w:rPr>
                <w:rFonts w:ascii="Times New Roman" w:hAnsi="Times New Roman" w:cs="Times New Roman"/>
                <w:sz w:val="24"/>
                <w:szCs w:val="24"/>
              </w:rPr>
              <w:t>кл</w:t>
            </w:r>
            <w:proofErr w:type="spellEnd"/>
            <w:r w:rsidRPr="00625FE1">
              <w:rPr>
                <w:rFonts w:ascii="Times New Roman" w:hAnsi="Times New Roman" w:cs="Times New Roman"/>
                <w:sz w:val="24"/>
                <w:szCs w:val="24"/>
              </w:rPr>
              <w:t>.</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Зам ВР</w:t>
            </w:r>
          </w:p>
        </w:tc>
      </w:tr>
      <w:tr w:rsidR="00514A0C" w:rsidRPr="00625FE1" w:rsidTr="004F2949">
        <w:tc>
          <w:tcPr>
            <w:tcW w:w="1286" w:type="dxa"/>
          </w:tcPr>
          <w:p w:rsidR="00514A0C" w:rsidRPr="00625FE1" w:rsidRDefault="00514A0C" w:rsidP="002D6779">
            <w:pPr>
              <w:numPr>
                <w:ilvl w:val="0"/>
                <w:numId w:val="16"/>
              </w:numPr>
              <w:spacing w:after="0" w:line="240" w:lineRule="auto"/>
              <w:rPr>
                <w:rFonts w:ascii="Times New Roman" w:hAnsi="Times New Roman" w:cs="Times New Roman"/>
                <w:sz w:val="24"/>
                <w:szCs w:val="24"/>
              </w:rPr>
            </w:pPr>
          </w:p>
        </w:tc>
        <w:tc>
          <w:tcPr>
            <w:tcW w:w="4781"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 xml:space="preserve">Профилактические и коррекционные беседы с учащимися, склонными к наркомании,  </w:t>
            </w:r>
            <w:proofErr w:type="spellStart"/>
            <w:r w:rsidRPr="00625FE1">
              <w:rPr>
                <w:rFonts w:ascii="Times New Roman" w:hAnsi="Times New Roman" w:cs="Times New Roman"/>
                <w:sz w:val="24"/>
                <w:szCs w:val="24"/>
              </w:rPr>
              <w:t>табакокурению</w:t>
            </w:r>
            <w:proofErr w:type="spellEnd"/>
            <w:r w:rsidRPr="00625FE1">
              <w:rPr>
                <w:rFonts w:ascii="Times New Roman" w:hAnsi="Times New Roman" w:cs="Times New Roman"/>
                <w:sz w:val="24"/>
                <w:szCs w:val="24"/>
              </w:rPr>
              <w:t xml:space="preserve"> и употреблению ПАВ.</w:t>
            </w:r>
          </w:p>
        </w:tc>
        <w:tc>
          <w:tcPr>
            <w:tcW w:w="1530"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В течение года</w:t>
            </w:r>
          </w:p>
        </w:tc>
        <w:tc>
          <w:tcPr>
            <w:tcW w:w="2363"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Зам. директора по ВР,</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 xml:space="preserve"> </w:t>
            </w:r>
            <w:proofErr w:type="spellStart"/>
            <w:r w:rsidRPr="00625FE1">
              <w:rPr>
                <w:rFonts w:ascii="Times New Roman" w:hAnsi="Times New Roman" w:cs="Times New Roman"/>
                <w:sz w:val="24"/>
                <w:szCs w:val="24"/>
              </w:rPr>
              <w:t>кл</w:t>
            </w:r>
            <w:proofErr w:type="spellEnd"/>
            <w:r w:rsidRPr="00625FE1">
              <w:rPr>
                <w:rFonts w:ascii="Times New Roman" w:hAnsi="Times New Roman" w:cs="Times New Roman"/>
                <w:sz w:val="24"/>
                <w:szCs w:val="24"/>
              </w:rPr>
              <w:t xml:space="preserve">. </w:t>
            </w:r>
            <w:proofErr w:type="spellStart"/>
            <w:proofErr w:type="gramStart"/>
            <w:r w:rsidRPr="00625FE1">
              <w:rPr>
                <w:rFonts w:ascii="Times New Roman" w:hAnsi="Times New Roman" w:cs="Times New Roman"/>
                <w:sz w:val="24"/>
                <w:szCs w:val="24"/>
              </w:rPr>
              <w:t>рук-ли</w:t>
            </w:r>
            <w:proofErr w:type="spellEnd"/>
            <w:proofErr w:type="gramEnd"/>
            <w:r w:rsidRPr="00625FE1">
              <w:rPr>
                <w:rFonts w:ascii="Times New Roman" w:hAnsi="Times New Roman" w:cs="Times New Roman"/>
                <w:sz w:val="24"/>
                <w:szCs w:val="24"/>
              </w:rPr>
              <w:t>, психолог школы</w:t>
            </w:r>
          </w:p>
        </w:tc>
      </w:tr>
      <w:tr w:rsidR="00514A0C" w:rsidRPr="00625FE1" w:rsidTr="004F2949">
        <w:tc>
          <w:tcPr>
            <w:tcW w:w="1286" w:type="dxa"/>
          </w:tcPr>
          <w:p w:rsidR="00514A0C" w:rsidRPr="00625FE1" w:rsidRDefault="00514A0C" w:rsidP="002D6779">
            <w:pPr>
              <w:numPr>
                <w:ilvl w:val="0"/>
                <w:numId w:val="16"/>
              </w:numPr>
              <w:spacing w:after="0" w:line="240" w:lineRule="auto"/>
              <w:rPr>
                <w:rFonts w:ascii="Times New Roman" w:hAnsi="Times New Roman" w:cs="Times New Roman"/>
                <w:sz w:val="24"/>
                <w:szCs w:val="24"/>
              </w:rPr>
            </w:pPr>
          </w:p>
        </w:tc>
        <w:tc>
          <w:tcPr>
            <w:tcW w:w="4781"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Профилактические и коррекционные беседы с родителями учащихся «группы риска», трудной жизненной ситуации</w:t>
            </w:r>
          </w:p>
        </w:tc>
        <w:tc>
          <w:tcPr>
            <w:tcW w:w="1530"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В течение года</w:t>
            </w:r>
          </w:p>
        </w:tc>
        <w:tc>
          <w:tcPr>
            <w:tcW w:w="2363"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 xml:space="preserve">Зам. директора по  ВР, </w:t>
            </w:r>
            <w:proofErr w:type="spellStart"/>
            <w:r w:rsidRPr="00625FE1">
              <w:rPr>
                <w:rFonts w:ascii="Times New Roman" w:hAnsi="Times New Roman" w:cs="Times New Roman"/>
                <w:sz w:val="24"/>
                <w:szCs w:val="24"/>
              </w:rPr>
              <w:t>кл</w:t>
            </w:r>
            <w:proofErr w:type="spellEnd"/>
            <w:r w:rsidRPr="00625FE1">
              <w:rPr>
                <w:rFonts w:ascii="Times New Roman" w:hAnsi="Times New Roman" w:cs="Times New Roman"/>
                <w:sz w:val="24"/>
                <w:szCs w:val="24"/>
              </w:rPr>
              <w:t xml:space="preserve">. </w:t>
            </w:r>
            <w:proofErr w:type="spellStart"/>
            <w:proofErr w:type="gramStart"/>
            <w:r w:rsidRPr="00625FE1">
              <w:rPr>
                <w:rFonts w:ascii="Times New Roman" w:hAnsi="Times New Roman" w:cs="Times New Roman"/>
                <w:sz w:val="24"/>
                <w:szCs w:val="24"/>
              </w:rPr>
              <w:t>рук-ли</w:t>
            </w:r>
            <w:proofErr w:type="spellEnd"/>
            <w:proofErr w:type="gramEnd"/>
            <w:r w:rsidRPr="00625FE1">
              <w:rPr>
                <w:rFonts w:ascii="Times New Roman" w:hAnsi="Times New Roman" w:cs="Times New Roman"/>
                <w:sz w:val="24"/>
                <w:szCs w:val="24"/>
              </w:rPr>
              <w:t>, психолог школы</w:t>
            </w:r>
          </w:p>
        </w:tc>
      </w:tr>
      <w:tr w:rsidR="00514A0C" w:rsidRPr="00625FE1" w:rsidTr="004F2949">
        <w:tc>
          <w:tcPr>
            <w:tcW w:w="1286" w:type="dxa"/>
          </w:tcPr>
          <w:p w:rsidR="00514A0C" w:rsidRPr="00625FE1" w:rsidRDefault="00514A0C" w:rsidP="002D6779">
            <w:pPr>
              <w:numPr>
                <w:ilvl w:val="0"/>
                <w:numId w:val="16"/>
              </w:numPr>
              <w:spacing w:after="0" w:line="240" w:lineRule="auto"/>
              <w:rPr>
                <w:rFonts w:ascii="Times New Roman" w:hAnsi="Times New Roman" w:cs="Times New Roman"/>
                <w:sz w:val="24"/>
                <w:szCs w:val="24"/>
              </w:rPr>
            </w:pPr>
          </w:p>
        </w:tc>
        <w:tc>
          <w:tcPr>
            <w:tcW w:w="4781" w:type="dxa"/>
          </w:tcPr>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b/>
                <w:sz w:val="24"/>
                <w:szCs w:val="24"/>
              </w:rPr>
            </w:pPr>
            <w:r w:rsidRPr="00625FE1">
              <w:rPr>
                <w:rFonts w:ascii="Times New Roman" w:hAnsi="Times New Roman" w:cs="Times New Roman"/>
                <w:b/>
                <w:sz w:val="24"/>
                <w:szCs w:val="24"/>
              </w:rPr>
              <w:t>Общешкольное родительское собрание:</w:t>
            </w:r>
            <w:r w:rsidRPr="00625FE1">
              <w:rPr>
                <w:rFonts w:ascii="Times New Roman" w:hAnsi="Times New Roman" w:cs="Times New Roman"/>
                <w:sz w:val="24"/>
                <w:szCs w:val="24"/>
              </w:rPr>
              <w:t xml:space="preserve"> </w:t>
            </w:r>
            <w:r w:rsidRPr="00625FE1">
              <w:rPr>
                <w:rFonts w:ascii="Times New Roman" w:hAnsi="Times New Roman" w:cs="Times New Roman"/>
                <w:b/>
                <w:sz w:val="24"/>
                <w:szCs w:val="24"/>
              </w:rPr>
              <w:t>Тема: «Социально-психологическое сопровождение образовательного процесса и актуальные проблемы профилактики негативных проявлений в подростковой среде»</w:t>
            </w:r>
          </w:p>
          <w:p w:rsidR="00514A0C" w:rsidRPr="00625FE1" w:rsidRDefault="00514A0C" w:rsidP="004F2949">
            <w:pPr>
              <w:rPr>
                <w:rFonts w:ascii="Times New Roman" w:hAnsi="Times New Roman" w:cs="Times New Roman"/>
                <w:b/>
                <w:sz w:val="24"/>
                <w:szCs w:val="24"/>
              </w:rPr>
            </w:pPr>
          </w:p>
          <w:p w:rsidR="00514A0C" w:rsidRPr="00625FE1" w:rsidRDefault="00514A0C" w:rsidP="004F2949">
            <w:pPr>
              <w:rPr>
                <w:rFonts w:ascii="Times New Roman" w:hAnsi="Times New Roman" w:cs="Times New Roman"/>
                <w:sz w:val="24"/>
                <w:szCs w:val="24"/>
              </w:rPr>
            </w:pPr>
          </w:p>
          <w:p w:rsidR="00514A0C" w:rsidRPr="00625FE1" w:rsidRDefault="00514A0C" w:rsidP="004F2949">
            <w:pPr>
              <w:pStyle w:val="ac"/>
              <w:shd w:val="clear" w:color="auto" w:fill="FFFFFF"/>
              <w:spacing w:before="0" w:beforeAutospacing="0" w:after="0" w:afterAutospacing="0" w:line="300" w:lineRule="atLeast"/>
              <w:textAlignment w:val="baseline"/>
              <w:rPr>
                <w:rStyle w:val="af0"/>
                <w:color w:val="373737"/>
                <w:u w:val="single"/>
                <w:bdr w:val="none" w:sz="0" w:space="0" w:color="auto" w:frame="1"/>
              </w:rPr>
            </w:pPr>
            <w:r w:rsidRPr="00625FE1">
              <w:rPr>
                <w:b/>
              </w:rPr>
              <w:t xml:space="preserve">Общешкольное родительское собрание: </w:t>
            </w:r>
            <w:r w:rsidRPr="00625FE1">
              <w:rPr>
                <w:rStyle w:val="af0"/>
                <w:color w:val="373737"/>
                <w:bdr w:val="none" w:sz="0" w:space="0" w:color="auto" w:frame="1"/>
              </w:rPr>
              <w:t>Тема:  "Роль семьи в патриотическом воспитании подростка</w:t>
            </w:r>
            <w:r w:rsidRPr="00625FE1">
              <w:rPr>
                <w:rStyle w:val="af0"/>
                <w:color w:val="373737"/>
                <w:u w:val="single"/>
                <w:bdr w:val="none" w:sz="0" w:space="0" w:color="auto" w:frame="1"/>
              </w:rPr>
              <w:t>"</w:t>
            </w:r>
          </w:p>
          <w:p w:rsidR="00514A0C" w:rsidRPr="00625FE1" w:rsidRDefault="00514A0C" w:rsidP="004F2949">
            <w:pPr>
              <w:pStyle w:val="ac"/>
              <w:shd w:val="clear" w:color="auto" w:fill="FFFFFF"/>
              <w:spacing w:before="0" w:beforeAutospacing="0" w:after="0" w:afterAutospacing="0" w:line="300" w:lineRule="atLeast"/>
              <w:textAlignment w:val="baseline"/>
              <w:rPr>
                <w:color w:val="373737"/>
              </w:rPr>
            </w:pPr>
          </w:p>
          <w:p w:rsidR="00514A0C" w:rsidRPr="00625FE1" w:rsidRDefault="00514A0C" w:rsidP="004F2949">
            <w:pPr>
              <w:rPr>
                <w:rFonts w:ascii="Times New Roman" w:hAnsi="Times New Roman" w:cs="Times New Roman"/>
                <w:sz w:val="24"/>
                <w:szCs w:val="24"/>
              </w:rPr>
            </w:pPr>
          </w:p>
        </w:tc>
        <w:tc>
          <w:tcPr>
            <w:tcW w:w="1530" w:type="dxa"/>
          </w:tcPr>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Октябрь</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2015</w:t>
            </w:r>
          </w:p>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Март 2016</w:t>
            </w:r>
          </w:p>
        </w:tc>
        <w:tc>
          <w:tcPr>
            <w:tcW w:w="2363" w:type="dxa"/>
          </w:tcPr>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ЗАМ ВР</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Психолог школы</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Врач-нарколог</w:t>
            </w:r>
          </w:p>
        </w:tc>
      </w:tr>
      <w:tr w:rsidR="00514A0C" w:rsidRPr="00625FE1" w:rsidTr="004F2949">
        <w:tc>
          <w:tcPr>
            <w:tcW w:w="1286" w:type="dxa"/>
          </w:tcPr>
          <w:p w:rsidR="00514A0C" w:rsidRPr="00625FE1" w:rsidRDefault="00514A0C" w:rsidP="002D6779">
            <w:pPr>
              <w:numPr>
                <w:ilvl w:val="0"/>
                <w:numId w:val="16"/>
              </w:numPr>
              <w:spacing w:after="0" w:line="240" w:lineRule="auto"/>
              <w:rPr>
                <w:rFonts w:ascii="Times New Roman" w:hAnsi="Times New Roman" w:cs="Times New Roman"/>
                <w:sz w:val="24"/>
                <w:szCs w:val="24"/>
              </w:rPr>
            </w:pPr>
          </w:p>
        </w:tc>
        <w:tc>
          <w:tcPr>
            <w:tcW w:w="4781" w:type="dxa"/>
          </w:tcPr>
          <w:p w:rsidR="00514A0C" w:rsidRPr="00625FE1" w:rsidRDefault="00514A0C" w:rsidP="004F2949">
            <w:pPr>
              <w:jc w:val="both"/>
              <w:rPr>
                <w:rFonts w:ascii="Times New Roman" w:hAnsi="Times New Roman" w:cs="Times New Roman"/>
                <w:sz w:val="24"/>
                <w:szCs w:val="24"/>
              </w:rPr>
            </w:pPr>
            <w:r w:rsidRPr="00625FE1">
              <w:rPr>
                <w:rFonts w:ascii="Times New Roman" w:hAnsi="Times New Roman" w:cs="Times New Roman"/>
                <w:sz w:val="24"/>
                <w:szCs w:val="24"/>
              </w:rPr>
              <w:t xml:space="preserve">Семинар для педагогов по вопросам: </w:t>
            </w:r>
          </w:p>
          <w:p w:rsidR="00514A0C" w:rsidRPr="00625FE1" w:rsidRDefault="00514A0C" w:rsidP="002D6779">
            <w:pPr>
              <w:numPr>
                <w:ilvl w:val="0"/>
                <w:numId w:val="17"/>
              </w:numPr>
              <w:spacing w:after="0" w:line="240" w:lineRule="auto"/>
              <w:ind w:left="368" w:hanging="357"/>
              <w:jc w:val="both"/>
              <w:rPr>
                <w:rFonts w:ascii="Times New Roman" w:hAnsi="Times New Roman" w:cs="Times New Roman"/>
                <w:sz w:val="24"/>
                <w:szCs w:val="24"/>
              </w:rPr>
            </w:pPr>
            <w:r w:rsidRPr="00625FE1">
              <w:rPr>
                <w:rFonts w:ascii="Times New Roman" w:hAnsi="Times New Roman" w:cs="Times New Roman"/>
                <w:sz w:val="24"/>
                <w:szCs w:val="24"/>
              </w:rPr>
              <w:t xml:space="preserve">Как беседовать с детьми о вреде наркотиков и </w:t>
            </w:r>
            <w:proofErr w:type="spellStart"/>
            <w:r w:rsidRPr="00625FE1">
              <w:rPr>
                <w:rFonts w:ascii="Times New Roman" w:hAnsi="Times New Roman" w:cs="Times New Roman"/>
                <w:sz w:val="24"/>
                <w:szCs w:val="24"/>
              </w:rPr>
              <w:t>токсикоманических</w:t>
            </w:r>
            <w:proofErr w:type="spellEnd"/>
            <w:r w:rsidRPr="00625FE1">
              <w:rPr>
                <w:rFonts w:ascii="Times New Roman" w:hAnsi="Times New Roman" w:cs="Times New Roman"/>
                <w:sz w:val="24"/>
                <w:szCs w:val="24"/>
              </w:rPr>
              <w:t xml:space="preserve"> средств </w:t>
            </w:r>
          </w:p>
          <w:p w:rsidR="00514A0C" w:rsidRPr="00625FE1" w:rsidRDefault="00514A0C" w:rsidP="002D6779">
            <w:pPr>
              <w:numPr>
                <w:ilvl w:val="0"/>
                <w:numId w:val="17"/>
              </w:numPr>
              <w:spacing w:after="0" w:line="240" w:lineRule="auto"/>
              <w:ind w:left="368" w:hanging="357"/>
              <w:jc w:val="both"/>
              <w:rPr>
                <w:rFonts w:ascii="Times New Roman" w:hAnsi="Times New Roman" w:cs="Times New Roman"/>
                <w:sz w:val="24"/>
                <w:szCs w:val="24"/>
              </w:rPr>
            </w:pPr>
            <w:r w:rsidRPr="00625FE1">
              <w:rPr>
                <w:rFonts w:ascii="Times New Roman" w:hAnsi="Times New Roman" w:cs="Times New Roman"/>
                <w:sz w:val="24"/>
                <w:szCs w:val="24"/>
              </w:rPr>
              <w:lastRenderedPageBreak/>
              <w:t>Какие занятия по теме «Молодежь против наркомании, алкоголизма и табакокурения» можно проводить в классе. Обзор литературы и видеотеки</w:t>
            </w:r>
          </w:p>
        </w:tc>
        <w:tc>
          <w:tcPr>
            <w:tcW w:w="1530"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lastRenderedPageBreak/>
              <w:t>Ноябрь 2015</w:t>
            </w:r>
          </w:p>
        </w:tc>
        <w:tc>
          <w:tcPr>
            <w:tcW w:w="2363"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Шевцов А.В.</w:t>
            </w:r>
          </w:p>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Вишневецкая Н.И.</w:t>
            </w:r>
          </w:p>
        </w:tc>
      </w:tr>
      <w:tr w:rsidR="00514A0C" w:rsidRPr="00625FE1" w:rsidTr="004F2949">
        <w:tc>
          <w:tcPr>
            <w:tcW w:w="1286" w:type="dxa"/>
          </w:tcPr>
          <w:p w:rsidR="00514A0C" w:rsidRPr="00625FE1" w:rsidRDefault="00514A0C" w:rsidP="002D6779">
            <w:pPr>
              <w:numPr>
                <w:ilvl w:val="0"/>
                <w:numId w:val="16"/>
              </w:numPr>
              <w:spacing w:after="0" w:line="240" w:lineRule="auto"/>
              <w:rPr>
                <w:rFonts w:ascii="Times New Roman" w:hAnsi="Times New Roman" w:cs="Times New Roman"/>
                <w:sz w:val="24"/>
                <w:szCs w:val="24"/>
              </w:rPr>
            </w:pPr>
          </w:p>
        </w:tc>
        <w:tc>
          <w:tcPr>
            <w:tcW w:w="4781"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Распространение среди учащихся, а также размещение в вестибюле школы  листовок, буклетов о целях и пользе добровольного тестирования на наркотические средства, по профилактике ЗОЖ</w:t>
            </w:r>
          </w:p>
        </w:tc>
        <w:tc>
          <w:tcPr>
            <w:tcW w:w="1530"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В течение года</w:t>
            </w:r>
          </w:p>
        </w:tc>
        <w:tc>
          <w:tcPr>
            <w:tcW w:w="2363" w:type="dxa"/>
          </w:tcPr>
          <w:p w:rsidR="00514A0C" w:rsidRPr="00625FE1" w:rsidRDefault="00514A0C" w:rsidP="004F2949">
            <w:pPr>
              <w:rPr>
                <w:rFonts w:ascii="Times New Roman" w:hAnsi="Times New Roman" w:cs="Times New Roman"/>
                <w:sz w:val="24"/>
                <w:szCs w:val="24"/>
              </w:rPr>
            </w:pPr>
            <w:proofErr w:type="spellStart"/>
            <w:r w:rsidRPr="00625FE1">
              <w:rPr>
                <w:rFonts w:ascii="Times New Roman" w:hAnsi="Times New Roman" w:cs="Times New Roman"/>
                <w:sz w:val="24"/>
                <w:szCs w:val="24"/>
              </w:rPr>
              <w:t>Зам</w:t>
            </w:r>
            <w:proofErr w:type="gramStart"/>
            <w:r w:rsidRPr="00625FE1">
              <w:rPr>
                <w:rFonts w:ascii="Times New Roman" w:hAnsi="Times New Roman" w:cs="Times New Roman"/>
                <w:sz w:val="24"/>
                <w:szCs w:val="24"/>
              </w:rPr>
              <w:t>.д</w:t>
            </w:r>
            <w:proofErr w:type="gramEnd"/>
            <w:r w:rsidRPr="00625FE1">
              <w:rPr>
                <w:rFonts w:ascii="Times New Roman" w:hAnsi="Times New Roman" w:cs="Times New Roman"/>
                <w:sz w:val="24"/>
                <w:szCs w:val="24"/>
              </w:rPr>
              <w:t>ир.по</w:t>
            </w:r>
            <w:proofErr w:type="spellEnd"/>
            <w:r w:rsidRPr="00625FE1">
              <w:rPr>
                <w:rFonts w:ascii="Times New Roman" w:hAnsi="Times New Roman" w:cs="Times New Roman"/>
                <w:sz w:val="24"/>
                <w:szCs w:val="24"/>
              </w:rPr>
              <w:t xml:space="preserve"> ВР</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Кл</w:t>
            </w:r>
            <w:proofErr w:type="gramStart"/>
            <w:r w:rsidRPr="00625FE1">
              <w:rPr>
                <w:rFonts w:ascii="Times New Roman" w:hAnsi="Times New Roman" w:cs="Times New Roman"/>
                <w:sz w:val="24"/>
                <w:szCs w:val="24"/>
              </w:rPr>
              <w:t>.</w:t>
            </w:r>
            <w:proofErr w:type="gramEnd"/>
            <w:r w:rsidRPr="00625FE1">
              <w:rPr>
                <w:rFonts w:ascii="Times New Roman" w:hAnsi="Times New Roman" w:cs="Times New Roman"/>
                <w:sz w:val="24"/>
                <w:szCs w:val="24"/>
              </w:rPr>
              <w:t xml:space="preserve"> </w:t>
            </w:r>
            <w:proofErr w:type="gramStart"/>
            <w:r w:rsidRPr="00625FE1">
              <w:rPr>
                <w:rFonts w:ascii="Times New Roman" w:hAnsi="Times New Roman" w:cs="Times New Roman"/>
                <w:sz w:val="24"/>
                <w:szCs w:val="24"/>
              </w:rPr>
              <w:t>р</w:t>
            </w:r>
            <w:proofErr w:type="gramEnd"/>
            <w:r w:rsidRPr="00625FE1">
              <w:rPr>
                <w:rFonts w:ascii="Times New Roman" w:hAnsi="Times New Roman" w:cs="Times New Roman"/>
                <w:sz w:val="24"/>
                <w:szCs w:val="24"/>
              </w:rPr>
              <w:t xml:space="preserve">ук 11 </w:t>
            </w:r>
            <w:proofErr w:type="spellStart"/>
            <w:r w:rsidRPr="00625FE1">
              <w:rPr>
                <w:rFonts w:ascii="Times New Roman" w:hAnsi="Times New Roman" w:cs="Times New Roman"/>
                <w:sz w:val="24"/>
                <w:szCs w:val="24"/>
              </w:rPr>
              <w:t>кл</w:t>
            </w:r>
            <w:proofErr w:type="spellEnd"/>
            <w:r w:rsidRPr="00625FE1">
              <w:rPr>
                <w:rFonts w:ascii="Times New Roman" w:hAnsi="Times New Roman" w:cs="Times New Roman"/>
                <w:sz w:val="24"/>
                <w:szCs w:val="24"/>
              </w:rPr>
              <w:t>.</w:t>
            </w:r>
          </w:p>
        </w:tc>
      </w:tr>
      <w:tr w:rsidR="00514A0C" w:rsidRPr="00625FE1" w:rsidTr="004F2949">
        <w:tc>
          <w:tcPr>
            <w:tcW w:w="1286" w:type="dxa"/>
          </w:tcPr>
          <w:p w:rsidR="00514A0C" w:rsidRPr="00625FE1" w:rsidRDefault="00514A0C" w:rsidP="002D6779">
            <w:pPr>
              <w:numPr>
                <w:ilvl w:val="0"/>
                <w:numId w:val="16"/>
              </w:numPr>
              <w:spacing w:after="0" w:line="240" w:lineRule="auto"/>
              <w:rPr>
                <w:rFonts w:ascii="Times New Roman" w:hAnsi="Times New Roman" w:cs="Times New Roman"/>
                <w:sz w:val="24"/>
                <w:szCs w:val="24"/>
              </w:rPr>
            </w:pPr>
          </w:p>
        </w:tc>
        <w:tc>
          <w:tcPr>
            <w:tcW w:w="4781"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Использование материалов о негативных последствиях влияния потребления ПАВ на организм человека и его социальное положение на уроках ОБЖ, обществознание и т.п.</w:t>
            </w:r>
          </w:p>
        </w:tc>
        <w:tc>
          <w:tcPr>
            <w:tcW w:w="1530"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В течение года</w:t>
            </w:r>
          </w:p>
        </w:tc>
        <w:tc>
          <w:tcPr>
            <w:tcW w:w="2363"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Учителя предметники</w:t>
            </w:r>
          </w:p>
        </w:tc>
      </w:tr>
      <w:tr w:rsidR="00514A0C" w:rsidRPr="00625FE1" w:rsidTr="004F2949">
        <w:tc>
          <w:tcPr>
            <w:tcW w:w="1286" w:type="dxa"/>
          </w:tcPr>
          <w:p w:rsidR="00514A0C" w:rsidRPr="00625FE1" w:rsidRDefault="00514A0C" w:rsidP="002D6779">
            <w:pPr>
              <w:numPr>
                <w:ilvl w:val="0"/>
                <w:numId w:val="16"/>
              </w:numPr>
              <w:spacing w:after="0" w:line="240" w:lineRule="auto"/>
              <w:rPr>
                <w:rFonts w:ascii="Times New Roman" w:hAnsi="Times New Roman" w:cs="Times New Roman"/>
                <w:sz w:val="24"/>
                <w:szCs w:val="24"/>
              </w:rPr>
            </w:pPr>
          </w:p>
        </w:tc>
        <w:tc>
          <w:tcPr>
            <w:tcW w:w="4781" w:type="dxa"/>
          </w:tcPr>
          <w:p w:rsidR="00514A0C" w:rsidRPr="00625FE1" w:rsidRDefault="00514A0C" w:rsidP="004F2949">
            <w:pPr>
              <w:rPr>
                <w:rFonts w:ascii="Times New Roman" w:hAnsi="Times New Roman" w:cs="Times New Roman"/>
                <w:b/>
                <w:sz w:val="24"/>
                <w:szCs w:val="24"/>
              </w:rPr>
            </w:pPr>
            <w:r w:rsidRPr="00625FE1">
              <w:rPr>
                <w:rFonts w:ascii="Times New Roman" w:hAnsi="Times New Roman" w:cs="Times New Roman"/>
                <w:b/>
                <w:sz w:val="24"/>
                <w:szCs w:val="24"/>
              </w:rPr>
              <w:t>Неделя: «Мы – за здоровый образ жизни» под девизом: «Быть здоровым – модно!»:</w:t>
            </w:r>
          </w:p>
          <w:p w:rsidR="00514A0C" w:rsidRPr="00625FE1" w:rsidRDefault="00514A0C" w:rsidP="004F2949">
            <w:pPr>
              <w:rPr>
                <w:rFonts w:ascii="Times New Roman" w:hAnsi="Times New Roman" w:cs="Times New Roman"/>
                <w:color w:val="000000"/>
                <w:sz w:val="24"/>
                <w:szCs w:val="24"/>
                <w:shd w:val="clear" w:color="auto" w:fill="FFFFFF"/>
              </w:rPr>
            </w:pPr>
            <w:r w:rsidRPr="00625FE1">
              <w:rPr>
                <w:rFonts w:ascii="Times New Roman" w:hAnsi="Times New Roman" w:cs="Times New Roman"/>
                <w:color w:val="000000"/>
                <w:sz w:val="24"/>
                <w:szCs w:val="24"/>
                <w:shd w:val="clear" w:color="auto" w:fill="FFFFFF"/>
              </w:rPr>
              <w:t xml:space="preserve">1.Акция </w:t>
            </w:r>
            <w:r w:rsidRPr="00625FE1">
              <w:rPr>
                <w:rFonts w:ascii="Times New Roman" w:hAnsi="Times New Roman" w:cs="Times New Roman"/>
                <w:sz w:val="24"/>
                <w:szCs w:val="24"/>
              </w:rPr>
              <w:t xml:space="preserve"> «Молодежь за здоровый образ жизни» </w:t>
            </w:r>
            <w:r w:rsidRPr="00625FE1">
              <w:rPr>
                <w:rStyle w:val="af0"/>
                <w:rFonts w:ascii="Times New Roman" w:hAnsi="Times New Roman" w:cs="Times New Roman"/>
                <w:sz w:val="24"/>
                <w:szCs w:val="24"/>
              </w:rPr>
              <w:t xml:space="preserve"> </w:t>
            </w:r>
            <w:r w:rsidRPr="00625FE1">
              <w:rPr>
                <w:rFonts w:ascii="Times New Roman" w:hAnsi="Times New Roman" w:cs="Times New Roman"/>
                <w:color w:val="000000"/>
                <w:sz w:val="24"/>
                <w:szCs w:val="24"/>
                <w:shd w:val="clear" w:color="auto" w:fill="FFFFFF"/>
              </w:rPr>
              <w:t xml:space="preserve"> (5-11 </w:t>
            </w:r>
            <w:proofErr w:type="spellStart"/>
            <w:r w:rsidRPr="00625FE1">
              <w:rPr>
                <w:rFonts w:ascii="Times New Roman" w:hAnsi="Times New Roman" w:cs="Times New Roman"/>
                <w:color w:val="000000"/>
                <w:sz w:val="24"/>
                <w:szCs w:val="24"/>
                <w:shd w:val="clear" w:color="auto" w:fill="FFFFFF"/>
              </w:rPr>
              <w:t>кл</w:t>
            </w:r>
            <w:proofErr w:type="spellEnd"/>
            <w:r w:rsidRPr="00625FE1">
              <w:rPr>
                <w:rFonts w:ascii="Times New Roman" w:hAnsi="Times New Roman" w:cs="Times New Roman"/>
                <w:color w:val="000000"/>
                <w:sz w:val="24"/>
                <w:szCs w:val="24"/>
                <w:shd w:val="clear" w:color="auto" w:fill="FFFFFF"/>
              </w:rPr>
              <w:t>.)</w:t>
            </w:r>
          </w:p>
          <w:p w:rsidR="00514A0C" w:rsidRPr="00625FE1" w:rsidRDefault="00514A0C" w:rsidP="004F2949">
            <w:pPr>
              <w:rPr>
                <w:rFonts w:ascii="Times New Roman" w:hAnsi="Times New Roman" w:cs="Times New Roman"/>
                <w:color w:val="000000"/>
                <w:sz w:val="24"/>
                <w:szCs w:val="24"/>
                <w:shd w:val="clear" w:color="auto" w:fill="FFFFFF"/>
              </w:rPr>
            </w:pPr>
            <w:r w:rsidRPr="00625FE1">
              <w:rPr>
                <w:rFonts w:ascii="Times New Roman" w:hAnsi="Times New Roman" w:cs="Times New Roman"/>
                <w:color w:val="000000"/>
                <w:sz w:val="24"/>
                <w:szCs w:val="24"/>
                <w:shd w:val="clear" w:color="auto" w:fill="FFFFFF"/>
              </w:rPr>
              <w:t>2. Спортивная эстафета «</w:t>
            </w:r>
            <w:proofErr w:type="spellStart"/>
            <w:proofErr w:type="gramStart"/>
            <w:r w:rsidRPr="00625FE1">
              <w:rPr>
                <w:rFonts w:ascii="Times New Roman" w:hAnsi="Times New Roman" w:cs="Times New Roman"/>
                <w:color w:val="000000"/>
                <w:sz w:val="24"/>
                <w:szCs w:val="24"/>
                <w:shd w:val="clear" w:color="auto" w:fill="FFFFFF"/>
              </w:rPr>
              <w:t>Мы-здоровячки</w:t>
            </w:r>
            <w:proofErr w:type="spellEnd"/>
            <w:proofErr w:type="gramEnd"/>
            <w:r w:rsidRPr="00625FE1">
              <w:rPr>
                <w:rFonts w:ascii="Times New Roman" w:hAnsi="Times New Roman" w:cs="Times New Roman"/>
                <w:color w:val="000000"/>
                <w:sz w:val="24"/>
                <w:szCs w:val="24"/>
                <w:shd w:val="clear" w:color="auto" w:fill="FFFFFF"/>
              </w:rPr>
              <w:t xml:space="preserve">!» (1-4 </w:t>
            </w:r>
            <w:proofErr w:type="spellStart"/>
            <w:r w:rsidRPr="00625FE1">
              <w:rPr>
                <w:rFonts w:ascii="Times New Roman" w:hAnsi="Times New Roman" w:cs="Times New Roman"/>
                <w:color w:val="000000"/>
                <w:sz w:val="24"/>
                <w:szCs w:val="24"/>
                <w:shd w:val="clear" w:color="auto" w:fill="FFFFFF"/>
              </w:rPr>
              <w:t>кл</w:t>
            </w:r>
            <w:proofErr w:type="spellEnd"/>
            <w:r w:rsidRPr="00625FE1">
              <w:rPr>
                <w:rFonts w:ascii="Times New Roman" w:hAnsi="Times New Roman" w:cs="Times New Roman"/>
                <w:color w:val="000000"/>
                <w:sz w:val="24"/>
                <w:szCs w:val="24"/>
                <w:shd w:val="clear" w:color="auto" w:fill="FFFFFF"/>
              </w:rPr>
              <w:t>.)</w:t>
            </w:r>
          </w:p>
          <w:p w:rsidR="00514A0C" w:rsidRPr="00625FE1" w:rsidRDefault="00514A0C" w:rsidP="004F2949">
            <w:pPr>
              <w:rPr>
                <w:rFonts w:ascii="Times New Roman" w:hAnsi="Times New Roman" w:cs="Times New Roman"/>
                <w:color w:val="000000"/>
                <w:sz w:val="24"/>
                <w:szCs w:val="24"/>
                <w:shd w:val="clear" w:color="auto" w:fill="FFFFFF"/>
              </w:rPr>
            </w:pPr>
            <w:r w:rsidRPr="00625FE1">
              <w:rPr>
                <w:rStyle w:val="apple-converted-space"/>
                <w:rFonts w:ascii="Times New Roman" w:hAnsi="Times New Roman" w:cs="Times New Roman"/>
                <w:color w:val="000000"/>
                <w:sz w:val="24"/>
                <w:szCs w:val="24"/>
                <w:shd w:val="clear" w:color="auto" w:fill="FFFFFF"/>
              </w:rPr>
              <w:t> 5.</w:t>
            </w:r>
            <w:r w:rsidRPr="00625FE1">
              <w:rPr>
                <w:rFonts w:ascii="Times New Roman" w:hAnsi="Times New Roman" w:cs="Times New Roman"/>
                <w:color w:val="000000"/>
                <w:sz w:val="24"/>
                <w:szCs w:val="24"/>
                <w:shd w:val="clear" w:color="auto" w:fill="FFFFFF"/>
              </w:rPr>
              <w:t xml:space="preserve"> Выставка тематической литературы «Быть здоровым – это здорово!»</w:t>
            </w:r>
          </w:p>
          <w:p w:rsidR="00514A0C" w:rsidRPr="00625FE1" w:rsidRDefault="00514A0C" w:rsidP="004F2949">
            <w:pPr>
              <w:rPr>
                <w:rFonts w:ascii="Times New Roman" w:hAnsi="Times New Roman" w:cs="Times New Roman"/>
                <w:color w:val="000000"/>
                <w:sz w:val="24"/>
                <w:szCs w:val="24"/>
                <w:shd w:val="clear" w:color="auto" w:fill="FFFFFF"/>
              </w:rPr>
            </w:pPr>
            <w:r w:rsidRPr="00625FE1">
              <w:rPr>
                <w:rFonts w:ascii="Times New Roman" w:hAnsi="Times New Roman" w:cs="Times New Roman"/>
                <w:color w:val="000000"/>
                <w:sz w:val="24"/>
                <w:szCs w:val="24"/>
                <w:shd w:val="clear" w:color="auto" w:fill="FFFFFF"/>
              </w:rPr>
              <w:t>6.</w:t>
            </w:r>
            <w:r w:rsidRPr="00625FE1">
              <w:rPr>
                <w:rFonts w:ascii="Times New Roman" w:hAnsi="Times New Roman" w:cs="Times New Roman"/>
                <w:sz w:val="24"/>
                <w:szCs w:val="24"/>
              </w:rPr>
              <w:t xml:space="preserve"> </w:t>
            </w:r>
            <w:r w:rsidRPr="00625FE1">
              <w:rPr>
                <w:rFonts w:ascii="Times New Roman" w:hAnsi="Times New Roman" w:cs="Times New Roman"/>
                <w:color w:val="000000"/>
                <w:sz w:val="24"/>
                <w:szCs w:val="24"/>
                <w:shd w:val="clear" w:color="auto" w:fill="FFFFFF"/>
              </w:rPr>
              <w:t>Пробег по территории посёлка «Мы – за ЗОЖ!»</w:t>
            </w:r>
          </w:p>
          <w:p w:rsidR="00514A0C" w:rsidRPr="00625FE1" w:rsidRDefault="00514A0C" w:rsidP="004F2949">
            <w:pPr>
              <w:rPr>
                <w:rFonts w:ascii="Times New Roman" w:hAnsi="Times New Roman" w:cs="Times New Roman"/>
                <w:color w:val="000000"/>
                <w:sz w:val="24"/>
                <w:szCs w:val="24"/>
                <w:shd w:val="clear" w:color="auto" w:fill="FFFFFF"/>
              </w:rPr>
            </w:pPr>
            <w:r w:rsidRPr="00625FE1">
              <w:rPr>
                <w:rFonts w:ascii="Times New Roman" w:hAnsi="Times New Roman" w:cs="Times New Roman"/>
                <w:color w:val="000000"/>
                <w:sz w:val="24"/>
                <w:szCs w:val="24"/>
                <w:shd w:val="clear" w:color="auto" w:fill="FFFFFF"/>
              </w:rPr>
              <w:t>7. Соревнования по мини-футболу.</w:t>
            </w:r>
          </w:p>
          <w:p w:rsidR="00514A0C" w:rsidRPr="00625FE1" w:rsidRDefault="00514A0C" w:rsidP="004F2949">
            <w:pPr>
              <w:rPr>
                <w:rFonts w:ascii="Times New Roman" w:hAnsi="Times New Roman" w:cs="Times New Roman"/>
                <w:color w:val="000000"/>
                <w:sz w:val="24"/>
                <w:szCs w:val="24"/>
                <w:shd w:val="clear" w:color="auto" w:fill="FFFFFF"/>
              </w:rPr>
            </w:pPr>
            <w:r w:rsidRPr="00625FE1">
              <w:rPr>
                <w:rFonts w:ascii="Times New Roman" w:hAnsi="Times New Roman" w:cs="Times New Roman"/>
                <w:color w:val="000000"/>
                <w:sz w:val="24"/>
                <w:szCs w:val="24"/>
                <w:shd w:val="clear" w:color="auto" w:fill="FFFFFF"/>
              </w:rPr>
              <w:t xml:space="preserve"> 8. Соревнования по волейболу (девушки) (9-11 классы)</w:t>
            </w:r>
          </w:p>
          <w:p w:rsidR="00514A0C" w:rsidRPr="00625FE1" w:rsidRDefault="00514A0C" w:rsidP="004F2949">
            <w:pPr>
              <w:rPr>
                <w:rFonts w:ascii="Times New Roman" w:hAnsi="Times New Roman" w:cs="Times New Roman"/>
                <w:color w:val="000000"/>
                <w:sz w:val="24"/>
                <w:szCs w:val="24"/>
                <w:shd w:val="clear" w:color="auto" w:fill="FFFFFF"/>
              </w:rPr>
            </w:pPr>
            <w:r w:rsidRPr="00625FE1">
              <w:rPr>
                <w:rFonts w:ascii="Times New Roman" w:hAnsi="Times New Roman" w:cs="Times New Roman"/>
                <w:color w:val="000000"/>
                <w:sz w:val="24"/>
                <w:szCs w:val="24"/>
                <w:shd w:val="clear" w:color="auto" w:fill="FFFFFF"/>
              </w:rPr>
              <w:t xml:space="preserve"> 9.Турнир по пионерболу</w:t>
            </w:r>
          </w:p>
          <w:p w:rsidR="00514A0C" w:rsidRPr="00625FE1" w:rsidRDefault="00514A0C" w:rsidP="004F2949">
            <w:pPr>
              <w:rPr>
                <w:rFonts w:ascii="Times New Roman" w:hAnsi="Times New Roman" w:cs="Times New Roman"/>
                <w:color w:val="000000"/>
                <w:sz w:val="24"/>
                <w:szCs w:val="24"/>
                <w:shd w:val="clear" w:color="auto" w:fill="FFFFFF"/>
              </w:rPr>
            </w:pPr>
            <w:r w:rsidRPr="00625FE1">
              <w:rPr>
                <w:rFonts w:ascii="Times New Roman" w:hAnsi="Times New Roman" w:cs="Times New Roman"/>
                <w:color w:val="000000"/>
                <w:sz w:val="24"/>
                <w:szCs w:val="24"/>
                <w:shd w:val="clear" w:color="auto" w:fill="FFFFFF"/>
              </w:rPr>
              <w:t>- 5-6 классы</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color w:val="000000"/>
                <w:sz w:val="24"/>
                <w:szCs w:val="24"/>
                <w:shd w:val="clear" w:color="auto" w:fill="FFFFFF"/>
              </w:rPr>
              <w:t>- 7-8 классы</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10 . Тематические классные часы: «Быть здоровым – это модно!».</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11.Выставка рисунков и плакатов «Я здоровье сберегу, сам себе я помогу».</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 xml:space="preserve">12. Выступление агитбригады  «Школа – </w:t>
            </w:r>
            <w:r w:rsidRPr="00625FE1">
              <w:rPr>
                <w:rFonts w:ascii="Times New Roman" w:hAnsi="Times New Roman" w:cs="Times New Roman"/>
                <w:sz w:val="24"/>
                <w:szCs w:val="24"/>
              </w:rPr>
              <w:lastRenderedPageBreak/>
              <w:t>территория свободная от курения».</w:t>
            </w:r>
          </w:p>
          <w:p w:rsidR="00514A0C" w:rsidRPr="00625FE1" w:rsidRDefault="00514A0C" w:rsidP="004F2949">
            <w:pPr>
              <w:snapToGrid w:val="0"/>
              <w:rPr>
                <w:rFonts w:ascii="Times New Roman" w:hAnsi="Times New Roman" w:cs="Times New Roman"/>
                <w:sz w:val="24"/>
                <w:szCs w:val="24"/>
              </w:rPr>
            </w:pPr>
            <w:r w:rsidRPr="00625FE1">
              <w:rPr>
                <w:rFonts w:ascii="Times New Roman" w:hAnsi="Times New Roman" w:cs="Times New Roman"/>
                <w:sz w:val="24"/>
                <w:szCs w:val="24"/>
              </w:rPr>
              <w:t>13. Использовать  ИКТ в  работе по данной проблеме.</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Создать   банк презентаций учащихся  по   этой  теме.</w:t>
            </w:r>
          </w:p>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p>
        </w:tc>
        <w:tc>
          <w:tcPr>
            <w:tcW w:w="1530" w:type="dxa"/>
          </w:tcPr>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16-20.11.2015</w:t>
            </w:r>
          </w:p>
        </w:tc>
        <w:tc>
          <w:tcPr>
            <w:tcW w:w="2363"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Волонтёры школы</w:t>
            </w:r>
          </w:p>
          <w:p w:rsidR="00514A0C" w:rsidRPr="00625FE1" w:rsidRDefault="00514A0C" w:rsidP="004F2949">
            <w:pPr>
              <w:rPr>
                <w:rFonts w:ascii="Times New Roman" w:hAnsi="Times New Roman" w:cs="Times New Roman"/>
                <w:sz w:val="24"/>
                <w:szCs w:val="24"/>
              </w:rPr>
            </w:pPr>
            <w:proofErr w:type="spellStart"/>
            <w:r w:rsidRPr="00625FE1">
              <w:rPr>
                <w:rFonts w:ascii="Times New Roman" w:hAnsi="Times New Roman" w:cs="Times New Roman"/>
                <w:sz w:val="24"/>
                <w:szCs w:val="24"/>
              </w:rPr>
              <w:t>Кл</w:t>
            </w:r>
            <w:proofErr w:type="gramStart"/>
            <w:r w:rsidRPr="00625FE1">
              <w:rPr>
                <w:rFonts w:ascii="Times New Roman" w:hAnsi="Times New Roman" w:cs="Times New Roman"/>
                <w:sz w:val="24"/>
                <w:szCs w:val="24"/>
              </w:rPr>
              <w:t>.р</w:t>
            </w:r>
            <w:proofErr w:type="gramEnd"/>
            <w:r w:rsidRPr="00625FE1">
              <w:rPr>
                <w:rFonts w:ascii="Times New Roman" w:hAnsi="Times New Roman" w:cs="Times New Roman"/>
                <w:sz w:val="24"/>
                <w:szCs w:val="24"/>
              </w:rPr>
              <w:t>ук</w:t>
            </w:r>
            <w:proofErr w:type="spellEnd"/>
            <w:r w:rsidRPr="00625FE1">
              <w:rPr>
                <w:rFonts w:ascii="Times New Roman" w:hAnsi="Times New Roman" w:cs="Times New Roman"/>
                <w:sz w:val="24"/>
                <w:szCs w:val="24"/>
              </w:rPr>
              <w:t xml:space="preserve">. 2-4 </w:t>
            </w:r>
            <w:proofErr w:type="spellStart"/>
            <w:r w:rsidRPr="00625FE1">
              <w:rPr>
                <w:rFonts w:ascii="Times New Roman" w:hAnsi="Times New Roman" w:cs="Times New Roman"/>
                <w:sz w:val="24"/>
                <w:szCs w:val="24"/>
              </w:rPr>
              <w:t>кл</w:t>
            </w:r>
            <w:proofErr w:type="spellEnd"/>
            <w:r w:rsidRPr="00625FE1">
              <w:rPr>
                <w:rFonts w:ascii="Times New Roman" w:hAnsi="Times New Roman" w:cs="Times New Roman"/>
                <w:sz w:val="24"/>
                <w:szCs w:val="24"/>
              </w:rPr>
              <w:t>.</w:t>
            </w:r>
          </w:p>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Школьный библиотекарь</w:t>
            </w:r>
          </w:p>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Учитель физ. воспитания</w:t>
            </w:r>
          </w:p>
          <w:p w:rsidR="00514A0C" w:rsidRPr="00625FE1" w:rsidRDefault="00514A0C" w:rsidP="004F2949">
            <w:pPr>
              <w:rPr>
                <w:rFonts w:ascii="Times New Roman" w:hAnsi="Times New Roman" w:cs="Times New Roman"/>
                <w:sz w:val="24"/>
                <w:szCs w:val="24"/>
              </w:rPr>
            </w:pPr>
            <w:proofErr w:type="spellStart"/>
            <w:r w:rsidRPr="00625FE1">
              <w:rPr>
                <w:rFonts w:ascii="Times New Roman" w:hAnsi="Times New Roman" w:cs="Times New Roman"/>
                <w:sz w:val="24"/>
                <w:szCs w:val="24"/>
              </w:rPr>
              <w:t>Сазыкина</w:t>
            </w:r>
            <w:proofErr w:type="spellEnd"/>
            <w:r w:rsidRPr="00625FE1">
              <w:rPr>
                <w:rFonts w:ascii="Times New Roman" w:hAnsi="Times New Roman" w:cs="Times New Roman"/>
                <w:sz w:val="24"/>
                <w:szCs w:val="24"/>
              </w:rPr>
              <w:t xml:space="preserve"> Т.А</w:t>
            </w:r>
          </w:p>
          <w:p w:rsidR="00514A0C" w:rsidRPr="00625FE1" w:rsidRDefault="00514A0C" w:rsidP="004F2949">
            <w:pPr>
              <w:rPr>
                <w:rFonts w:ascii="Times New Roman" w:hAnsi="Times New Roman" w:cs="Times New Roman"/>
                <w:sz w:val="24"/>
                <w:szCs w:val="24"/>
              </w:rPr>
            </w:pPr>
            <w:proofErr w:type="spellStart"/>
            <w:r w:rsidRPr="00625FE1">
              <w:rPr>
                <w:rFonts w:ascii="Times New Roman" w:hAnsi="Times New Roman" w:cs="Times New Roman"/>
                <w:sz w:val="24"/>
                <w:szCs w:val="24"/>
              </w:rPr>
              <w:t>Кл</w:t>
            </w:r>
            <w:proofErr w:type="gramStart"/>
            <w:r w:rsidRPr="00625FE1">
              <w:rPr>
                <w:rFonts w:ascii="Times New Roman" w:hAnsi="Times New Roman" w:cs="Times New Roman"/>
                <w:sz w:val="24"/>
                <w:szCs w:val="24"/>
              </w:rPr>
              <w:t>.р</w:t>
            </w:r>
            <w:proofErr w:type="gramEnd"/>
            <w:r w:rsidRPr="00625FE1">
              <w:rPr>
                <w:rFonts w:ascii="Times New Roman" w:hAnsi="Times New Roman" w:cs="Times New Roman"/>
                <w:sz w:val="24"/>
                <w:szCs w:val="24"/>
              </w:rPr>
              <w:t>ук</w:t>
            </w:r>
            <w:proofErr w:type="spellEnd"/>
            <w:r w:rsidRPr="00625FE1">
              <w:rPr>
                <w:rFonts w:ascii="Times New Roman" w:hAnsi="Times New Roman" w:cs="Times New Roman"/>
                <w:sz w:val="24"/>
                <w:szCs w:val="24"/>
              </w:rPr>
              <w:t xml:space="preserve">. 9-11 </w:t>
            </w:r>
            <w:proofErr w:type="spellStart"/>
            <w:r w:rsidRPr="00625FE1">
              <w:rPr>
                <w:rFonts w:ascii="Times New Roman" w:hAnsi="Times New Roman" w:cs="Times New Roman"/>
                <w:sz w:val="24"/>
                <w:szCs w:val="24"/>
              </w:rPr>
              <w:t>кл</w:t>
            </w:r>
            <w:proofErr w:type="spellEnd"/>
            <w:r w:rsidRPr="00625FE1">
              <w:rPr>
                <w:rFonts w:ascii="Times New Roman" w:hAnsi="Times New Roman" w:cs="Times New Roman"/>
                <w:sz w:val="24"/>
                <w:szCs w:val="24"/>
              </w:rPr>
              <w:t>.</w:t>
            </w:r>
          </w:p>
          <w:p w:rsidR="00514A0C" w:rsidRPr="00625FE1" w:rsidRDefault="00514A0C" w:rsidP="004F2949">
            <w:pPr>
              <w:rPr>
                <w:rFonts w:ascii="Times New Roman" w:hAnsi="Times New Roman" w:cs="Times New Roman"/>
                <w:sz w:val="24"/>
                <w:szCs w:val="24"/>
              </w:rPr>
            </w:pPr>
            <w:proofErr w:type="spellStart"/>
            <w:r w:rsidRPr="00625FE1">
              <w:rPr>
                <w:rFonts w:ascii="Times New Roman" w:hAnsi="Times New Roman" w:cs="Times New Roman"/>
                <w:sz w:val="24"/>
                <w:szCs w:val="24"/>
              </w:rPr>
              <w:t>Сазыкина</w:t>
            </w:r>
            <w:proofErr w:type="spellEnd"/>
            <w:r w:rsidRPr="00625FE1">
              <w:rPr>
                <w:rFonts w:ascii="Times New Roman" w:hAnsi="Times New Roman" w:cs="Times New Roman"/>
                <w:sz w:val="24"/>
                <w:szCs w:val="24"/>
              </w:rPr>
              <w:t xml:space="preserve"> Т.А</w:t>
            </w:r>
          </w:p>
          <w:p w:rsidR="00514A0C" w:rsidRPr="00625FE1" w:rsidRDefault="00514A0C" w:rsidP="004F2949">
            <w:pPr>
              <w:rPr>
                <w:rFonts w:ascii="Times New Roman" w:hAnsi="Times New Roman" w:cs="Times New Roman"/>
                <w:sz w:val="24"/>
                <w:szCs w:val="24"/>
              </w:rPr>
            </w:pPr>
            <w:proofErr w:type="spellStart"/>
            <w:r w:rsidRPr="00625FE1">
              <w:rPr>
                <w:rFonts w:ascii="Times New Roman" w:hAnsi="Times New Roman" w:cs="Times New Roman"/>
                <w:sz w:val="24"/>
                <w:szCs w:val="24"/>
              </w:rPr>
              <w:t>Сазыкина</w:t>
            </w:r>
            <w:proofErr w:type="spellEnd"/>
            <w:r w:rsidRPr="00625FE1">
              <w:rPr>
                <w:rFonts w:ascii="Times New Roman" w:hAnsi="Times New Roman" w:cs="Times New Roman"/>
                <w:sz w:val="24"/>
                <w:szCs w:val="24"/>
              </w:rPr>
              <w:t xml:space="preserve"> Т.А.</w:t>
            </w:r>
          </w:p>
          <w:p w:rsidR="00514A0C" w:rsidRPr="00625FE1" w:rsidRDefault="00514A0C" w:rsidP="004F2949">
            <w:pPr>
              <w:rPr>
                <w:rFonts w:ascii="Times New Roman" w:hAnsi="Times New Roman" w:cs="Times New Roman"/>
                <w:sz w:val="24"/>
                <w:szCs w:val="24"/>
              </w:rPr>
            </w:pPr>
            <w:proofErr w:type="spellStart"/>
            <w:r w:rsidRPr="00625FE1">
              <w:rPr>
                <w:rFonts w:ascii="Times New Roman" w:hAnsi="Times New Roman" w:cs="Times New Roman"/>
                <w:sz w:val="24"/>
                <w:szCs w:val="24"/>
              </w:rPr>
              <w:t>Кл</w:t>
            </w:r>
            <w:proofErr w:type="gramStart"/>
            <w:r w:rsidRPr="00625FE1">
              <w:rPr>
                <w:rFonts w:ascii="Times New Roman" w:hAnsi="Times New Roman" w:cs="Times New Roman"/>
                <w:sz w:val="24"/>
                <w:szCs w:val="24"/>
              </w:rPr>
              <w:t>.р</w:t>
            </w:r>
            <w:proofErr w:type="gramEnd"/>
            <w:r w:rsidRPr="00625FE1">
              <w:rPr>
                <w:rFonts w:ascii="Times New Roman" w:hAnsi="Times New Roman" w:cs="Times New Roman"/>
                <w:sz w:val="24"/>
                <w:szCs w:val="24"/>
              </w:rPr>
              <w:t>ук</w:t>
            </w:r>
            <w:proofErr w:type="spellEnd"/>
            <w:r w:rsidRPr="00625FE1">
              <w:rPr>
                <w:rFonts w:ascii="Times New Roman" w:hAnsi="Times New Roman" w:cs="Times New Roman"/>
                <w:sz w:val="24"/>
                <w:szCs w:val="24"/>
              </w:rPr>
              <w:t xml:space="preserve">. 5-6 </w:t>
            </w:r>
            <w:proofErr w:type="spellStart"/>
            <w:r w:rsidRPr="00625FE1">
              <w:rPr>
                <w:rFonts w:ascii="Times New Roman" w:hAnsi="Times New Roman" w:cs="Times New Roman"/>
                <w:sz w:val="24"/>
                <w:szCs w:val="24"/>
              </w:rPr>
              <w:t>кл</w:t>
            </w:r>
            <w:proofErr w:type="spellEnd"/>
            <w:r w:rsidRPr="00625FE1">
              <w:rPr>
                <w:rFonts w:ascii="Times New Roman" w:hAnsi="Times New Roman" w:cs="Times New Roman"/>
                <w:sz w:val="24"/>
                <w:szCs w:val="24"/>
              </w:rPr>
              <w:t>.</w:t>
            </w:r>
          </w:p>
          <w:p w:rsidR="00514A0C" w:rsidRPr="00625FE1" w:rsidRDefault="00514A0C" w:rsidP="004F2949">
            <w:pPr>
              <w:rPr>
                <w:rFonts w:ascii="Times New Roman" w:hAnsi="Times New Roman" w:cs="Times New Roman"/>
                <w:sz w:val="24"/>
                <w:szCs w:val="24"/>
              </w:rPr>
            </w:pPr>
            <w:proofErr w:type="spellStart"/>
            <w:r w:rsidRPr="00625FE1">
              <w:rPr>
                <w:rFonts w:ascii="Times New Roman" w:hAnsi="Times New Roman" w:cs="Times New Roman"/>
                <w:sz w:val="24"/>
                <w:szCs w:val="24"/>
              </w:rPr>
              <w:t>Кл</w:t>
            </w:r>
            <w:proofErr w:type="gramStart"/>
            <w:r w:rsidRPr="00625FE1">
              <w:rPr>
                <w:rFonts w:ascii="Times New Roman" w:hAnsi="Times New Roman" w:cs="Times New Roman"/>
                <w:sz w:val="24"/>
                <w:szCs w:val="24"/>
              </w:rPr>
              <w:t>.р</w:t>
            </w:r>
            <w:proofErr w:type="gramEnd"/>
            <w:r w:rsidRPr="00625FE1">
              <w:rPr>
                <w:rFonts w:ascii="Times New Roman" w:hAnsi="Times New Roman" w:cs="Times New Roman"/>
                <w:sz w:val="24"/>
                <w:szCs w:val="24"/>
              </w:rPr>
              <w:t>ук</w:t>
            </w:r>
            <w:proofErr w:type="spellEnd"/>
            <w:r w:rsidRPr="00625FE1">
              <w:rPr>
                <w:rFonts w:ascii="Times New Roman" w:hAnsi="Times New Roman" w:cs="Times New Roman"/>
                <w:sz w:val="24"/>
                <w:szCs w:val="24"/>
              </w:rPr>
              <w:t xml:space="preserve">. 7-8 </w:t>
            </w:r>
            <w:proofErr w:type="spellStart"/>
            <w:r w:rsidRPr="00625FE1">
              <w:rPr>
                <w:rFonts w:ascii="Times New Roman" w:hAnsi="Times New Roman" w:cs="Times New Roman"/>
                <w:sz w:val="24"/>
                <w:szCs w:val="24"/>
              </w:rPr>
              <w:t>кл</w:t>
            </w:r>
            <w:proofErr w:type="spellEnd"/>
            <w:r w:rsidRPr="00625FE1">
              <w:rPr>
                <w:rFonts w:ascii="Times New Roman" w:hAnsi="Times New Roman" w:cs="Times New Roman"/>
                <w:sz w:val="24"/>
                <w:szCs w:val="24"/>
              </w:rPr>
              <w:t>.</w:t>
            </w:r>
          </w:p>
          <w:p w:rsidR="00514A0C" w:rsidRPr="00625FE1" w:rsidRDefault="00514A0C" w:rsidP="004F2949">
            <w:pPr>
              <w:rPr>
                <w:rFonts w:ascii="Times New Roman" w:hAnsi="Times New Roman" w:cs="Times New Roman"/>
                <w:sz w:val="24"/>
                <w:szCs w:val="24"/>
              </w:rPr>
            </w:pPr>
            <w:proofErr w:type="spellStart"/>
            <w:r w:rsidRPr="00625FE1">
              <w:rPr>
                <w:rFonts w:ascii="Times New Roman" w:hAnsi="Times New Roman" w:cs="Times New Roman"/>
                <w:sz w:val="24"/>
                <w:szCs w:val="24"/>
              </w:rPr>
              <w:t>Кл</w:t>
            </w:r>
            <w:proofErr w:type="gramStart"/>
            <w:r w:rsidRPr="00625FE1">
              <w:rPr>
                <w:rFonts w:ascii="Times New Roman" w:hAnsi="Times New Roman" w:cs="Times New Roman"/>
                <w:sz w:val="24"/>
                <w:szCs w:val="24"/>
              </w:rPr>
              <w:t>.р</w:t>
            </w:r>
            <w:proofErr w:type="gramEnd"/>
            <w:r w:rsidRPr="00625FE1">
              <w:rPr>
                <w:rFonts w:ascii="Times New Roman" w:hAnsi="Times New Roman" w:cs="Times New Roman"/>
                <w:sz w:val="24"/>
                <w:szCs w:val="24"/>
              </w:rPr>
              <w:t>ук</w:t>
            </w:r>
            <w:proofErr w:type="spellEnd"/>
            <w:r w:rsidRPr="00625FE1">
              <w:rPr>
                <w:rFonts w:ascii="Times New Roman" w:hAnsi="Times New Roman" w:cs="Times New Roman"/>
                <w:sz w:val="24"/>
                <w:szCs w:val="24"/>
              </w:rPr>
              <w:t xml:space="preserve">. 1-11 </w:t>
            </w:r>
            <w:proofErr w:type="spellStart"/>
            <w:r w:rsidRPr="00625FE1">
              <w:rPr>
                <w:rFonts w:ascii="Times New Roman" w:hAnsi="Times New Roman" w:cs="Times New Roman"/>
                <w:sz w:val="24"/>
                <w:szCs w:val="24"/>
              </w:rPr>
              <w:t>кл</w:t>
            </w:r>
            <w:proofErr w:type="spellEnd"/>
            <w:r w:rsidRPr="00625FE1">
              <w:rPr>
                <w:rFonts w:ascii="Times New Roman" w:hAnsi="Times New Roman" w:cs="Times New Roman"/>
                <w:sz w:val="24"/>
                <w:szCs w:val="24"/>
              </w:rPr>
              <w:t>.</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Ст. вожатый</w:t>
            </w:r>
          </w:p>
          <w:p w:rsidR="00514A0C" w:rsidRPr="00625FE1" w:rsidRDefault="00514A0C" w:rsidP="004F2949">
            <w:pPr>
              <w:rPr>
                <w:rFonts w:ascii="Times New Roman" w:hAnsi="Times New Roman" w:cs="Times New Roman"/>
                <w:sz w:val="24"/>
                <w:szCs w:val="24"/>
              </w:rPr>
            </w:pPr>
            <w:proofErr w:type="spellStart"/>
            <w:r w:rsidRPr="00625FE1">
              <w:rPr>
                <w:rFonts w:ascii="Times New Roman" w:hAnsi="Times New Roman" w:cs="Times New Roman"/>
                <w:sz w:val="24"/>
                <w:szCs w:val="24"/>
              </w:rPr>
              <w:t>Кл</w:t>
            </w:r>
            <w:proofErr w:type="gramStart"/>
            <w:r w:rsidRPr="00625FE1">
              <w:rPr>
                <w:rFonts w:ascii="Times New Roman" w:hAnsi="Times New Roman" w:cs="Times New Roman"/>
                <w:sz w:val="24"/>
                <w:szCs w:val="24"/>
              </w:rPr>
              <w:t>.р</w:t>
            </w:r>
            <w:proofErr w:type="gramEnd"/>
            <w:r w:rsidRPr="00625FE1">
              <w:rPr>
                <w:rFonts w:ascii="Times New Roman" w:hAnsi="Times New Roman" w:cs="Times New Roman"/>
                <w:sz w:val="24"/>
                <w:szCs w:val="24"/>
              </w:rPr>
              <w:t>ук</w:t>
            </w:r>
            <w:proofErr w:type="spellEnd"/>
            <w:r w:rsidRPr="00625FE1">
              <w:rPr>
                <w:rFonts w:ascii="Times New Roman" w:hAnsi="Times New Roman" w:cs="Times New Roman"/>
                <w:sz w:val="24"/>
                <w:szCs w:val="24"/>
              </w:rPr>
              <w:t xml:space="preserve">. 1-11 </w:t>
            </w:r>
            <w:proofErr w:type="spellStart"/>
            <w:r w:rsidRPr="00625FE1">
              <w:rPr>
                <w:rFonts w:ascii="Times New Roman" w:hAnsi="Times New Roman" w:cs="Times New Roman"/>
                <w:sz w:val="24"/>
                <w:szCs w:val="24"/>
              </w:rPr>
              <w:t>кл</w:t>
            </w:r>
            <w:proofErr w:type="spellEnd"/>
            <w:r w:rsidRPr="00625FE1">
              <w:rPr>
                <w:rFonts w:ascii="Times New Roman" w:hAnsi="Times New Roman" w:cs="Times New Roman"/>
                <w:sz w:val="24"/>
                <w:szCs w:val="24"/>
              </w:rPr>
              <w:t>.</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Волонтёры школы.</w:t>
            </w:r>
          </w:p>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Учитель информатики</w:t>
            </w:r>
          </w:p>
        </w:tc>
      </w:tr>
      <w:tr w:rsidR="00514A0C" w:rsidRPr="00625FE1" w:rsidTr="004F2949">
        <w:tc>
          <w:tcPr>
            <w:tcW w:w="1286" w:type="dxa"/>
          </w:tcPr>
          <w:p w:rsidR="00514A0C" w:rsidRPr="00625FE1" w:rsidRDefault="00514A0C" w:rsidP="002D6779">
            <w:pPr>
              <w:numPr>
                <w:ilvl w:val="0"/>
                <w:numId w:val="16"/>
              </w:numPr>
              <w:spacing w:after="0" w:line="240" w:lineRule="auto"/>
              <w:rPr>
                <w:rFonts w:ascii="Times New Roman" w:hAnsi="Times New Roman" w:cs="Times New Roman"/>
                <w:sz w:val="24"/>
                <w:szCs w:val="24"/>
              </w:rPr>
            </w:pPr>
          </w:p>
        </w:tc>
        <w:tc>
          <w:tcPr>
            <w:tcW w:w="4781"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 xml:space="preserve">Проведение внутришкольных спортивных соревнований и участие </w:t>
            </w:r>
            <w:proofErr w:type="gramStart"/>
            <w:r w:rsidRPr="00625FE1">
              <w:rPr>
                <w:rFonts w:ascii="Times New Roman" w:hAnsi="Times New Roman" w:cs="Times New Roman"/>
                <w:sz w:val="24"/>
                <w:szCs w:val="24"/>
              </w:rPr>
              <w:t>в</w:t>
            </w:r>
            <w:proofErr w:type="gramEnd"/>
            <w:r w:rsidRPr="00625FE1">
              <w:rPr>
                <w:rFonts w:ascii="Times New Roman" w:hAnsi="Times New Roman" w:cs="Times New Roman"/>
                <w:sz w:val="24"/>
                <w:szCs w:val="24"/>
              </w:rPr>
              <w:t xml:space="preserve"> районных:</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1.Соревнования по футболу.</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2.Кросс - « Золотая осень- 2015».</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3.Соревнования по гандболу.</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4.Соревнования по баскетболу.</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5.</w:t>
            </w:r>
            <w:r w:rsidRPr="00625FE1">
              <w:rPr>
                <w:rFonts w:ascii="Times New Roman" w:hAnsi="Times New Roman" w:cs="Times New Roman"/>
                <w:color w:val="000000"/>
                <w:sz w:val="24"/>
                <w:szCs w:val="24"/>
                <w:shd w:val="clear" w:color="auto" w:fill="FFFFFF"/>
              </w:rPr>
              <w:t xml:space="preserve"> Спортивная эстафета «</w:t>
            </w:r>
            <w:proofErr w:type="spellStart"/>
            <w:proofErr w:type="gramStart"/>
            <w:r w:rsidRPr="00625FE1">
              <w:rPr>
                <w:rFonts w:ascii="Times New Roman" w:hAnsi="Times New Roman" w:cs="Times New Roman"/>
                <w:color w:val="000000"/>
                <w:sz w:val="24"/>
                <w:szCs w:val="24"/>
                <w:shd w:val="clear" w:color="auto" w:fill="FFFFFF"/>
              </w:rPr>
              <w:t>Мы-здоровячки</w:t>
            </w:r>
            <w:proofErr w:type="spellEnd"/>
            <w:proofErr w:type="gramEnd"/>
            <w:r w:rsidRPr="00625FE1">
              <w:rPr>
                <w:rFonts w:ascii="Times New Roman" w:hAnsi="Times New Roman" w:cs="Times New Roman"/>
                <w:color w:val="000000"/>
                <w:sz w:val="24"/>
                <w:szCs w:val="24"/>
                <w:shd w:val="clear" w:color="auto" w:fill="FFFFFF"/>
              </w:rPr>
              <w:t xml:space="preserve">!» </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6.Соревнования по волейболу.</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7.Соревнования по мини футболу.</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8.Соревнования «Весёлые старты».</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9.Спортивная эстафета.</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10.Районный конкурс «Орлёнок».</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11.Районный конкурс «Готов к защите Отечества».</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12.Учебные военно-полевые сборы.</w:t>
            </w:r>
          </w:p>
        </w:tc>
        <w:tc>
          <w:tcPr>
            <w:tcW w:w="1530" w:type="dxa"/>
          </w:tcPr>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Сентябрь</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Октябрь</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Ноябрь</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Декабрь</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Февраль</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Февраль</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Февраль</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Май</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Май</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Февраль</w:t>
            </w:r>
          </w:p>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Май</w:t>
            </w:r>
          </w:p>
        </w:tc>
        <w:tc>
          <w:tcPr>
            <w:tcW w:w="2363" w:type="dxa"/>
          </w:tcPr>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 xml:space="preserve">Учитель </w:t>
            </w:r>
            <w:proofErr w:type="spellStart"/>
            <w:proofErr w:type="gramStart"/>
            <w:r w:rsidRPr="00625FE1">
              <w:rPr>
                <w:rFonts w:ascii="Times New Roman" w:hAnsi="Times New Roman" w:cs="Times New Roman"/>
                <w:sz w:val="24"/>
                <w:szCs w:val="24"/>
              </w:rPr>
              <w:t>физ-ры</w:t>
            </w:r>
            <w:proofErr w:type="spellEnd"/>
            <w:proofErr w:type="gramEnd"/>
            <w:r w:rsidRPr="00625FE1">
              <w:rPr>
                <w:rFonts w:ascii="Times New Roman" w:hAnsi="Times New Roman" w:cs="Times New Roman"/>
                <w:sz w:val="24"/>
                <w:szCs w:val="24"/>
              </w:rPr>
              <w:t>,</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 xml:space="preserve">ЗАМ ВР, </w:t>
            </w:r>
          </w:p>
          <w:p w:rsidR="00514A0C" w:rsidRPr="00625FE1" w:rsidRDefault="00514A0C" w:rsidP="004F2949">
            <w:pPr>
              <w:rPr>
                <w:rFonts w:ascii="Times New Roman" w:hAnsi="Times New Roman" w:cs="Times New Roman"/>
                <w:sz w:val="24"/>
                <w:szCs w:val="24"/>
              </w:rPr>
            </w:pPr>
            <w:proofErr w:type="spellStart"/>
            <w:r w:rsidRPr="00625FE1">
              <w:rPr>
                <w:rFonts w:ascii="Times New Roman" w:hAnsi="Times New Roman" w:cs="Times New Roman"/>
                <w:sz w:val="24"/>
                <w:szCs w:val="24"/>
              </w:rPr>
              <w:t>Кл</w:t>
            </w:r>
            <w:proofErr w:type="gramStart"/>
            <w:r w:rsidRPr="00625FE1">
              <w:rPr>
                <w:rFonts w:ascii="Times New Roman" w:hAnsi="Times New Roman" w:cs="Times New Roman"/>
                <w:sz w:val="24"/>
                <w:szCs w:val="24"/>
              </w:rPr>
              <w:t>.р</w:t>
            </w:r>
            <w:proofErr w:type="gramEnd"/>
            <w:r w:rsidRPr="00625FE1">
              <w:rPr>
                <w:rFonts w:ascii="Times New Roman" w:hAnsi="Times New Roman" w:cs="Times New Roman"/>
                <w:sz w:val="24"/>
                <w:szCs w:val="24"/>
              </w:rPr>
              <w:t>ук-ли</w:t>
            </w:r>
            <w:proofErr w:type="spellEnd"/>
            <w:r w:rsidRPr="00625FE1">
              <w:rPr>
                <w:rFonts w:ascii="Times New Roman" w:hAnsi="Times New Roman" w:cs="Times New Roman"/>
                <w:sz w:val="24"/>
                <w:szCs w:val="24"/>
              </w:rPr>
              <w:t>,</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Учитель ОБЖ.</w:t>
            </w:r>
          </w:p>
        </w:tc>
      </w:tr>
      <w:tr w:rsidR="00514A0C" w:rsidRPr="00625FE1" w:rsidTr="004F2949">
        <w:tc>
          <w:tcPr>
            <w:tcW w:w="1286"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19.</w:t>
            </w:r>
          </w:p>
        </w:tc>
        <w:tc>
          <w:tcPr>
            <w:tcW w:w="4781"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 xml:space="preserve">Родительские собрания о </w:t>
            </w:r>
            <w:proofErr w:type="spellStart"/>
            <w:r w:rsidRPr="00625FE1">
              <w:rPr>
                <w:rFonts w:ascii="Times New Roman" w:hAnsi="Times New Roman" w:cs="Times New Roman"/>
                <w:sz w:val="24"/>
                <w:szCs w:val="24"/>
              </w:rPr>
              <w:t>здоровьесбережении</w:t>
            </w:r>
            <w:proofErr w:type="spellEnd"/>
            <w:r w:rsidRPr="00625FE1">
              <w:rPr>
                <w:rFonts w:ascii="Times New Roman" w:hAnsi="Times New Roman" w:cs="Times New Roman"/>
                <w:sz w:val="24"/>
                <w:szCs w:val="24"/>
              </w:rPr>
              <w:t>, о профилактике наркомании, алкоголизма и табакокурения.</w:t>
            </w:r>
          </w:p>
        </w:tc>
        <w:tc>
          <w:tcPr>
            <w:tcW w:w="1530"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Ноябрь 2015</w:t>
            </w:r>
          </w:p>
        </w:tc>
        <w:tc>
          <w:tcPr>
            <w:tcW w:w="2363" w:type="dxa"/>
          </w:tcPr>
          <w:p w:rsidR="00514A0C" w:rsidRPr="00625FE1" w:rsidRDefault="00514A0C" w:rsidP="004F2949">
            <w:pPr>
              <w:rPr>
                <w:rFonts w:ascii="Times New Roman" w:hAnsi="Times New Roman" w:cs="Times New Roman"/>
                <w:sz w:val="24"/>
                <w:szCs w:val="24"/>
              </w:rPr>
            </w:pPr>
            <w:proofErr w:type="spellStart"/>
            <w:r w:rsidRPr="00625FE1">
              <w:rPr>
                <w:rFonts w:ascii="Times New Roman" w:hAnsi="Times New Roman" w:cs="Times New Roman"/>
                <w:sz w:val="24"/>
                <w:szCs w:val="24"/>
              </w:rPr>
              <w:t>Кл</w:t>
            </w:r>
            <w:proofErr w:type="gramStart"/>
            <w:r w:rsidRPr="00625FE1">
              <w:rPr>
                <w:rFonts w:ascii="Times New Roman" w:hAnsi="Times New Roman" w:cs="Times New Roman"/>
                <w:sz w:val="24"/>
                <w:szCs w:val="24"/>
              </w:rPr>
              <w:t>.р</w:t>
            </w:r>
            <w:proofErr w:type="gramEnd"/>
            <w:r w:rsidRPr="00625FE1">
              <w:rPr>
                <w:rFonts w:ascii="Times New Roman" w:hAnsi="Times New Roman" w:cs="Times New Roman"/>
                <w:sz w:val="24"/>
                <w:szCs w:val="24"/>
              </w:rPr>
              <w:t>ук</w:t>
            </w:r>
            <w:proofErr w:type="spellEnd"/>
            <w:r w:rsidRPr="00625FE1">
              <w:rPr>
                <w:rFonts w:ascii="Times New Roman" w:hAnsi="Times New Roman" w:cs="Times New Roman"/>
                <w:sz w:val="24"/>
                <w:szCs w:val="24"/>
              </w:rPr>
              <w:t xml:space="preserve">. 1- 11 </w:t>
            </w:r>
            <w:proofErr w:type="spellStart"/>
            <w:r w:rsidRPr="00625FE1">
              <w:rPr>
                <w:rFonts w:ascii="Times New Roman" w:hAnsi="Times New Roman" w:cs="Times New Roman"/>
                <w:sz w:val="24"/>
                <w:szCs w:val="24"/>
              </w:rPr>
              <w:t>кл</w:t>
            </w:r>
            <w:proofErr w:type="spellEnd"/>
            <w:r w:rsidRPr="00625FE1">
              <w:rPr>
                <w:rFonts w:ascii="Times New Roman" w:hAnsi="Times New Roman" w:cs="Times New Roman"/>
                <w:sz w:val="24"/>
                <w:szCs w:val="24"/>
              </w:rPr>
              <w:t>.</w:t>
            </w:r>
          </w:p>
        </w:tc>
      </w:tr>
      <w:tr w:rsidR="00514A0C" w:rsidRPr="00625FE1" w:rsidTr="004F2949">
        <w:tc>
          <w:tcPr>
            <w:tcW w:w="1286" w:type="dxa"/>
          </w:tcPr>
          <w:p w:rsidR="00514A0C" w:rsidRPr="00625FE1" w:rsidRDefault="00514A0C" w:rsidP="004F2949">
            <w:pPr>
              <w:ind w:left="720"/>
              <w:rPr>
                <w:rFonts w:ascii="Times New Roman" w:hAnsi="Times New Roman" w:cs="Times New Roman"/>
                <w:sz w:val="24"/>
                <w:szCs w:val="24"/>
              </w:rPr>
            </w:pPr>
            <w:r w:rsidRPr="00625FE1">
              <w:rPr>
                <w:rFonts w:ascii="Times New Roman" w:hAnsi="Times New Roman" w:cs="Times New Roman"/>
                <w:sz w:val="24"/>
                <w:szCs w:val="24"/>
              </w:rPr>
              <w:t>20.</w:t>
            </w:r>
          </w:p>
        </w:tc>
        <w:tc>
          <w:tcPr>
            <w:tcW w:w="4781"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Привлечение подростков в спортивные секции, кружки ДЮСШ.</w:t>
            </w:r>
          </w:p>
        </w:tc>
        <w:tc>
          <w:tcPr>
            <w:tcW w:w="1530"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Октябрь</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2015</w:t>
            </w:r>
          </w:p>
        </w:tc>
        <w:tc>
          <w:tcPr>
            <w:tcW w:w="2363"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Руководители ДЮСШ.</w:t>
            </w:r>
          </w:p>
        </w:tc>
      </w:tr>
      <w:tr w:rsidR="00514A0C" w:rsidRPr="00625FE1" w:rsidTr="004F2949">
        <w:tc>
          <w:tcPr>
            <w:tcW w:w="1286"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 xml:space="preserve">      21.</w:t>
            </w:r>
          </w:p>
        </w:tc>
        <w:tc>
          <w:tcPr>
            <w:tcW w:w="4781" w:type="dxa"/>
          </w:tcPr>
          <w:p w:rsidR="00514A0C" w:rsidRPr="00625FE1" w:rsidRDefault="00514A0C" w:rsidP="004F2949">
            <w:pPr>
              <w:rPr>
                <w:rFonts w:ascii="Times New Roman" w:hAnsi="Times New Roman" w:cs="Times New Roman"/>
                <w:b/>
                <w:sz w:val="24"/>
                <w:szCs w:val="24"/>
              </w:rPr>
            </w:pPr>
            <w:r w:rsidRPr="00625FE1">
              <w:rPr>
                <w:rFonts w:ascii="Times New Roman" w:hAnsi="Times New Roman" w:cs="Times New Roman"/>
                <w:b/>
                <w:sz w:val="24"/>
                <w:szCs w:val="24"/>
              </w:rPr>
              <w:t xml:space="preserve">День борьбы со </w:t>
            </w:r>
            <w:proofErr w:type="spellStart"/>
            <w:r w:rsidRPr="00625FE1">
              <w:rPr>
                <w:rFonts w:ascii="Times New Roman" w:hAnsi="Times New Roman" w:cs="Times New Roman"/>
                <w:b/>
                <w:sz w:val="24"/>
                <w:szCs w:val="24"/>
              </w:rPr>
              <w:t>СПИДом</w:t>
            </w:r>
            <w:proofErr w:type="spellEnd"/>
            <w:r w:rsidRPr="00625FE1">
              <w:rPr>
                <w:rFonts w:ascii="Times New Roman" w:hAnsi="Times New Roman" w:cs="Times New Roman"/>
                <w:b/>
                <w:sz w:val="24"/>
                <w:szCs w:val="24"/>
              </w:rPr>
              <w:t>:</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 xml:space="preserve">1.Беседы-пятиминутки на </w:t>
            </w:r>
            <w:proofErr w:type="gramStart"/>
            <w:r w:rsidRPr="00625FE1">
              <w:rPr>
                <w:rFonts w:ascii="Times New Roman" w:hAnsi="Times New Roman" w:cs="Times New Roman"/>
                <w:sz w:val="24"/>
                <w:szCs w:val="24"/>
              </w:rPr>
              <w:t>уроках</w:t>
            </w:r>
            <w:proofErr w:type="gramEnd"/>
            <w:r w:rsidRPr="00625FE1">
              <w:rPr>
                <w:rFonts w:ascii="Times New Roman" w:hAnsi="Times New Roman" w:cs="Times New Roman"/>
                <w:sz w:val="24"/>
                <w:szCs w:val="24"/>
              </w:rPr>
              <w:t xml:space="preserve"> «День </w:t>
            </w:r>
            <w:r w:rsidRPr="00625FE1">
              <w:rPr>
                <w:rFonts w:ascii="Times New Roman" w:hAnsi="Times New Roman" w:cs="Times New Roman"/>
                <w:sz w:val="24"/>
                <w:szCs w:val="24"/>
              </w:rPr>
              <w:lastRenderedPageBreak/>
              <w:t xml:space="preserve">борьбы со </w:t>
            </w:r>
            <w:proofErr w:type="spellStart"/>
            <w:r w:rsidRPr="00625FE1">
              <w:rPr>
                <w:rFonts w:ascii="Times New Roman" w:hAnsi="Times New Roman" w:cs="Times New Roman"/>
                <w:sz w:val="24"/>
                <w:szCs w:val="24"/>
              </w:rPr>
              <w:t>СПИДом</w:t>
            </w:r>
            <w:proofErr w:type="spellEnd"/>
            <w:r w:rsidRPr="00625FE1">
              <w:rPr>
                <w:rFonts w:ascii="Times New Roman" w:hAnsi="Times New Roman" w:cs="Times New Roman"/>
                <w:sz w:val="24"/>
                <w:szCs w:val="24"/>
              </w:rPr>
              <w:t>».</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2.Демонстрация видеороликов о ЗОЖ на уроках ОБЖ.</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3. Акция «Я выбираю здоровье» (изготовление символов жизни «</w:t>
            </w:r>
            <w:proofErr w:type="spellStart"/>
            <w:r w:rsidRPr="00625FE1">
              <w:rPr>
                <w:rFonts w:ascii="Times New Roman" w:hAnsi="Times New Roman" w:cs="Times New Roman"/>
                <w:sz w:val="24"/>
                <w:szCs w:val="24"/>
              </w:rPr>
              <w:t>гвоздичек</w:t>
            </w:r>
            <w:proofErr w:type="spellEnd"/>
            <w:r w:rsidRPr="00625FE1">
              <w:rPr>
                <w:rFonts w:ascii="Times New Roman" w:hAnsi="Times New Roman" w:cs="Times New Roman"/>
                <w:sz w:val="24"/>
                <w:szCs w:val="24"/>
              </w:rPr>
              <w:t xml:space="preserve"> – Я хочу жить!» и распространение среди подростков).</w:t>
            </w:r>
          </w:p>
        </w:tc>
        <w:tc>
          <w:tcPr>
            <w:tcW w:w="1530"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lastRenderedPageBreak/>
              <w:t>01.12.15</w:t>
            </w:r>
          </w:p>
        </w:tc>
        <w:tc>
          <w:tcPr>
            <w:tcW w:w="2363"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Вишневецкая Н.И.</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Прядко Р.В.</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lastRenderedPageBreak/>
              <w:t xml:space="preserve"> Антипенко И.Н.</w:t>
            </w:r>
          </w:p>
          <w:p w:rsidR="00514A0C" w:rsidRPr="00625FE1" w:rsidRDefault="00514A0C" w:rsidP="004F2949">
            <w:pPr>
              <w:rPr>
                <w:rFonts w:ascii="Times New Roman" w:hAnsi="Times New Roman" w:cs="Times New Roman"/>
                <w:sz w:val="24"/>
                <w:szCs w:val="24"/>
              </w:rPr>
            </w:pPr>
            <w:proofErr w:type="spellStart"/>
            <w:r w:rsidRPr="00625FE1">
              <w:rPr>
                <w:rFonts w:ascii="Times New Roman" w:hAnsi="Times New Roman" w:cs="Times New Roman"/>
                <w:sz w:val="24"/>
                <w:szCs w:val="24"/>
              </w:rPr>
              <w:t>Кл</w:t>
            </w:r>
            <w:proofErr w:type="gramStart"/>
            <w:r w:rsidRPr="00625FE1">
              <w:rPr>
                <w:rFonts w:ascii="Times New Roman" w:hAnsi="Times New Roman" w:cs="Times New Roman"/>
                <w:sz w:val="24"/>
                <w:szCs w:val="24"/>
              </w:rPr>
              <w:t>.р</w:t>
            </w:r>
            <w:proofErr w:type="gramEnd"/>
            <w:r w:rsidRPr="00625FE1">
              <w:rPr>
                <w:rFonts w:ascii="Times New Roman" w:hAnsi="Times New Roman" w:cs="Times New Roman"/>
                <w:sz w:val="24"/>
                <w:szCs w:val="24"/>
              </w:rPr>
              <w:t>ук</w:t>
            </w:r>
            <w:proofErr w:type="spellEnd"/>
            <w:r w:rsidRPr="00625FE1">
              <w:rPr>
                <w:rFonts w:ascii="Times New Roman" w:hAnsi="Times New Roman" w:cs="Times New Roman"/>
                <w:sz w:val="24"/>
                <w:szCs w:val="24"/>
              </w:rPr>
              <w:t xml:space="preserve">. 2-4 </w:t>
            </w:r>
            <w:proofErr w:type="spellStart"/>
            <w:r w:rsidRPr="00625FE1">
              <w:rPr>
                <w:rFonts w:ascii="Times New Roman" w:hAnsi="Times New Roman" w:cs="Times New Roman"/>
                <w:sz w:val="24"/>
                <w:szCs w:val="24"/>
              </w:rPr>
              <w:t>кл</w:t>
            </w:r>
            <w:proofErr w:type="spellEnd"/>
            <w:r w:rsidRPr="00625FE1">
              <w:rPr>
                <w:rFonts w:ascii="Times New Roman" w:hAnsi="Times New Roman" w:cs="Times New Roman"/>
                <w:sz w:val="24"/>
                <w:szCs w:val="24"/>
              </w:rPr>
              <w:t>.</w:t>
            </w:r>
          </w:p>
        </w:tc>
      </w:tr>
      <w:tr w:rsidR="00514A0C" w:rsidRPr="00625FE1" w:rsidTr="004F2949">
        <w:tc>
          <w:tcPr>
            <w:tcW w:w="1286"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lastRenderedPageBreak/>
              <w:t xml:space="preserve">     22.</w:t>
            </w:r>
          </w:p>
        </w:tc>
        <w:tc>
          <w:tcPr>
            <w:tcW w:w="4781" w:type="dxa"/>
          </w:tcPr>
          <w:p w:rsidR="00514A0C" w:rsidRPr="00625FE1" w:rsidRDefault="00514A0C" w:rsidP="004F2949">
            <w:pPr>
              <w:rPr>
                <w:rFonts w:ascii="Times New Roman" w:hAnsi="Times New Roman" w:cs="Times New Roman"/>
                <w:b/>
                <w:sz w:val="24"/>
                <w:szCs w:val="24"/>
              </w:rPr>
            </w:pPr>
            <w:r w:rsidRPr="00625FE1">
              <w:rPr>
                <w:rFonts w:ascii="Times New Roman" w:hAnsi="Times New Roman" w:cs="Times New Roman"/>
                <w:b/>
                <w:sz w:val="24"/>
                <w:szCs w:val="24"/>
              </w:rPr>
              <w:t>День здоровья:</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1.Общешкольная утренняя зарядка.</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2.Подвижные перемены.</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3. Первенство школы по волейболу между командой учителей и учащихся.</w:t>
            </w:r>
          </w:p>
        </w:tc>
        <w:tc>
          <w:tcPr>
            <w:tcW w:w="1530"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07.04.16</w:t>
            </w:r>
          </w:p>
        </w:tc>
        <w:tc>
          <w:tcPr>
            <w:tcW w:w="2363" w:type="dxa"/>
          </w:tcPr>
          <w:p w:rsidR="00514A0C" w:rsidRPr="00625FE1" w:rsidRDefault="00514A0C" w:rsidP="004F2949">
            <w:pPr>
              <w:rPr>
                <w:rFonts w:ascii="Times New Roman" w:hAnsi="Times New Roman" w:cs="Times New Roman"/>
                <w:sz w:val="24"/>
                <w:szCs w:val="24"/>
              </w:rPr>
            </w:pPr>
          </w:p>
          <w:p w:rsidR="00514A0C" w:rsidRPr="00625FE1" w:rsidRDefault="00514A0C" w:rsidP="004F2949">
            <w:pPr>
              <w:rPr>
                <w:rFonts w:ascii="Times New Roman" w:hAnsi="Times New Roman" w:cs="Times New Roman"/>
                <w:sz w:val="24"/>
                <w:szCs w:val="24"/>
              </w:rPr>
            </w:pPr>
            <w:proofErr w:type="spellStart"/>
            <w:r w:rsidRPr="00625FE1">
              <w:rPr>
                <w:rFonts w:ascii="Times New Roman" w:hAnsi="Times New Roman" w:cs="Times New Roman"/>
                <w:sz w:val="24"/>
                <w:szCs w:val="24"/>
              </w:rPr>
              <w:t>Сазыкина</w:t>
            </w:r>
            <w:proofErr w:type="spellEnd"/>
            <w:r w:rsidRPr="00625FE1">
              <w:rPr>
                <w:rFonts w:ascii="Times New Roman" w:hAnsi="Times New Roman" w:cs="Times New Roman"/>
                <w:sz w:val="24"/>
                <w:szCs w:val="24"/>
              </w:rPr>
              <w:t xml:space="preserve"> Т.А. </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Актив школьной республики «Калинка».</w:t>
            </w:r>
          </w:p>
          <w:p w:rsidR="00514A0C" w:rsidRPr="00625FE1" w:rsidRDefault="00514A0C" w:rsidP="004F2949">
            <w:pPr>
              <w:rPr>
                <w:rFonts w:ascii="Times New Roman" w:hAnsi="Times New Roman" w:cs="Times New Roman"/>
                <w:sz w:val="24"/>
                <w:szCs w:val="24"/>
              </w:rPr>
            </w:pPr>
            <w:proofErr w:type="spellStart"/>
            <w:r w:rsidRPr="00625FE1">
              <w:rPr>
                <w:rFonts w:ascii="Times New Roman" w:hAnsi="Times New Roman" w:cs="Times New Roman"/>
                <w:sz w:val="24"/>
                <w:szCs w:val="24"/>
              </w:rPr>
              <w:t>Зам</w:t>
            </w:r>
            <w:proofErr w:type="gramStart"/>
            <w:r w:rsidRPr="00625FE1">
              <w:rPr>
                <w:rFonts w:ascii="Times New Roman" w:hAnsi="Times New Roman" w:cs="Times New Roman"/>
                <w:sz w:val="24"/>
                <w:szCs w:val="24"/>
              </w:rPr>
              <w:t>.д</w:t>
            </w:r>
            <w:proofErr w:type="gramEnd"/>
            <w:r w:rsidRPr="00625FE1">
              <w:rPr>
                <w:rFonts w:ascii="Times New Roman" w:hAnsi="Times New Roman" w:cs="Times New Roman"/>
                <w:sz w:val="24"/>
                <w:szCs w:val="24"/>
              </w:rPr>
              <w:t>ир.по</w:t>
            </w:r>
            <w:proofErr w:type="spellEnd"/>
            <w:r w:rsidRPr="00625FE1">
              <w:rPr>
                <w:rFonts w:ascii="Times New Roman" w:hAnsi="Times New Roman" w:cs="Times New Roman"/>
                <w:sz w:val="24"/>
                <w:szCs w:val="24"/>
              </w:rPr>
              <w:t xml:space="preserve"> ВР, </w:t>
            </w:r>
          </w:p>
        </w:tc>
      </w:tr>
      <w:tr w:rsidR="00514A0C" w:rsidRPr="00625FE1" w:rsidTr="004F2949">
        <w:tc>
          <w:tcPr>
            <w:tcW w:w="1286" w:type="dxa"/>
          </w:tcPr>
          <w:p w:rsidR="00514A0C" w:rsidRPr="00625FE1" w:rsidRDefault="00514A0C" w:rsidP="004F2949">
            <w:pPr>
              <w:ind w:left="720"/>
              <w:rPr>
                <w:rFonts w:ascii="Times New Roman" w:hAnsi="Times New Roman" w:cs="Times New Roman"/>
                <w:sz w:val="24"/>
                <w:szCs w:val="24"/>
              </w:rPr>
            </w:pPr>
            <w:r w:rsidRPr="00625FE1">
              <w:rPr>
                <w:rFonts w:ascii="Times New Roman" w:hAnsi="Times New Roman" w:cs="Times New Roman"/>
                <w:sz w:val="24"/>
                <w:szCs w:val="24"/>
              </w:rPr>
              <w:t>23.</w:t>
            </w:r>
          </w:p>
        </w:tc>
        <w:tc>
          <w:tcPr>
            <w:tcW w:w="4781"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 xml:space="preserve">Выявление отношения  </w:t>
            </w:r>
            <w:proofErr w:type="gramStart"/>
            <w:r w:rsidRPr="00625FE1">
              <w:rPr>
                <w:rFonts w:ascii="Times New Roman" w:hAnsi="Times New Roman" w:cs="Times New Roman"/>
                <w:sz w:val="24"/>
                <w:szCs w:val="24"/>
              </w:rPr>
              <w:t>к</w:t>
            </w:r>
            <w:proofErr w:type="gramEnd"/>
            <w:r w:rsidRPr="00625FE1">
              <w:rPr>
                <w:rFonts w:ascii="Times New Roman" w:hAnsi="Times New Roman" w:cs="Times New Roman"/>
                <w:sz w:val="24"/>
                <w:szCs w:val="24"/>
              </w:rPr>
              <w:t xml:space="preserve">  ПАВ и учёт несовершеннолетних. Проведение анкетирования среди подростков и их родителей.</w:t>
            </w:r>
          </w:p>
        </w:tc>
        <w:tc>
          <w:tcPr>
            <w:tcW w:w="1530"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Октябрь</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(первично)</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 xml:space="preserve">Март </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(вторично)</w:t>
            </w:r>
          </w:p>
        </w:tc>
        <w:tc>
          <w:tcPr>
            <w:tcW w:w="2363"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ЗАМ ВР</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 xml:space="preserve"> </w:t>
            </w:r>
            <w:proofErr w:type="spellStart"/>
            <w:r w:rsidRPr="00625FE1">
              <w:rPr>
                <w:rFonts w:ascii="Times New Roman" w:hAnsi="Times New Roman" w:cs="Times New Roman"/>
                <w:sz w:val="24"/>
                <w:szCs w:val="24"/>
              </w:rPr>
              <w:t>Кл</w:t>
            </w:r>
            <w:proofErr w:type="gramStart"/>
            <w:r w:rsidRPr="00625FE1">
              <w:rPr>
                <w:rFonts w:ascii="Times New Roman" w:hAnsi="Times New Roman" w:cs="Times New Roman"/>
                <w:sz w:val="24"/>
                <w:szCs w:val="24"/>
              </w:rPr>
              <w:t>.р</w:t>
            </w:r>
            <w:proofErr w:type="gramEnd"/>
            <w:r w:rsidRPr="00625FE1">
              <w:rPr>
                <w:rFonts w:ascii="Times New Roman" w:hAnsi="Times New Roman" w:cs="Times New Roman"/>
                <w:sz w:val="24"/>
                <w:szCs w:val="24"/>
              </w:rPr>
              <w:t>ук</w:t>
            </w:r>
            <w:proofErr w:type="spellEnd"/>
            <w:r w:rsidRPr="00625FE1">
              <w:rPr>
                <w:rFonts w:ascii="Times New Roman" w:hAnsi="Times New Roman" w:cs="Times New Roman"/>
                <w:sz w:val="24"/>
                <w:szCs w:val="24"/>
              </w:rPr>
              <w:t>.</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Психолог школы</w:t>
            </w:r>
          </w:p>
        </w:tc>
      </w:tr>
      <w:tr w:rsidR="00514A0C" w:rsidRPr="00625FE1" w:rsidTr="004F2949">
        <w:tc>
          <w:tcPr>
            <w:tcW w:w="1286" w:type="dxa"/>
          </w:tcPr>
          <w:p w:rsidR="00514A0C" w:rsidRPr="00625FE1" w:rsidRDefault="00514A0C" w:rsidP="004F2949">
            <w:pPr>
              <w:ind w:left="720"/>
              <w:rPr>
                <w:rFonts w:ascii="Times New Roman" w:hAnsi="Times New Roman" w:cs="Times New Roman"/>
                <w:sz w:val="24"/>
                <w:szCs w:val="24"/>
              </w:rPr>
            </w:pPr>
            <w:r w:rsidRPr="00625FE1">
              <w:rPr>
                <w:rFonts w:ascii="Times New Roman" w:hAnsi="Times New Roman" w:cs="Times New Roman"/>
                <w:sz w:val="24"/>
                <w:szCs w:val="24"/>
              </w:rPr>
              <w:t>24.</w:t>
            </w:r>
          </w:p>
        </w:tc>
        <w:tc>
          <w:tcPr>
            <w:tcW w:w="4781"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 xml:space="preserve">Информировать родителей, ОО Кагальницкого района,  </w:t>
            </w:r>
            <w:proofErr w:type="spellStart"/>
            <w:r w:rsidRPr="00625FE1">
              <w:rPr>
                <w:rFonts w:ascii="Times New Roman" w:hAnsi="Times New Roman" w:cs="Times New Roman"/>
                <w:sz w:val="24"/>
                <w:szCs w:val="24"/>
              </w:rPr>
              <w:t>Кагальницкое</w:t>
            </w:r>
            <w:proofErr w:type="spellEnd"/>
            <w:r w:rsidRPr="00625FE1">
              <w:rPr>
                <w:rFonts w:ascii="Times New Roman" w:hAnsi="Times New Roman" w:cs="Times New Roman"/>
                <w:sz w:val="24"/>
                <w:szCs w:val="24"/>
              </w:rPr>
              <w:t xml:space="preserve"> ОВД, Зерноградский межрайонный ФСКН о несовершеннолетних</w:t>
            </w:r>
            <w:proofErr w:type="gramStart"/>
            <w:r w:rsidRPr="00625FE1">
              <w:rPr>
                <w:rFonts w:ascii="Times New Roman" w:hAnsi="Times New Roman" w:cs="Times New Roman"/>
                <w:sz w:val="24"/>
                <w:szCs w:val="24"/>
              </w:rPr>
              <w:t xml:space="preserve"> ,</w:t>
            </w:r>
            <w:proofErr w:type="gramEnd"/>
            <w:r w:rsidRPr="00625FE1">
              <w:rPr>
                <w:rFonts w:ascii="Times New Roman" w:hAnsi="Times New Roman" w:cs="Times New Roman"/>
                <w:sz w:val="24"/>
                <w:szCs w:val="24"/>
              </w:rPr>
              <w:t xml:space="preserve"> склонных к ПАВ.</w:t>
            </w:r>
          </w:p>
        </w:tc>
        <w:tc>
          <w:tcPr>
            <w:tcW w:w="1530"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По случаю выявления</w:t>
            </w:r>
          </w:p>
        </w:tc>
        <w:tc>
          <w:tcPr>
            <w:tcW w:w="2363"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ЗАМ ВР</w:t>
            </w:r>
          </w:p>
        </w:tc>
      </w:tr>
      <w:tr w:rsidR="00514A0C" w:rsidRPr="00625FE1" w:rsidTr="004F2949">
        <w:tc>
          <w:tcPr>
            <w:tcW w:w="1286" w:type="dxa"/>
          </w:tcPr>
          <w:p w:rsidR="00514A0C" w:rsidRPr="00625FE1" w:rsidRDefault="00514A0C" w:rsidP="004F2949">
            <w:pPr>
              <w:ind w:left="720"/>
              <w:rPr>
                <w:rFonts w:ascii="Times New Roman" w:hAnsi="Times New Roman" w:cs="Times New Roman"/>
                <w:sz w:val="24"/>
                <w:szCs w:val="24"/>
              </w:rPr>
            </w:pPr>
            <w:r w:rsidRPr="00625FE1">
              <w:rPr>
                <w:rFonts w:ascii="Times New Roman" w:hAnsi="Times New Roman" w:cs="Times New Roman"/>
                <w:sz w:val="24"/>
                <w:szCs w:val="24"/>
              </w:rPr>
              <w:t>25.</w:t>
            </w:r>
          </w:p>
        </w:tc>
        <w:tc>
          <w:tcPr>
            <w:tcW w:w="4781"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Предоставлять в ОО КР отчёты о несовершеннолетних, склонных к употреблению ПАВ.</w:t>
            </w:r>
          </w:p>
        </w:tc>
        <w:tc>
          <w:tcPr>
            <w:tcW w:w="1530"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ДО 14.11.15</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28.01.16</w:t>
            </w:r>
          </w:p>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28.05.16</w:t>
            </w:r>
          </w:p>
        </w:tc>
        <w:tc>
          <w:tcPr>
            <w:tcW w:w="2363"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ЗАМ ВР</w:t>
            </w:r>
          </w:p>
        </w:tc>
      </w:tr>
      <w:tr w:rsidR="00514A0C" w:rsidRPr="00625FE1" w:rsidTr="004F2949">
        <w:tc>
          <w:tcPr>
            <w:tcW w:w="1286" w:type="dxa"/>
          </w:tcPr>
          <w:p w:rsidR="00514A0C" w:rsidRPr="00625FE1" w:rsidRDefault="00514A0C" w:rsidP="004F2949">
            <w:pPr>
              <w:ind w:left="720"/>
              <w:rPr>
                <w:rFonts w:ascii="Times New Roman" w:hAnsi="Times New Roman" w:cs="Times New Roman"/>
                <w:sz w:val="24"/>
                <w:szCs w:val="24"/>
              </w:rPr>
            </w:pPr>
            <w:r w:rsidRPr="00625FE1">
              <w:rPr>
                <w:rFonts w:ascii="Times New Roman" w:hAnsi="Times New Roman" w:cs="Times New Roman"/>
                <w:sz w:val="24"/>
                <w:szCs w:val="24"/>
              </w:rPr>
              <w:t>26.</w:t>
            </w:r>
          </w:p>
        </w:tc>
        <w:tc>
          <w:tcPr>
            <w:tcW w:w="4781"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Предоставлять информацию по профилактике ПАВ в ОО КР.</w:t>
            </w:r>
          </w:p>
        </w:tc>
        <w:tc>
          <w:tcPr>
            <w:tcW w:w="1530"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По запросу.</w:t>
            </w:r>
          </w:p>
        </w:tc>
        <w:tc>
          <w:tcPr>
            <w:tcW w:w="2363"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ЗАМ ВР</w:t>
            </w:r>
          </w:p>
        </w:tc>
      </w:tr>
      <w:tr w:rsidR="00514A0C" w:rsidRPr="00625FE1" w:rsidTr="004F2949">
        <w:tc>
          <w:tcPr>
            <w:tcW w:w="1286" w:type="dxa"/>
          </w:tcPr>
          <w:p w:rsidR="00514A0C" w:rsidRPr="00625FE1" w:rsidRDefault="00514A0C" w:rsidP="004F2949">
            <w:pPr>
              <w:ind w:left="720"/>
              <w:rPr>
                <w:rFonts w:ascii="Times New Roman" w:hAnsi="Times New Roman" w:cs="Times New Roman"/>
                <w:sz w:val="24"/>
                <w:szCs w:val="24"/>
              </w:rPr>
            </w:pPr>
            <w:r w:rsidRPr="00625FE1">
              <w:rPr>
                <w:rFonts w:ascii="Times New Roman" w:hAnsi="Times New Roman" w:cs="Times New Roman"/>
                <w:sz w:val="24"/>
                <w:szCs w:val="24"/>
              </w:rPr>
              <w:t>27.</w:t>
            </w:r>
          </w:p>
        </w:tc>
        <w:tc>
          <w:tcPr>
            <w:tcW w:w="4781"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 xml:space="preserve">В рамках оздоровительного лагеря </w:t>
            </w:r>
            <w:proofErr w:type="spellStart"/>
            <w:r w:rsidRPr="00625FE1">
              <w:rPr>
                <w:rFonts w:ascii="Times New Roman" w:hAnsi="Times New Roman" w:cs="Times New Roman"/>
                <w:sz w:val="24"/>
                <w:szCs w:val="24"/>
              </w:rPr>
              <w:t>антинаркотический</w:t>
            </w:r>
            <w:proofErr w:type="spellEnd"/>
            <w:r w:rsidRPr="00625FE1">
              <w:rPr>
                <w:rFonts w:ascii="Times New Roman" w:hAnsi="Times New Roman" w:cs="Times New Roman"/>
                <w:sz w:val="24"/>
                <w:szCs w:val="24"/>
              </w:rPr>
              <w:t xml:space="preserve">  месячник «Мы – за ЗОЖ!»</w:t>
            </w:r>
          </w:p>
        </w:tc>
        <w:tc>
          <w:tcPr>
            <w:tcW w:w="1530"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Июнь - июль 2016</w:t>
            </w:r>
          </w:p>
        </w:tc>
        <w:tc>
          <w:tcPr>
            <w:tcW w:w="2363" w:type="dxa"/>
          </w:tcPr>
          <w:p w:rsidR="00514A0C" w:rsidRPr="00625FE1" w:rsidRDefault="00514A0C" w:rsidP="004F2949">
            <w:pPr>
              <w:rPr>
                <w:rFonts w:ascii="Times New Roman" w:hAnsi="Times New Roman" w:cs="Times New Roman"/>
                <w:sz w:val="24"/>
                <w:szCs w:val="24"/>
              </w:rPr>
            </w:pPr>
            <w:r w:rsidRPr="00625FE1">
              <w:rPr>
                <w:rFonts w:ascii="Times New Roman" w:hAnsi="Times New Roman" w:cs="Times New Roman"/>
                <w:sz w:val="24"/>
                <w:szCs w:val="24"/>
              </w:rPr>
              <w:t>Начальник ДОЛ - 2016</w:t>
            </w:r>
          </w:p>
        </w:tc>
      </w:tr>
    </w:tbl>
    <w:p w:rsidR="00514A0C" w:rsidRPr="00625FE1" w:rsidRDefault="00514A0C" w:rsidP="00514A0C">
      <w:pPr>
        <w:pStyle w:val="3"/>
        <w:spacing w:before="0" w:after="0"/>
        <w:jc w:val="center"/>
        <w:rPr>
          <w:rFonts w:ascii="Times New Roman" w:hAnsi="Times New Roman" w:cs="Times New Roman"/>
          <w:sz w:val="24"/>
          <w:szCs w:val="24"/>
        </w:rPr>
      </w:pPr>
    </w:p>
    <w:p w:rsidR="00514A0C" w:rsidRPr="00625FE1" w:rsidRDefault="00514A0C" w:rsidP="00514A0C">
      <w:pPr>
        <w:pStyle w:val="3"/>
        <w:spacing w:before="0" w:after="0"/>
        <w:jc w:val="center"/>
        <w:rPr>
          <w:rFonts w:ascii="Times New Roman" w:hAnsi="Times New Roman" w:cs="Times New Roman"/>
          <w:sz w:val="24"/>
          <w:szCs w:val="24"/>
        </w:rPr>
      </w:pPr>
    </w:p>
    <w:p w:rsidR="00514A0C" w:rsidRPr="00625FE1" w:rsidRDefault="00514A0C" w:rsidP="00514A0C">
      <w:pPr>
        <w:pStyle w:val="3"/>
        <w:spacing w:before="0" w:after="0"/>
        <w:jc w:val="center"/>
        <w:rPr>
          <w:rFonts w:ascii="Times New Roman" w:hAnsi="Times New Roman" w:cs="Times New Roman"/>
          <w:sz w:val="24"/>
          <w:szCs w:val="24"/>
        </w:rPr>
      </w:pPr>
    </w:p>
    <w:p w:rsidR="00514A0C" w:rsidRPr="00625FE1" w:rsidRDefault="00514A0C" w:rsidP="00514A0C">
      <w:pPr>
        <w:pStyle w:val="af3"/>
        <w:spacing w:line="360" w:lineRule="auto"/>
        <w:jc w:val="left"/>
        <w:rPr>
          <w:sz w:val="24"/>
          <w:szCs w:val="24"/>
        </w:rPr>
      </w:pPr>
      <w:r w:rsidRPr="00625FE1">
        <w:rPr>
          <w:sz w:val="24"/>
          <w:szCs w:val="24"/>
        </w:rPr>
        <w:t xml:space="preserve">             </w:t>
      </w:r>
      <w:r>
        <w:rPr>
          <w:sz w:val="24"/>
          <w:szCs w:val="24"/>
        </w:rPr>
        <w:t xml:space="preserve">                             </w:t>
      </w:r>
      <w:r w:rsidRPr="00625FE1">
        <w:rPr>
          <w:sz w:val="24"/>
          <w:szCs w:val="24"/>
        </w:rPr>
        <w:t xml:space="preserve">    Приложение.                </w:t>
      </w:r>
    </w:p>
    <w:p w:rsidR="00514A0C" w:rsidRPr="00625FE1" w:rsidRDefault="00514A0C" w:rsidP="00514A0C">
      <w:pPr>
        <w:pStyle w:val="af3"/>
        <w:spacing w:line="360" w:lineRule="auto"/>
        <w:jc w:val="left"/>
        <w:rPr>
          <w:sz w:val="24"/>
          <w:szCs w:val="24"/>
        </w:rPr>
      </w:pPr>
      <w:r w:rsidRPr="00625FE1">
        <w:rPr>
          <w:sz w:val="24"/>
          <w:szCs w:val="24"/>
        </w:rPr>
        <w:t xml:space="preserve">                                Тематика бесед о наркомании.</w:t>
      </w:r>
    </w:p>
    <w:p w:rsidR="00514A0C" w:rsidRPr="00625FE1" w:rsidRDefault="00514A0C" w:rsidP="002D6779">
      <w:pPr>
        <w:pStyle w:val="af3"/>
        <w:numPr>
          <w:ilvl w:val="0"/>
          <w:numId w:val="20"/>
        </w:numPr>
        <w:spacing w:line="360" w:lineRule="auto"/>
        <w:jc w:val="left"/>
        <w:rPr>
          <w:b w:val="0"/>
          <w:bCs w:val="0"/>
          <w:sz w:val="24"/>
          <w:szCs w:val="24"/>
        </w:rPr>
      </w:pPr>
      <w:r w:rsidRPr="00625FE1">
        <w:rPr>
          <w:b w:val="0"/>
          <w:bCs w:val="0"/>
          <w:sz w:val="24"/>
          <w:szCs w:val="24"/>
        </w:rPr>
        <w:lastRenderedPageBreak/>
        <w:t>«Бездна, в которую надо заглянуть» (что мы знаем о наркотиках и наркомании).</w:t>
      </w:r>
    </w:p>
    <w:p w:rsidR="00514A0C" w:rsidRPr="00625FE1" w:rsidRDefault="00514A0C" w:rsidP="002D6779">
      <w:pPr>
        <w:pStyle w:val="af3"/>
        <w:numPr>
          <w:ilvl w:val="0"/>
          <w:numId w:val="20"/>
        </w:numPr>
        <w:spacing w:line="360" w:lineRule="auto"/>
        <w:jc w:val="left"/>
        <w:rPr>
          <w:b w:val="0"/>
          <w:bCs w:val="0"/>
          <w:sz w:val="24"/>
          <w:szCs w:val="24"/>
        </w:rPr>
      </w:pPr>
      <w:r w:rsidRPr="00625FE1">
        <w:rPr>
          <w:b w:val="0"/>
          <w:bCs w:val="0"/>
          <w:sz w:val="24"/>
          <w:szCs w:val="24"/>
        </w:rPr>
        <w:t>Не допустить беды.</w:t>
      </w:r>
    </w:p>
    <w:p w:rsidR="00514A0C" w:rsidRPr="00625FE1" w:rsidRDefault="00514A0C" w:rsidP="002D6779">
      <w:pPr>
        <w:pStyle w:val="af3"/>
        <w:numPr>
          <w:ilvl w:val="0"/>
          <w:numId w:val="20"/>
        </w:numPr>
        <w:spacing w:line="360" w:lineRule="auto"/>
        <w:jc w:val="left"/>
        <w:rPr>
          <w:b w:val="0"/>
          <w:bCs w:val="0"/>
          <w:sz w:val="24"/>
          <w:szCs w:val="24"/>
        </w:rPr>
      </w:pPr>
      <w:r w:rsidRPr="00625FE1">
        <w:rPr>
          <w:b w:val="0"/>
          <w:bCs w:val="0"/>
          <w:sz w:val="24"/>
          <w:szCs w:val="24"/>
        </w:rPr>
        <w:t>Наркотики и СПИД.</w:t>
      </w:r>
    </w:p>
    <w:p w:rsidR="00514A0C" w:rsidRPr="00625FE1" w:rsidRDefault="00514A0C" w:rsidP="002D6779">
      <w:pPr>
        <w:pStyle w:val="af3"/>
        <w:numPr>
          <w:ilvl w:val="0"/>
          <w:numId w:val="20"/>
        </w:numPr>
        <w:spacing w:line="360" w:lineRule="auto"/>
        <w:jc w:val="left"/>
        <w:rPr>
          <w:b w:val="0"/>
          <w:bCs w:val="0"/>
          <w:sz w:val="24"/>
          <w:szCs w:val="24"/>
        </w:rPr>
      </w:pPr>
      <w:r w:rsidRPr="00625FE1">
        <w:rPr>
          <w:b w:val="0"/>
          <w:bCs w:val="0"/>
          <w:sz w:val="24"/>
          <w:szCs w:val="24"/>
        </w:rPr>
        <w:t>«Болезнь или преступление?» (конфликт с законом).</w:t>
      </w:r>
    </w:p>
    <w:p w:rsidR="00514A0C" w:rsidRPr="00625FE1" w:rsidRDefault="00514A0C" w:rsidP="002D6779">
      <w:pPr>
        <w:pStyle w:val="af3"/>
        <w:numPr>
          <w:ilvl w:val="0"/>
          <w:numId w:val="20"/>
        </w:numPr>
        <w:spacing w:line="360" w:lineRule="auto"/>
        <w:jc w:val="left"/>
        <w:rPr>
          <w:b w:val="0"/>
          <w:bCs w:val="0"/>
          <w:sz w:val="24"/>
          <w:szCs w:val="24"/>
        </w:rPr>
      </w:pPr>
      <w:r w:rsidRPr="00625FE1">
        <w:rPr>
          <w:b w:val="0"/>
          <w:bCs w:val="0"/>
          <w:sz w:val="24"/>
          <w:szCs w:val="24"/>
        </w:rPr>
        <w:t>Если в семью пришла беда (для родителей).</w:t>
      </w:r>
    </w:p>
    <w:p w:rsidR="00514A0C" w:rsidRPr="00625FE1" w:rsidRDefault="00514A0C" w:rsidP="002D6779">
      <w:pPr>
        <w:pStyle w:val="af3"/>
        <w:numPr>
          <w:ilvl w:val="0"/>
          <w:numId w:val="20"/>
        </w:numPr>
        <w:spacing w:line="360" w:lineRule="auto"/>
        <w:jc w:val="left"/>
        <w:rPr>
          <w:b w:val="0"/>
          <w:bCs w:val="0"/>
          <w:sz w:val="24"/>
          <w:szCs w:val="24"/>
        </w:rPr>
      </w:pPr>
      <w:r w:rsidRPr="00625FE1">
        <w:rPr>
          <w:b w:val="0"/>
          <w:bCs w:val="0"/>
          <w:sz w:val="24"/>
          <w:szCs w:val="24"/>
        </w:rPr>
        <w:t>Не дай себе погибнуть (что если тебе предложили наркотик?).</w:t>
      </w:r>
    </w:p>
    <w:p w:rsidR="00514A0C" w:rsidRPr="00625FE1" w:rsidRDefault="00514A0C" w:rsidP="002D6779">
      <w:pPr>
        <w:pStyle w:val="af3"/>
        <w:numPr>
          <w:ilvl w:val="0"/>
          <w:numId w:val="20"/>
        </w:numPr>
        <w:spacing w:line="360" w:lineRule="auto"/>
        <w:jc w:val="left"/>
        <w:rPr>
          <w:b w:val="0"/>
          <w:bCs w:val="0"/>
          <w:sz w:val="24"/>
          <w:szCs w:val="24"/>
        </w:rPr>
      </w:pPr>
      <w:r w:rsidRPr="00625FE1">
        <w:rPr>
          <w:b w:val="0"/>
          <w:bCs w:val="0"/>
          <w:sz w:val="24"/>
          <w:szCs w:val="24"/>
        </w:rPr>
        <w:t>Прости, мама! (нравственная тема).</w:t>
      </w:r>
    </w:p>
    <w:p w:rsidR="00514A0C" w:rsidRPr="00625FE1" w:rsidRDefault="00514A0C" w:rsidP="002D6779">
      <w:pPr>
        <w:pStyle w:val="af3"/>
        <w:numPr>
          <w:ilvl w:val="0"/>
          <w:numId w:val="20"/>
        </w:numPr>
        <w:spacing w:line="360" w:lineRule="auto"/>
        <w:jc w:val="left"/>
        <w:rPr>
          <w:b w:val="0"/>
          <w:bCs w:val="0"/>
          <w:sz w:val="24"/>
          <w:szCs w:val="24"/>
        </w:rPr>
      </w:pPr>
      <w:r w:rsidRPr="00625FE1">
        <w:rPr>
          <w:b w:val="0"/>
          <w:bCs w:val="0"/>
          <w:sz w:val="24"/>
          <w:szCs w:val="24"/>
        </w:rPr>
        <w:t>Опасная игра – шаг в бездну!</w:t>
      </w:r>
    </w:p>
    <w:p w:rsidR="00514A0C" w:rsidRPr="00625FE1" w:rsidRDefault="00514A0C" w:rsidP="002D6779">
      <w:pPr>
        <w:pStyle w:val="af3"/>
        <w:numPr>
          <w:ilvl w:val="0"/>
          <w:numId w:val="20"/>
        </w:numPr>
        <w:spacing w:line="360" w:lineRule="auto"/>
        <w:jc w:val="left"/>
        <w:rPr>
          <w:b w:val="0"/>
          <w:bCs w:val="0"/>
          <w:sz w:val="24"/>
          <w:szCs w:val="24"/>
        </w:rPr>
      </w:pPr>
      <w:r w:rsidRPr="00625FE1">
        <w:rPr>
          <w:b w:val="0"/>
          <w:bCs w:val="0"/>
          <w:sz w:val="24"/>
          <w:szCs w:val="24"/>
        </w:rPr>
        <w:t>«Если бы я знал» (профилактика).</w:t>
      </w:r>
    </w:p>
    <w:p w:rsidR="00514A0C" w:rsidRPr="00625FE1" w:rsidRDefault="00514A0C" w:rsidP="00514A0C">
      <w:pPr>
        <w:pStyle w:val="af3"/>
        <w:spacing w:line="360" w:lineRule="auto"/>
        <w:ind w:left="1725"/>
        <w:jc w:val="left"/>
        <w:rPr>
          <w:b w:val="0"/>
          <w:bCs w:val="0"/>
          <w:sz w:val="24"/>
          <w:szCs w:val="24"/>
        </w:rPr>
      </w:pPr>
    </w:p>
    <w:p w:rsidR="00514A0C" w:rsidRPr="00625FE1" w:rsidRDefault="00514A0C" w:rsidP="00514A0C">
      <w:pPr>
        <w:pStyle w:val="af3"/>
        <w:spacing w:line="360" w:lineRule="auto"/>
        <w:jc w:val="left"/>
        <w:rPr>
          <w:sz w:val="24"/>
          <w:szCs w:val="24"/>
        </w:rPr>
      </w:pPr>
      <w:r w:rsidRPr="00625FE1">
        <w:rPr>
          <w:b w:val="0"/>
          <w:bCs w:val="0"/>
          <w:sz w:val="24"/>
          <w:szCs w:val="24"/>
        </w:rPr>
        <w:t xml:space="preserve">         </w:t>
      </w:r>
      <w:r w:rsidRPr="00625FE1">
        <w:rPr>
          <w:sz w:val="24"/>
          <w:szCs w:val="24"/>
        </w:rPr>
        <w:t>Тематика бесед для учащихся о вреде курения табака.</w:t>
      </w:r>
    </w:p>
    <w:p w:rsidR="00514A0C" w:rsidRPr="00625FE1" w:rsidRDefault="00514A0C" w:rsidP="002D6779">
      <w:pPr>
        <w:pStyle w:val="af3"/>
        <w:numPr>
          <w:ilvl w:val="0"/>
          <w:numId w:val="21"/>
        </w:numPr>
        <w:spacing w:line="360" w:lineRule="auto"/>
        <w:jc w:val="left"/>
        <w:rPr>
          <w:b w:val="0"/>
          <w:bCs w:val="0"/>
          <w:sz w:val="24"/>
          <w:szCs w:val="24"/>
        </w:rPr>
      </w:pPr>
      <w:r w:rsidRPr="00625FE1">
        <w:rPr>
          <w:b w:val="0"/>
          <w:bCs w:val="0"/>
          <w:sz w:val="24"/>
          <w:szCs w:val="24"/>
        </w:rPr>
        <w:t>Немного из истории курения табака.</w:t>
      </w:r>
    </w:p>
    <w:p w:rsidR="00514A0C" w:rsidRPr="00625FE1" w:rsidRDefault="00514A0C" w:rsidP="002D6779">
      <w:pPr>
        <w:pStyle w:val="af3"/>
        <w:numPr>
          <w:ilvl w:val="0"/>
          <w:numId w:val="21"/>
        </w:numPr>
        <w:spacing w:line="360" w:lineRule="auto"/>
        <w:jc w:val="left"/>
        <w:rPr>
          <w:b w:val="0"/>
          <w:bCs w:val="0"/>
          <w:sz w:val="24"/>
          <w:szCs w:val="24"/>
        </w:rPr>
      </w:pPr>
      <w:r w:rsidRPr="00625FE1">
        <w:rPr>
          <w:b w:val="0"/>
          <w:bCs w:val="0"/>
          <w:sz w:val="24"/>
          <w:szCs w:val="24"/>
        </w:rPr>
        <w:t>Табак и табачный дым.</w:t>
      </w:r>
    </w:p>
    <w:p w:rsidR="00514A0C" w:rsidRPr="00625FE1" w:rsidRDefault="00514A0C" w:rsidP="002D6779">
      <w:pPr>
        <w:pStyle w:val="af3"/>
        <w:numPr>
          <w:ilvl w:val="0"/>
          <w:numId w:val="21"/>
        </w:numPr>
        <w:spacing w:line="360" w:lineRule="auto"/>
        <w:jc w:val="left"/>
        <w:rPr>
          <w:b w:val="0"/>
          <w:bCs w:val="0"/>
          <w:sz w:val="24"/>
          <w:szCs w:val="24"/>
        </w:rPr>
      </w:pPr>
      <w:r w:rsidRPr="00625FE1">
        <w:rPr>
          <w:b w:val="0"/>
          <w:bCs w:val="0"/>
          <w:sz w:val="24"/>
          <w:szCs w:val="24"/>
        </w:rPr>
        <w:t>Распространенность курения табака и его причины.</w:t>
      </w:r>
    </w:p>
    <w:p w:rsidR="00514A0C" w:rsidRPr="00625FE1" w:rsidRDefault="00514A0C" w:rsidP="002D6779">
      <w:pPr>
        <w:pStyle w:val="af3"/>
        <w:numPr>
          <w:ilvl w:val="0"/>
          <w:numId w:val="21"/>
        </w:numPr>
        <w:spacing w:line="360" w:lineRule="auto"/>
        <w:jc w:val="left"/>
        <w:rPr>
          <w:b w:val="0"/>
          <w:bCs w:val="0"/>
          <w:sz w:val="24"/>
          <w:szCs w:val="24"/>
        </w:rPr>
      </w:pPr>
      <w:r w:rsidRPr="00625FE1">
        <w:rPr>
          <w:b w:val="0"/>
          <w:bCs w:val="0"/>
          <w:sz w:val="24"/>
          <w:szCs w:val="24"/>
        </w:rPr>
        <w:t>Пагубное влияние курения табака на здоровье человека (введение).</w:t>
      </w:r>
    </w:p>
    <w:p w:rsidR="00514A0C" w:rsidRPr="00625FE1" w:rsidRDefault="00514A0C" w:rsidP="002D6779">
      <w:pPr>
        <w:pStyle w:val="af3"/>
        <w:numPr>
          <w:ilvl w:val="0"/>
          <w:numId w:val="21"/>
        </w:numPr>
        <w:spacing w:line="360" w:lineRule="auto"/>
        <w:jc w:val="left"/>
        <w:rPr>
          <w:b w:val="0"/>
          <w:bCs w:val="0"/>
          <w:sz w:val="24"/>
          <w:szCs w:val="24"/>
        </w:rPr>
      </w:pPr>
      <w:r w:rsidRPr="00625FE1">
        <w:rPr>
          <w:b w:val="0"/>
          <w:bCs w:val="0"/>
          <w:sz w:val="24"/>
          <w:szCs w:val="24"/>
        </w:rPr>
        <w:t>Влияние курения на нервную систему.</w:t>
      </w:r>
    </w:p>
    <w:p w:rsidR="00514A0C" w:rsidRPr="00625FE1" w:rsidRDefault="00514A0C" w:rsidP="002D6779">
      <w:pPr>
        <w:pStyle w:val="af3"/>
        <w:numPr>
          <w:ilvl w:val="0"/>
          <w:numId w:val="21"/>
        </w:numPr>
        <w:spacing w:line="360" w:lineRule="auto"/>
        <w:jc w:val="left"/>
        <w:rPr>
          <w:b w:val="0"/>
          <w:bCs w:val="0"/>
          <w:sz w:val="24"/>
          <w:szCs w:val="24"/>
        </w:rPr>
      </w:pPr>
      <w:r w:rsidRPr="00625FE1">
        <w:rPr>
          <w:b w:val="0"/>
          <w:bCs w:val="0"/>
          <w:sz w:val="24"/>
          <w:szCs w:val="24"/>
        </w:rPr>
        <w:t xml:space="preserve">Действие табака на </w:t>
      </w:r>
      <w:proofErr w:type="spellStart"/>
      <w:proofErr w:type="gramStart"/>
      <w:r w:rsidRPr="00625FE1">
        <w:rPr>
          <w:b w:val="0"/>
          <w:bCs w:val="0"/>
          <w:sz w:val="24"/>
          <w:szCs w:val="24"/>
        </w:rPr>
        <w:t>сердечно-сосудистую</w:t>
      </w:r>
      <w:proofErr w:type="spellEnd"/>
      <w:proofErr w:type="gramEnd"/>
      <w:r w:rsidRPr="00625FE1">
        <w:rPr>
          <w:b w:val="0"/>
          <w:bCs w:val="0"/>
          <w:sz w:val="24"/>
          <w:szCs w:val="24"/>
        </w:rPr>
        <w:t xml:space="preserve">  систему.</w:t>
      </w:r>
    </w:p>
    <w:p w:rsidR="00514A0C" w:rsidRPr="00625FE1" w:rsidRDefault="00514A0C" w:rsidP="002D6779">
      <w:pPr>
        <w:pStyle w:val="af3"/>
        <w:numPr>
          <w:ilvl w:val="0"/>
          <w:numId w:val="21"/>
        </w:numPr>
        <w:spacing w:line="360" w:lineRule="auto"/>
        <w:jc w:val="left"/>
        <w:rPr>
          <w:b w:val="0"/>
          <w:bCs w:val="0"/>
          <w:sz w:val="24"/>
          <w:szCs w:val="24"/>
        </w:rPr>
      </w:pPr>
      <w:r w:rsidRPr="00625FE1">
        <w:rPr>
          <w:b w:val="0"/>
          <w:bCs w:val="0"/>
          <w:sz w:val="24"/>
          <w:szCs w:val="24"/>
        </w:rPr>
        <w:t>Влияние табака на органы дыхания.</w:t>
      </w:r>
    </w:p>
    <w:p w:rsidR="00514A0C" w:rsidRPr="00625FE1" w:rsidRDefault="00514A0C" w:rsidP="002D6779">
      <w:pPr>
        <w:pStyle w:val="af3"/>
        <w:numPr>
          <w:ilvl w:val="0"/>
          <w:numId w:val="21"/>
        </w:numPr>
        <w:spacing w:line="360" w:lineRule="auto"/>
        <w:jc w:val="left"/>
        <w:rPr>
          <w:b w:val="0"/>
          <w:bCs w:val="0"/>
          <w:sz w:val="24"/>
          <w:szCs w:val="24"/>
        </w:rPr>
      </w:pPr>
      <w:r w:rsidRPr="00625FE1">
        <w:rPr>
          <w:b w:val="0"/>
          <w:bCs w:val="0"/>
          <w:sz w:val="24"/>
          <w:szCs w:val="24"/>
        </w:rPr>
        <w:t>Влияние табака на органы пищеварения.</w:t>
      </w:r>
    </w:p>
    <w:p w:rsidR="00514A0C" w:rsidRPr="00625FE1" w:rsidRDefault="00514A0C" w:rsidP="002D6779">
      <w:pPr>
        <w:pStyle w:val="af3"/>
        <w:numPr>
          <w:ilvl w:val="0"/>
          <w:numId w:val="21"/>
        </w:numPr>
        <w:spacing w:line="360" w:lineRule="auto"/>
        <w:jc w:val="left"/>
        <w:rPr>
          <w:b w:val="0"/>
          <w:bCs w:val="0"/>
          <w:sz w:val="24"/>
          <w:szCs w:val="24"/>
        </w:rPr>
      </w:pPr>
      <w:r w:rsidRPr="00625FE1">
        <w:rPr>
          <w:b w:val="0"/>
          <w:bCs w:val="0"/>
          <w:sz w:val="24"/>
          <w:szCs w:val="24"/>
        </w:rPr>
        <w:t>Влияние табака на органы чувств и эндокринную систему.</w:t>
      </w:r>
    </w:p>
    <w:p w:rsidR="00514A0C" w:rsidRPr="00625FE1" w:rsidRDefault="00514A0C" w:rsidP="002D6779">
      <w:pPr>
        <w:pStyle w:val="af3"/>
        <w:numPr>
          <w:ilvl w:val="0"/>
          <w:numId w:val="21"/>
        </w:numPr>
        <w:spacing w:line="360" w:lineRule="auto"/>
        <w:jc w:val="left"/>
        <w:rPr>
          <w:b w:val="0"/>
          <w:bCs w:val="0"/>
          <w:sz w:val="24"/>
          <w:szCs w:val="24"/>
        </w:rPr>
      </w:pPr>
      <w:r w:rsidRPr="00625FE1">
        <w:rPr>
          <w:b w:val="0"/>
          <w:bCs w:val="0"/>
          <w:sz w:val="24"/>
          <w:szCs w:val="24"/>
        </w:rPr>
        <w:t>Курение и рак.</w:t>
      </w:r>
    </w:p>
    <w:p w:rsidR="00514A0C" w:rsidRPr="00625FE1" w:rsidRDefault="00514A0C" w:rsidP="002D6779">
      <w:pPr>
        <w:pStyle w:val="af3"/>
        <w:numPr>
          <w:ilvl w:val="0"/>
          <w:numId w:val="21"/>
        </w:numPr>
        <w:spacing w:line="360" w:lineRule="auto"/>
        <w:jc w:val="left"/>
        <w:rPr>
          <w:b w:val="0"/>
          <w:bCs w:val="0"/>
          <w:sz w:val="24"/>
          <w:szCs w:val="24"/>
        </w:rPr>
      </w:pPr>
      <w:r w:rsidRPr="00625FE1">
        <w:rPr>
          <w:b w:val="0"/>
          <w:bCs w:val="0"/>
          <w:sz w:val="24"/>
          <w:szCs w:val="24"/>
        </w:rPr>
        <w:t>Курение и женский организм.</w:t>
      </w:r>
    </w:p>
    <w:p w:rsidR="00514A0C" w:rsidRPr="00625FE1" w:rsidRDefault="00514A0C" w:rsidP="002D6779">
      <w:pPr>
        <w:pStyle w:val="af3"/>
        <w:numPr>
          <w:ilvl w:val="0"/>
          <w:numId w:val="21"/>
        </w:numPr>
        <w:spacing w:line="360" w:lineRule="auto"/>
        <w:jc w:val="left"/>
        <w:rPr>
          <w:b w:val="0"/>
          <w:bCs w:val="0"/>
          <w:sz w:val="24"/>
          <w:szCs w:val="24"/>
        </w:rPr>
      </w:pPr>
      <w:r w:rsidRPr="00625FE1">
        <w:rPr>
          <w:b w:val="0"/>
          <w:bCs w:val="0"/>
          <w:sz w:val="24"/>
          <w:szCs w:val="24"/>
        </w:rPr>
        <w:t>Влияние курения на организм детей.</w:t>
      </w:r>
    </w:p>
    <w:p w:rsidR="00514A0C" w:rsidRPr="00625FE1" w:rsidRDefault="00514A0C" w:rsidP="002D6779">
      <w:pPr>
        <w:pStyle w:val="af3"/>
        <w:numPr>
          <w:ilvl w:val="0"/>
          <w:numId w:val="21"/>
        </w:numPr>
        <w:spacing w:line="360" w:lineRule="auto"/>
        <w:jc w:val="left"/>
        <w:rPr>
          <w:b w:val="0"/>
          <w:bCs w:val="0"/>
          <w:sz w:val="24"/>
          <w:szCs w:val="24"/>
        </w:rPr>
      </w:pPr>
      <w:r w:rsidRPr="00625FE1">
        <w:rPr>
          <w:b w:val="0"/>
          <w:bCs w:val="0"/>
          <w:sz w:val="24"/>
          <w:szCs w:val="24"/>
        </w:rPr>
        <w:t>Страдают окружающие.</w:t>
      </w:r>
    </w:p>
    <w:p w:rsidR="00514A0C" w:rsidRPr="00625FE1" w:rsidRDefault="00514A0C" w:rsidP="002D6779">
      <w:pPr>
        <w:pStyle w:val="af3"/>
        <w:numPr>
          <w:ilvl w:val="0"/>
          <w:numId w:val="21"/>
        </w:numPr>
        <w:spacing w:line="360" w:lineRule="auto"/>
        <w:jc w:val="left"/>
        <w:rPr>
          <w:b w:val="0"/>
          <w:bCs w:val="0"/>
          <w:sz w:val="24"/>
          <w:szCs w:val="24"/>
        </w:rPr>
      </w:pPr>
      <w:r w:rsidRPr="00625FE1">
        <w:rPr>
          <w:b w:val="0"/>
          <w:bCs w:val="0"/>
          <w:sz w:val="24"/>
          <w:szCs w:val="24"/>
        </w:rPr>
        <w:t>Курение и работоспособность.</w:t>
      </w:r>
    </w:p>
    <w:p w:rsidR="00514A0C" w:rsidRPr="00625FE1" w:rsidRDefault="00514A0C" w:rsidP="002D6779">
      <w:pPr>
        <w:pStyle w:val="af3"/>
        <w:numPr>
          <w:ilvl w:val="0"/>
          <w:numId w:val="21"/>
        </w:numPr>
        <w:spacing w:line="360" w:lineRule="auto"/>
        <w:jc w:val="left"/>
        <w:rPr>
          <w:b w:val="0"/>
          <w:bCs w:val="0"/>
          <w:sz w:val="24"/>
          <w:szCs w:val="24"/>
        </w:rPr>
      </w:pPr>
      <w:r w:rsidRPr="00625FE1">
        <w:rPr>
          <w:b w:val="0"/>
          <w:bCs w:val="0"/>
          <w:sz w:val="24"/>
          <w:szCs w:val="24"/>
        </w:rPr>
        <w:t xml:space="preserve">Заболеваемость и смертность </w:t>
      </w:r>
      <w:proofErr w:type="gramStart"/>
      <w:r w:rsidRPr="00625FE1">
        <w:rPr>
          <w:b w:val="0"/>
          <w:bCs w:val="0"/>
          <w:sz w:val="24"/>
          <w:szCs w:val="24"/>
        </w:rPr>
        <w:t>курящих</w:t>
      </w:r>
      <w:proofErr w:type="gramEnd"/>
      <w:r w:rsidRPr="00625FE1">
        <w:rPr>
          <w:b w:val="0"/>
          <w:bCs w:val="0"/>
          <w:sz w:val="24"/>
          <w:szCs w:val="24"/>
        </w:rPr>
        <w:t>.</w:t>
      </w:r>
    </w:p>
    <w:p w:rsidR="00514A0C" w:rsidRPr="00625FE1" w:rsidRDefault="00514A0C" w:rsidP="002D6779">
      <w:pPr>
        <w:pStyle w:val="af3"/>
        <w:numPr>
          <w:ilvl w:val="0"/>
          <w:numId w:val="21"/>
        </w:numPr>
        <w:spacing w:line="360" w:lineRule="auto"/>
        <w:jc w:val="left"/>
        <w:rPr>
          <w:b w:val="0"/>
          <w:bCs w:val="0"/>
          <w:sz w:val="24"/>
          <w:szCs w:val="24"/>
        </w:rPr>
      </w:pPr>
      <w:r w:rsidRPr="00625FE1">
        <w:rPr>
          <w:b w:val="0"/>
          <w:bCs w:val="0"/>
          <w:sz w:val="24"/>
          <w:szCs w:val="24"/>
        </w:rPr>
        <w:t>Алкоголь и курение.</w:t>
      </w:r>
    </w:p>
    <w:p w:rsidR="00514A0C" w:rsidRPr="00625FE1" w:rsidRDefault="00514A0C" w:rsidP="002D6779">
      <w:pPr>
        <w:pStyle w:val="af3"/>
        <w:numPr>
          <w:ilvl w:val="0"/>
          <w:numId w:val="21"/>
        </w:numPr>
        <w:spacing w:line="360" w:lineRule="auto"/>
        <w:jc w:val="left"/>
        <w:rPr>
          <w:b w:val="0"/>
          <w:bCs w:val="0"/>
          <w:sz w:val="24"/>
          <w:szCs w:val="24"/>
        </w:rPr>
      </w:pPr>
      <w:r w:rsidRPr="00625FE1">
        <w:rPr>
          <w:b w:val="0"/>
          <w:bCs w:val="0"/>
          <w:sz w:val="24"/>
          <w:szCs w:val="24"/>
        </w:rPr>
        <w:t>Безвредного табака нет.</w:t>
      </w:r>
    </w:p>
    <w:p w:rsidR="00514A0C" w:rsidRPr="00625FE1" w:rsidRDefault="00514A0C" w:rsidP="002D6779">
      <w:pPr>
        <w:pStyle w:val="af3"/>
        <w:numPr>
          <w:ilvl w:val="0"/>
          <w:numId w:val="21"/>
        </w:numPr>
        <w:spacing w:line="360" w:lineRule="auto"/>
        <w:jc w:val="left"/>
        <w:rPr>
          <w:b w:val="0"/>
          <w:sz w:val="24"/>
          <w:szCs w:val="24"/>
        </w:rPr>
      </w:pPr>
      <w:r w:rsidRPr="00625FE1">
        <w:rPr>
          <w:b w:val="0"/>
          <w:sz w:val="24"/>
          <w:szCs w:val="24"/>
        </w:rPr>
        <w:t>Меры борьбы с курением.</w:t>
      </w:r>
    </w:p>
    <w:p w:rsidR="00514A0C" w:rsidRPr="00625FE1" w:rsidRDefault="00514A0C" w:rsidP="00514A0C">
      <w:pPr>
        <w:rPr>
          <w:rFonts w:ascii="Times New Roman" w:hAnsi="Times New Roman" w:cs="Times New Roman"/>
          <w:sz w:val="24"/>
          <w:szCs w:val="24"/>
        </w:rPr>
      </w:pPr>
    </w:p>
    <w:p w:rsidR="00514A0C" w:rsidRPr="00625FE1" w:rsidRDefault="00514A0C" w:rsidP="00514A0C">
      <w:pPr>
        <w:rPr>
          <w:rFonts w:ascii="Times New Roman" w:hAnsi="Times New Roman" w:cs="Times New Roman"/>
          <w:sz w:val="24"/>
          <w:szCs w:val="24"/>
        </w:rPr>
      </w:pPr>
    </w:p>
    <w:p w:rsidR="00514A0C" w:rsidRPr="00625FE1" w:rsidRDefault="00514A0C" w:rsidP="00514A0C">
      <w:pPr>
        <w:pStyle w:val="af3"/>
        <w:spacing w:line="360" w:lineRule="auto"/>
        <w:rPr>
          <w:sz w:val="24"/>
          <w:szCs w:val="24"/>
        </w:rPr>
      </w:pPr>
      <w:r w:rsidRPr="00625FE1">
        <w:rPr>
          <w:sz w:val="24"/>
          <w:szCs w:val="24"/>
        </w:rPr>
        <w:t xml:space="preserve">Тематика и содержание бесед   о вреде алкоголя. </w:t>
      </w:r>
    </w:p>
    <w:p w:rsidR="00514A0C" w:rsidRPr="00625FE1" w:rsidRDefault="00514A0C" w:rsidP="002D6779">
      <w:pPr>
        <w:numPr>
          <w:ilvl w:val="0"/>
          <w:numId w:val="18"/>
        </w:numPr>
        <w:spacing w:after="0" w:line="360" w:lineRule="auto"/>
        <w:rPr>
          <w:rFonts w:ascii="Times New Roman" w:hAnsi="Times New Roman" w:cs="Times New Roman"/>
          <w:b/>
          <w:bCs/>
          <w:i/>
          <w:iCs/>
          <w:sz w:val="24"/>
          <w:szCs w:val="24"/>
        </w:rPr>
      </w:pPr>
      <w:r w:rsidRPr="00625FE1">
        <w:rPr>
          <w:rFonts w:ascii="Times New Roman" w:hAnsi="Times New Roman" w:cs="Times New Roman"/>
          <w:b/>
          <w:bCs/>
          <w:i/>
          <w:iCs/>
          <w:sz w:val="24"/>
          <w:szCs w:val="24"/>
        </w:rPr>
        <w:t>Зачем люди пьют вино?</w:t>
      </w:r>
    </w:p>
    <w:p w:rsidR="00514A0C" w:rsidRPr="00625FE1" w:rsidRDefault="00514A0C" w:rsidP="002D6779">
      <w:pPr>
        <w:numPr>
          <w:ilvl w:val="1"/>
          <w:numId w:val="18"/>
        </w:numPr>
        <w:spacing w:after="0" w:line="360" w:lineRule="auto"/>
        <w:rPr>
          <w:rFonts w:ascii="Times New Roman" w:hAnsi="Times New Roman" w:cs="Times New Roman"/>
          <w:sz w:val="24"/>
          <w:szCs w:val="24"/>
        </w:rPr>
      </w:pPr>
      <w:r w:rsidRPr="00625FE1">
        <w:rPr>
          <w:rFonts w:ascii="Times New Roman" w:hAnsi="Times New Roman" w:cs="Times New Roman"/>
          <w:sz w:val="24"/>
          <w:szCs w:val="24"/>
        </w:rPr>
        <w:t>Понятие об алкоголе и его действие на человека.</w:t>
      </w:r>
    </w:p>
    <w:p w:rsidR="00514A0C" w:rsidRPr="00625FE1" w:rsidRDefault="00514A0C" w:rsidP="002D6779">
      <w:pPr>
        <w:numPr>
          <w:ilvl w:val="1"/>
          <w:numId w:val="18"/>
        </w:numPr>
        <w:spacing w:after="0" w:line="360" w:lineRule="auto"/>
        <w:rPr>
          <w:rFonts w:ascii="Times New Roman" w:hAnsi="Times New Roman" w:cs="Times New Roman"/>
          <w:sz w:val="24"/>
          <w:szCs w:val="24"/>
        </w:rPr>
      </w:pPr>
      <w:r w:rsidRPr="00625FE1">
        <w:rPr>
          <w:rFonts w:ascii="Times New Roman" w:hAnsi="Times New Roman" w:cs="Times New Roman"/>
          <w:sz w:val="24"/>
          <w:szCs w:val="24"/>
        </w:rPr>
        <w:lastRenderedPageBreak/>
        <w:t>Причины употребления алкогольных напитков.</w:t>
      </w:r>
    </w:p>
    <w:p w:rsidR="00514A0C" w:rsidRPr="00625FE1" w:rsidRDefault="00514A0C" w:rsidP="002D6779">
      <w:pPr>
        <w:numPr>
          <w:ilvl w:val="1"/>
          <w:numId w:val="18"/>
        </w:numPr>
        <w:spacing w:after="0" w:line="360" w:lineRule="auto"/>
        <w:rPr>
          <w:rFonts w:ascii="Times New Roman" w:hAnsi="Times New Roman" w:cs="Times New Roman"/>
          <w:sz w:val="24"/>
          <w:szCs w:val="24"/>
        </w:rPr>
      </w:pPr>
      <w:r w:rsidRPr="00625FE1">
        <w:rPr>
          <w:rFonts w:ascii="Times New Roman" w:hAnsi="Times New Roman" w:cs="Times New Roman"/>
          <w:sz w:val="24"/>
          <w:szCs w:val="24"/>
        </w:rPr>
        <w:t>Неправильные, ошибочные представления людей о «пользе» алкогольных напитков.</w:t>
      </w:r>
    </w:p>
    <w:p w:rsidR="00514A0C" w:rsidRPr="00625FE1" w:rsidRDefault="00514A0C" w:rsidP="002D6779">
      <w:pPr>
        <w:numPr>
          <w:ilvl w:val="0"/>
          <w:numId w:val="18"/>
        </w:numPr>
        <w:spacing w:after="0" w:line="360" w:lineRule="auto"/>
        <w:rPr>
          <w:rFonts w:ascii="Times New Roman" w:hAnsi="Times New Roman" w:cs="Times New Roman"/>
          <w:b/>
          <w:bCs/>
          <w:i/>
          <w:iCs/>
          <w:sz w:val="24"/>
          <w:szCs w:val="24"/>
        </w:rPr>
      </w:pPr>
      <w:r w:rsidRPr="00625FE1">
        <w:rPr>
          <w:rFonts w:ascii="Times New Roman" w:hAnsi="Times New Roman" w:cs="Times New Roman"/>
          <w:b/>
          <w:bCs/>
          <w:i/>
          <w:iCs/>
          <w:sz w:val="24"/>
          <w:szCs w:val="24"/>
        </w:rPr>
        <w:t>Вино – причина многих несчастий.</w:t>
      </w:r>
    </w:p>
    <w:p w:rsidR="00514A0C" w:rsidRPr="00625FE1" w:rsidRDefault="00514A0C" w:rsidP="002D6779">
      <w:pPr>
        <w:pStyle w:val="af5"/>
        <w:numPr>
          <w:ilvl w:val="1"/>
          <w:numId w:val="18"/>
        </w:numPr>
        <w:rPr>
          <w:sz w:val="24"/>
          <w:szCs w:val="24"/>
        </w:rPr>
      </w:pPr>
      <w:r w:rsidRPr="00625FE1">
        <w:rPr>
          <w:sz w:val="24"/>
          <w:szCs w:val="24"/>
        </w:rPr>
        <w:t>Люди, употребляющие алкогольные напитки, причиняют вред себе и окружающим (ухудшается здоровье, снижаются результаты труда, ухудшаются взаимоотношения в семье, часто происходят несчастные случаи в быту и на производстве).</w:t>
      </w:r>
    </w:p>
    <w:p w:rsidR="00514A0C" w:rsidRPr="00625FE1" w:rsidRDefault="00514A0C" w:rsidP="00514A0C">
      <w:pPr>
        <w:pStyle w:val="210"/>
        <w:ind w:left="1404" w:hanging="324"/>
        <w:rPr>
          <w:sz w:val="24"/>
          <w:szCs w:val="24"/>
        </w:rPr>
      </w:pPr>
      <w:r w:rsidRPr="00625FE1">
        <w:rPr>
          <w:sz w:val="24"/>
          <w:szCs w:val="24"/>
        </w:rPr>
        <w:t>2. Учащимся следует отрицательно относиться к алкоголю, они должны понимать, что употребляющие его люди заслуживают критики, порицания.</w:t>
      </w:r>
    </w:p>
    <w:p w:rsidR="00514A0C" w:rsidRPr="00625FE1" w:rsidRDefault="00514A0C" w:rsidP="002D6779">
      <w:pPr>
        <w:numPr>
          <w:ilvl w:val="0"/>
          <w:numId w:val="18"/>
        </w:numPr>
        <w:spacing w:after="0" w:line="360" w:lineRule="auto"/>
        <w:rPr>
          <w:rFonts w:ascii="Times New Roman" w:hAnsi="Times New Roman" w:cs="Times New Roman"/>
          <w:b/>
          <w:bCs/>
          <w:i/>
          <w:iCs/>
          <w:sz w:val="24"/>
          <w:szCs w:val="24"/>
        </w:rPr>
      </w:pPr>
      <w:r w:rsidRPr="00625FE1">
        <w:rPr>
          <w:rFonts w:ascii="Times New Roman" w:hAnsi="Times New Roman" w:cs="Times New Roman"/>
          <w:b/>
          <w:bCs/>
          <w:i/>
          <w:iCs/>
          <w:sz w:val="24"/>
          <w:szCs w:val="24"/>
        </w:rPr>
        <w:t>Борьба с пьянством – задача всех людей.</w:t>
      </w:r>
    </w:p>
    <w:p w:rsidR="00514A0C" w:rsidRPr="00625FE1" w:rsidRDefault="00514A0C" w:rsidP="002D6779">
      <w:pPr>
        <w:pStyle w:val="af5"/>
        <w:numPr>
          <w:ilvl w:val="1"/>
          <w:numId w:val="18"/>
        </w:numPr>
        <w:rPr>
          <w:sz w:val="24"/>
          <w:szCs w:val="24"/>
        </w:rPr>
      </w:pPr>
      <w:r w:rsidRPr="00625FE1">
        <w:rPr>
          <w:sz w:val="24"/>
          <w:szCs w:val="24"/>
        </w:rPr>
        <w:t xml:space="preserve">Борьбу с </w:t>
      </w:r>
      <w:proofErr w:type="gramStart"/>
      <w:r w:rsidRPr="00625FE1">
        <w:rPr>
          <w:sz w:val="24"/>
          <w:szCs w:val="24"/>
        </w:rPr>
        <w:t>пьяницами</w:t>
      </w:r>
      <w:proofErr w:type="gramEnd"/>
      <w:r w:rsidRPr="00625FE1">
        <w:rPr>
          <w:sz w:val="24"/>
          <w:szCs w:val="24"/>
        </w:rPr>
        <w:t xml:space="preserve"> должны вести все люди.</w:t>
      </w:r>
    </w:p>
    <w:p w:rsidR="00514A0C" w:rsidRPr="00625FE1" w:rsidRDefault="00514A0C" w:rsidP="002D6779">
      <w:pPr>
        <w:numPr>
          <w:ilvl w:val="1"/>
          <w:numId w:val="18"/>
        </w:numPr>
        <w:spacing w:after="0" w:line="360" w:lineRule="auto"/>
        <w:rPr>
          <w:rFonts w:ascii="Times New Roman" w:hAnsi="Times New Roman" w:cs="Times New Roman"/>
          <w:b/>
          <w:bCs/>
          <w:i/>
          <w:iCs/>
          <w:sz w:val="24"/>
          <w:szCs w:val="24"/>
        </w:rPr>
      </w:pPr>
      <w:r w:rsidRPr="00625FE1">
        <w:rPr>
          <w:rFonts w:ascii="Times New Roman" w:hAnsi="Times New Roman" w:cs="Times New Roman"/>
          <w:sz w:val="24"/>
          <w:szCs w:val="24"/>
        </w:rPr>
        <w:t>Борьба нашего государства с употреблением алкогольных напитков – проявление заботы о здоровье граждан, о подрастающем поколении.</w:t>
      </w:r>
      <w:r w:rsidRPr="00625FE1">
        <w:rPr>
          <w:rFonts w:ascii="Times New Roman" w:hAnsi="Times New Roman" w:cs="Times New Roman"/>
          <w:b/>
          <w:bCs/>
          <w:i/>
          <w:iCs/>
          <w:sz w:val="24"/>
          <w:szCs w:val="24"/>
        </w:rPr>
        <w:t xml:space="preserve"> </w:t>
      </w:r>
    </w:p>
    <w:p w:rsidR="00514A0C" w:rsidRPr="00625FE1" w:rsidRDefault="00514A0C" w:rsidP="00514A0C">
      <w:pPr>
        <w:pStyle w:val="af3"/>
        <w:spacing w:line="360" w:lineRule="auto"/>
        <w:ind w:left="360"/>
        <w:rPr>
          <w:sz w:val="24"/>
          <w:szCs w:val="24"/>
        </w:rPr>
      </w:pPr>
    </w:p>
    <w:p w:rsidR="00514A0C" w:rsidRPr="00625FE1" w:rsidRDefault="00514A0C" w:rsidP="00514A0C">
      <w:pPr>
        <w:pStyle w:val="af3"/>
        <w:spacing w:line="360" w:lineRule="auto"/>
        <w:ind w:left="360"/>
        <w:rPr>
          <w:sz w:val="24"/>
          <w:szCs w:val="24"/>
        </w:rPr>
      </w:pPr>
      <w:r w:rsidRPr="00625FE1">
        <w:rPr>
          <w:sz w:val="24"/>
          <w:szCs w:val="24"/>
        </w:rPr>
        <w:t xml:space="preserve">Темы сообщений на родительских </w:t>
      </w:r>
      <w:proofErr w:type="gramStart"/>
      <w:r w:rsidRPr="00625FE1">
        <w:rPr>
          <w:sz w:val="24"/>
          <w:szCs w:val="24"/>
        </w:rPr>
        <w:t>собраниях</w:t>
      </w:r>
      <w:proofErr w:type="gramEnd"/>
    </w:p>
    <w:p w:rsidR="00514A0C" w:rsidRPr="00625FE1" w:rsidRDefault="00514A0C" w:rsidP="002D6779">
      <w:pPr>
        <w:pStyle w:val="af3"/>
        <w:numPr>
          <w:ilvl w:val="0"/>
          <w:numId w:val="19"/>
        </w:numPr>
        <w:spacing w:line="360" w:lineRule="auto"/>
        <w:jc w:val="left"/>
        <w:rPr>
          <w:b w:val="0"/>
          <w:bCs w:val="0"/>
          <w:sz w:val="24"/>
          <w:szCs w:val="24"/>
        </w:rPr>
      </w:pPr>
      <w:r w:rsidRPr="00625FE1">
        <w:rPr>
          <w:b w:val="0"/>
          <w:bCs w:val="0"/>
          <w:sz w:val="24"/>
          <w:szCs w:val="24"/>
        </w:rPr>
        <w:t>Роль и ответственность семьи в профилактике алкоголизации и наркотизации детей и подростков.</w:t>
      </w:r>
    </w:p>
    <w:p w:rsidR="00514A0C" w:rsidRPr="00625FE1" w:rsidRDefault="00514A0C" w:rsidP="002D6779">
      <w:pPr>
        <w:pStyle w:val="af3"/>
        <w:numPr>
          <w:ilvl w:val="0"/>
          <w:numId w:val="19"/>
        </w:numPr>
        <w:spacing w:line="360" w:lineRule="auto"/>
        <w:jc w:val="left"/>
        <w:rPr>
          <w:b w:val="0"/>
          <w:bCs w:val="0"/>
          <w:sz w:val="24"/>
          <w:szCs w:val="24"/>
        </w:rPr>
      </w:pPr>
      <w:r w:rsidRPr="00625FE1">
        <w:rPr>
          <w:b w:val="0"/>
          <w:bCs w:val="0"/>
          <w:sz w:val="24"/>
          <w:szCs w:val="24"/>
        </w:rPr>
        <w:t>Оздоровление семьи.</w:t>
      </w:r>
    </w:p>
    <w:p w:rsidR="00514A0C" w:rsidRPr="00625FE1" w:rsidRDefault="00514A0C" w:rsidP="002D6779">
      <w:pPr>
        <w:pStyle w:val="af3"/>
        <w:numPr>
          <w:ilvl w:val="0"/>
          <w:numId w:val="19"/>
        </w:numPr>
        <w:spacing w:line="360" w:lineRule="auto"/>
        <w:jc w:val="left"/>
        <w:rPr>
          <w:b w:val="0"/>
          <w:bCs w:val="0"/>
          <w:sz w:val="24"/>
          <w:szCs w:val="24"/>
        </w:rPr>
      </w:pPr>
      <w:r w:rsidRPr="00625FE1">
        <w:rPr>
          <w:b w:val="0"/>
          <w:bCs w:val="0"/>
          <w:sz w:val="24"/>
          <w:szCs w:val="24"/>
        </w:rPr>
        <w:t>Группы риска и раннее выявление формирующейся зависимости от алкоголя, наркотиков, одурманивающих веществ.</w:t>
      </w:r>
    </w:p>
    <w:p w:rsidR="00514A0C" w:rsidRPr="00625FE1" w:rsidRDefault="00514A0C" w:rsidP="002D6779">
      <w:pPr>
        <w:pStyle w:val="af3"/>
        <w:numPr>
          <w:ilvl w:val="0"/>
          <w:numId w:val="19"/>
        </w:numPr>
        <w:spacing w:line="360" w:lineRule="auto"/>
        <w:jc w:val="left"/>
        <w:rPr>
          <w:b w:val="0"/>
          <w:bCs w:val="0"/>
          <w:sz w:val="24"/>
          <w:szCs w:val="24"/>
        </w:rPr>
      </w:pPr>
      <w:r w:rsidRPr="00625FE1">
        <w:rPr>
          <w:b w:val="0"/>
          <w:bCs w:val="0"/>
          <w:sz w:val="24"/>
          <w:szCs w:val="24"/>
        </w:rPr>
        <w:t>Система оказания профилактической помощи и лечения.</w:t>
      </w:r>
    </w:p>
    <w:p w:rsidR="00514A0C" w:rsidRPr="00625FE1" w:rsidRDefault="00514A0C" w:rsidP="002D6779">
      <w:pPr>
        <w:pStyle w:val="af3"/>
        <w:numPr>
          <w:ilvl w:val="0"/>
          <w:numId w:val="19"/>
        </w:numPr>
        <w:spacing w:line="360" w:lineRule="auto"/>
        <w:jc w:val="left"/>
        <w:rPr>
          <w:b w:val="0"/>
          <w:bCs w:val="0"/>
          <w:sz w:val="24"/>
          <w:szCs w:val="24"/>
        </w:rPr>
      </w:pPr>
      <w:r w:rsidRPr="00625FE1">
        <w:rPr>
          <w:b w:val="0"/>
          <w:bCs w:val="0"/>
          <w:sz w:val="24"/>
          <w:szCs w:val="24"/>
        </w:rPr>
        <w:t>Подростковый алкоголизм  и наркомания, особенности течения.</w:t>
      </w:r>
    </w:p>
    <w:p w:rsidR="00514A0C" w:rsidRPr="00625FE1" w:rsidRDefault="00514A0C" w:rsidP="002D6779">
      <w:pPr>
        <w:pStyle w:val="af3"/>
        <w:numPr>
          <w:ilvl w:val="0"/>
          <w:numId w:val="19"/>
        </w:numPr>
        <w:spacing w:line="360" w:lineRule="auto"/>
        <w:jc w:val="left"/>
        <w:rPr>
          <w:b w:val="0"/>
          <w:bCs w:val="0"/>
          <w:sz w:val="24"/>
          <w:szCs w:val="24"/>
        </w:rPr>
      </w:pPr>
      <w:r w:rsidRPr="00625FE1">
        <w:rPr>
          <w:b w:val="0"/>
          <w:bCs w:val="0"/>
          <w:sz w:val="24"/>
          <w:szCs w:val="24"/>
        </w:rPr>
        <w:t>Встреча с врачом-наркологом.</w:t>
      </w:r>
    </w:p>
    <w:p w:rsidR="00514A0C" w:rsidRPr="00625FE1" w:rsidRDefault="00514A0C" w:rsidP="00514A0C">
      <w:pPr>
        <w:pStyle w:val="af3"/>
        <w:spacing w:line="360" w:lineRule="auto"/>
        <w:ind w:left="360"/>
        <w:jc w:val="left"/>
        <w:rPr>
          <w:b w:val="0"/>
          <w:bCs w:val="0"/>
          <w:sz w:val="24"/>
          <w:szCs w:val="24"/>
        </w:rPr>
      </w:pPr>
    </w:p>
    <w:p w:rsidR="00514A0C" w:rsidRPr="00625FE1" w:rsidRDefault="00514A0C" w:rsidP="00514A0C">
      <w:pPr>
        <w:pStyle w:val="af3"/>
        <w:spacing w:line="360" w:lineRule="auto"/>
        <w:rPr>
          <w:sz w:val="24"/>
          <w:szCs w:val="24"/>
        </w:rPr>
      </w:pPr>
    </w:p>
    <w:p w:rsidR="00514A0C" w:rsidRPr="00625FE1" w:rsidRDefault="00514A0C" w:rsidP="00514A0C">
      <w:pPr>
        <w:pStyle w:val="af3"/>
        <w:spacing w:line="360" w:lineRule="auto"/>
        <w:jc w:val="both"/>
        <w:rPr>
          <w:sz w:val="24"/>
          <w:szCs w:val="24"/>
        </w:rPr>
      </w:pPr>
      <w:r w:rsidRPr="00625FE1">
        <w:rPr>
          <w:sz w:val="24"/>
          <w:szCs w:val="24"/>
        </w:rPr>
        <w:t>Тематика бесед классных руководителей и воспитателей.</w:t>
      </w:r>
    </w:p>
    <w:p w:rsidR="00514A0C" w:rsidRPr="00625FE1" w:rsidRDefault="00514A0C" w:rsidP="00514A0C">
      <w:pPr>
        <w:pStyle w:val="af3"/>
        <w:spacing w:line="360" w:lineRule="auto"/>
        <w:ind w:firstLine="720"/>
        <w:jc w:val="both"/>
        <w:rPr>
          <w:b w:val="0"/>
          <w:bCs w:val="0"/>
          <w:sz w:val="24"/>
          <w:szCs w:val="24"/>
        </w:rPr>
      </w:pPr>
      <w:r w:rsidRPr="00625FE1">
        <w:rPr>
          <w:b w:val="0"/>
          <w:bCs w:val="0"/>
          <w:sz w:val="24"/>
          <w:szCs w:val="24"/>
        </w:rPr>
        <w:t xml:space="preserve">     Беседы по антиалкогольной тематике – составная часть комплекса мероприятий  по антиалкогольному воспитанию. Как правило, беседы проводятся во внеурочное время. Основная их цель – способствовать расширению знаний и представлений учащихся о сущности пьянства и алкоголизма на психику и организм, о социальных последствиях его употребления. Тематика предлагаемых бесед включает ряд направлений, достаточно полно охватывающих проблему.</w:t>
      </w:r>
    </w:p>
    <w:p w:rsidR="00514A0C" w:rsidRPr="00625FE1" w:rsidRDefault="00514A0C" w:rsidP="00514A0C">
      <w:pPr>
        <w:pStyle w:val="af3"/>
        <w:spacing w:line="360" w:lineRule="auto"/>
        <w:ind w:firstLine="720"/>
        <w:jc w:val="both"/>
        <w:rPr>
          <w:b w:val="0"/>
          <w:bCs w:val="0"/>
          <w:sz w:val="24"/>
          <w:szCs w:val="24"/>
        </w:rPr>
      </w:pPr>
      <w:r w:rsidRPr="00625FE1">
        <w:rPr>
          <w:sz w:val="24"/>
          <w:szCs w:val="24"/>
        </w:rPr>
        <w:t xml:space="preserve">Первое направление </w:t>
      </w:r>
      <w:r w:rsidRPr="00625FE1">
        <w:rPr>
          <w:b w:val="0"/>
          <w:bCs w:val="0"/>
          <w:sz w:val="24"/>
          <w:szCs w:val="24"/>
        </w:rPr>
        <w:t xml:space="preserve">– медико-биологическое. Надо раскрыть вредное влияние алкоголя на организм человека, особенно на развивающийся организм подростка, </w:t>
      </w:r>
      <w:r w:rsidRPr="00625FE1">
        <w:rPr>
          <w:b w:val="0"/>
          <w:bCs w:val="0"/>
          <w:sz w:val="24"/>
          <w:szCs w:val="24"/>
        </w:rPr>
        <w:lastRenderedPageBreak/>
        <w:t>сформировать четкие представления об алкоголизме как о тяжелом заболевании. Особое внимание уделить влиянию алкоголя на потомство.</w:t>
      </w:r>
    </w:p>
    <w:p w:rsidR="00514A0C" w:rsidRPr="00625FE1" w:rsidRDefault="00514A0C" w:rsidP="00514A0C">
      <w:pPr>
        <w:pStyle w:val="af3"/>
        <w:spacing w:line="360" w:lineRule="auto"/>
        <w:ind w:firstLine="720"/>
        <w:jc w:val="both"/>
        <w:rPr>
          <w:b w:val="0"/>
          <w:bCs w:val="0"/>
          <w:sz w:val="24"/>
          <w:szCs w:val="24"/>
        </w:rPr>
      </w:pPr>
      <w:r w:rsidRPr="00625FE1">
        <w:rPr>
          <w:sz w:val="24"/>
          <w:szCs w:val="24"/>
        </w:rPr>
        <w:t xml:space="preserve">Второе направление </w:t>
      </w:r>
      <w:r w:rsidRPr="00625FE1">
        <w:rPr>
          <w:b w:val="0"/>
          <w:bCs w:val="0"/>
          <w:sz w:val="24"/>
          <w:szCs w:val="24"/>
        </w:rPr>
        <w:t>– нравственно-эстетическое: безнравственность употребления алкоголя даже и в небольших дозах. Тематика бесед направлена на развенчание бытующего мнения о безвредности и допустимости так называемого «культурного» употребления алкоголя.</w:t>
      </w:r>
    </w:p>
    <w:p w:rsidR="00514A0C" w:rsidRPr="00625FE1" w:rsidRDefault="00514A0C" w:rsidP="00514A0C">
      <w:pPr>
        <w:pStyle w:val="af3"/>
        <w:spacing w:line="360" w:lineRule="auto"/>
        <w:ind w:firstLine="720"/>
        <w:jc w:val="both"/>
        <w:rPr>
          <w:b w:val="0"/>
          <w:bCs w:val="0"/>
          <w:sz w:val="24"/>
          <w:szCs w:val="24"/>
        </w:rPr>
      </w:pPr>
      <w:r w:rsidRPr="00625FE1">
        <w:rPr>
          <w:sz w:val="24"/>
          <w:szCs w:val="24"/>
        </w:rPr>
        <w:t>Третье направление –</w:t>
      </w:r>
      <w:r w:rsidRPr="00625FE1">
        <w:rPr>
          <w:b w:val="0"/>
          <w:bCs w:val="0"/>
          <w:sz w:val="24"/>
          <w:szCs w:val="24"/>
        </w:rPr>
        <w:t xml:space="preserve"> социально-экономическое. Здесь надо раскрыть тот урон, который наносит пьянство и алкоголизм народному хозяйству (увеличение непроизводительных расходов, производственный, дорожный и бытовой травматизм и т.д.).</w:t>
      </w:r>
    </w:p>
    <w:p w:rsidR="00514A0C" w:rsidRPr="00625FE1" w:rsidRDefault="00514A0C" w:rsidP="00514A0C">
      <w:pPr>
        <w:pStyle w:val="af3"/>
        <w:spacing w:line="360" w:lineRule="auto"/>
        <w:ind w:firstLine="720"/>
        <w:jc w:val="both"/>
        <w:rPr>
          <w:b w:val="0"/>
          <w:bCs w:val="0"/>
          <w:sz w:val="24"/>
          <w:szCs w:val="24"/>
        </w:rPr>
      </w:pPr>
      <w:r w:rsidRPr="00625FE1">
        <w:rPr>
          <w:sz w:val="24"/>
          <w:szCs w:val="24"/>
        </w:rPr>
        <w:t xml:space="preserve">Четвертое направление – </w:t>
      </w:r>
      <w:r w:rsidRPr="00625FE1">
        <w:rPr>
          <w:b w:val="0"/>
          <w:bCs w:val="0"/>
          <w:sz w:val="24"/>
          <w:szCs w:val="24"/>
        </w:rPr>
        <w:t>правовое – предусматривает знакомство с формами юридического отношения к лицам, употребляющим алкоголь, в том числе с учетом того факта, что большую часть преступлений несовершеннолетние совершают в состоянии алкогольного опьянения.</w:t>
      </w:r>
    </w:p>
    <w:p w:rsidR="00514A0C" w:rsidRPr="00625FE1" w:rsidRDefault="00514A0C" w:rsidP="00514A0C">
      <w:pPr>
        <w:pStyle w:val="af3"/>
        <w:spacing w:line="360" w:lineRule="auto"/>
        <w:ind w:firstLine="720"/>
        <w:jc w:val="both"/>
        <w:rPr>
          <w:b w:val="0"/>
          <w:bCs w:val="0"/>
          <w:sz w:val="24"/>
          <w:szCs w:val="24"/>
        </w:rPr>
      </w:pPr>
      <w:r w:rsidRPr="00625FE1">
        <w:rPr>
          <w:sz w:val="24"/>
          <w:szCs w:val="24"/>
        </w:rPr>
        <w:t xml:space="preserve">Пятое направление – </w:t>
      </w:r>
      <w:r w:rsidRPr="00625FE1">
        <w:rPr>
          <w:b w:val="0"/>
          <w:bCs w:val="0"/>
          <w:sz w:val="24"/>
          <w:szCs w:val="24"/>
        </w:rPr>
        <w:t>пропаганда трезвого, здорового образа жизни, содержательного досуга.</w:t>
      </w:r>
    </w:p>
    <w:p w:rsidR="00514A0C" w:rsidRPr="00625FE1" w:rsidRDefault="00514A0C" w:rsidP="00514A0C">
      <w:pPr>
        <w:pStyle w:val="af3"/>
        <w:spacing w:line="360" w:lineRule="auto"/>
        <w:ind w:firstLine="720"/>
        <w:jc w:val="both"/>
        <w:rPr>
          <w:b w:val="0"/>
          <w:bCs w:val="0"/>
          <w:sz w:val="24"/>
          <w:szCs w:val="24"/>
        </w:rPr>
      </w:pPr>
      <w:r w:rsidRPr="00625FE1">
        <w:rPr>
          <w:b w:val="0"/>
          <w:bCs w:val="0"/>
          <w:sz w:val="24"/>
          <w:szCs w:val="24"/>
        </w:rPr>
        <w:t>Предлагаемые темы отобраны с учетом возрастных особенностей школьников и уровня их подготовленности. Беседы (и лекции) построены по концентрическому принципу: на начальных этапах даются самые общие представления, а в дальнейшем они расширяются и детализируются.</w:t>
      </w:r>
    </w:p>
    <w:p w:rsidR="00514A0C" w:rsidRPr="00625FE1" w:rsidRDefault="00514A0C" w:rsidP="00514A0C">
      <w:pPr>
        <w:pStyle w:val="af3"/>
        <w:spacing w:line="360" w:lineRule="auto"/>
        <w:ind w:firstLine="720"/>
        <w:jc w:val="both"/>
        <w:rPr>
          <w:b w:val="0"/>
          <w:bCs w:val="0"/>
          <w:sz w:val="24"/>
          <w:szCs w:val="24"/>
        </w:rPr>
      </w:pPr>
      <w:r w:rsidRPr="00625FE1">
        <w:rPr>
          <w:b w:val="0"/>
          <w:bCs w:val="0"/>
          <w:sz w:val="24"/>
          <w:szCs w:val="24"/>
        </w:rPr>
        <w:t>К проведению бесед целесообразно привлекать медицинских работников, сотрудников органов внутренних дел и прокуратуры, работников промышленных предприятий. Беседы полезно сопровождать демонстрацией диафильмов, проводить их в порядке обсуждения просмотренных учащимися фильмов по антиалкогольной тематике. В заключение цикла в конце учебного года полезно организовать для каждой возрастной группы учащихся итоговую конференцию, обсуждение, диспут и т.д.</w:t>
      </w:r>
    </w:p>
    <w:p w:rsidR="00514A0C" w:rsidRPr="00625FE1" w:rsidRDefault="00514A0C" w:rsidP="00514A0C">
      <w:pPr>
        <w:pStyle w:val="af3"/>
        <w:spacing w:line="360" w:lineRule="auto"/>
        <w:ind w:firstLine="720"/>
        <w:jc w:val="both"/>
        <w:rPr>
          <w:b w:val="0"/>
          <w:bCs w:val="0"/>
          <w:sz w:val="24"/>
          <w:szCs w:val="24"/>
        </w:rPr>
      </w:pPr>
      <w:r w:rsidRPr="00625FE1">
        <w:rPr>
          <w:b w:val="0"/>
          <w:bCs w:val="0"/>
          <w:sz w:val="24"/>
          <w:szCs w:val="24"/>
        </w:rPr>
        <w:t xml:space="preserve">Учитель, классный руководитель, планируя беседы по антиалкогольной тематике,  может использовать варианты названий, объединять под общим названием различные аспекты проблем здорового образа жизни. Будьте готовы и к тому, что у учащихся, даже младших классов, уже сформирован комплекс представлений об алкоголе и алкогольном потреблении. Учтите также, что абсолютное большинство старшеклассников и часть 7-8-классников уже </w:t>
      </w:r>
      <w:proofErr w:type="gramStart"/>
      <w:r w:rsidRPr="00625FE1">
        <w:rPr>
          <w:b w:val="0"/>
          <w:bCs w:val="0"/>
          <w:sz w:val="24"/>
          <w:szCs w:val="24"/>
        </w:rPr>
        <w:t>знакомы</w:t>
      </w:r>
      <w:proofErr w:type="gramEnd"/>
      <w:r w:rsidRPr="00625FE1">
        <w:rPr>
          <w:b w:val="0"/>
          <w:bCs w:val="0"/>
          <w:sz w:val="24"/>
          <w:szCs w:val="24"/>
        </w:rPr>
        <w:t xml:space="preserve"> с алкоголем и другими дурманящими веществами. Поэтому лучше избегать категорических утверждений о немедленных отрицательных последствиях после первых проб алкоголя: ребята этому не поверят. Не опасайтесь критики со стороны учащихся их контраргументов.</w:t>
      </w:r>
    </w:p>
    <w:p w:rsidR="00514A0C" w:rsidRPr="00625FE1" w:rsidRDefault="00514A0C" w:rsidP="00514A0C">
      <w:pPr>
        <w:pStyle w:val="af3"/>
        <w:spacing w:line="360" w:lineRule="auto"/>
        <w:ind w:firstLine="720"/>
        <w:jc w:val="both"/>
        <w:rPr>
          <w:b w:val="0"/>
          <w:bCs w:val="0"/>
          <w:sz w:val="24"/>
          <w:szCs w:val="24"/>
        </w:rPr>
      </w:pPr>
      <w:r w:rsidRPr="00625FE1">
        <w:rPr>
          <w:b w:val="0"/>
          <w:bCs w:val="0"/>
          <w:sz w:val="24"/>
          <w:szCs w:val="24"/>
        </w:rPr>
        <w:lastRenderedPageBreak/>
        <w:t>Особую ценность представляет Ваше отношение к школьникам не как к потребителям, объекту воспитательных усилий, а как активным участникам борьбы за трезвый и здоровый образ жизни.</w:t>
      </w:r>
    </w:p>
    <w:p w:rsidR="00514A0C" w:rsidRPr="00625FE1" w:rsidRDefault="00514A0C" w:rsidP="00514A0C">
      <w:pPr>
        <w:pStyle w:val="af3"/>
        <w:spacing w:line="360" w:lineRule="auto"/>
        <w:ind w:left="360"/>
        <w:jc w:val="left"/>
        <w:rPr>
          <w:b w:val="0"/>
          <w:bCs w:val="0"/>
          <w:sz w:val="24"/>
          <w:szCs w:val="24"/>
        </w:rPr>
      </w:pPr>
    </w:p>
    <w:p w:rsidR="00514A0C" w:rsidRPr="00625FE1" w:rsidRDefault="00514A0C" w:rsidP="00514A0C">
      <w:pPr>
        <w:rPr>
          <w:rFonts w:ascii="Times New Roman" w:hAnsi="Times New Roman" w:cs="Times New Roman"/>
          <w:sz w:val="24"/>
          <w:szCs w:val="24"/>
        </w:rPr>
      </w:pPr>
    </w:p>
    <w:p w:rsidR="00514A0C" w:rsidRPr="00625FE1" w:rsidRDefault="00514A0C" w:rsidP="00514A0C">
      <w:pPr>
        <w:autoSpaceDE w:val="0"/>
        <w:autoSpaceDN w:val="0"/>
        <w:adjustRightInd w:val="0"/>
        <w:jc w:val="right"/>
        <w:rPr>
          <w:rFonts w:ascii="Times New Roman" w:hAnsi="Times New Roman" w:cs="Times New Roman"/>
          <w:sz w:val="24"/>
          <w:szCs w:val="24"/>
        </w:rPr>
      </w:pPr>
    </w:p>
    <w:p w:rsidR="00514A0C" w:rsidRPr="00625FE1" w:rsidRDefault="00514A0C" w:rsidP="00514A0C">
      <w:pPr>
        <w:autoSpaceDE w:val="0"/>
        <w:autoSpaceDN w:val="0"/>
        <w:adjustRightInd w:val="0"/>
        <w:jc w:val="right"/>
        <w:rPr>
          <w:rFonts w:ascii="Times New Roman" w:hAnsi="Times New Roman" w:cs="Times New Roman"/>
          <w:sz w:val="24"/>
          <w:szCs w:val="24"/>
        </w:rPr>
      </w:pPr>
    </w:p>
    <w:p w:rsidR="00514A0C" w:rsidRPr="00625FE1" w:rsidRDefault="00514A0C" w:rsidP="00514A0C">
      <w:pPr>
        <w:autoSpaceDE w:val="0"/>
        <w:autoSpaceDN w:val="0"/>
        <w:adjustRightInd w:val="0"/>
        <w:jc w:val="right"/>
        <w:rPr>
          <w:rFonts w:ascii="Times New Roman" w:hAnsi="Times New Roman" w:cs="Times New Roman"/>
          <w:sz w:val="24"/>
          <w:szCs w:val="24"/>
        </w:rPr>
      </w:pPr>
    </w:p>
    <w:p w:rsidR="00514A0C" w:rsidRPr="00625FE1" w:rsidRDefault="00514A0C" w:rsidP="00514A0C">
      <w:pPr>
        <w:autoSpaceDE w:val="0"/>
        <w:autoSpaceDN w:val="0"/>
        <w:adjustRightInd w:val="0"/>
        <w:jc w:val="right"/>
        <w:rPr>
          <w:rFonts w:ascii="Times New Roman" w:hAnsi="Times New Roman" w:cs="Times New Roman"/>
          <w:sz w:val="24"/>
          <w:szCs w:val="24"/>
        </w:rPr>
      </w:pPr>
    </w:p>
    <w:p w:rsidR="00514A0C" w:rsidRPr="00625FE1" w:rsidRDefault="00514A0C" w:rsidP="00514A0C">
      <w:pPr>
        <w:autoSpaceDE w:val="0"/>
        <w:autoSpaceDN w:val="0"/>
        <w:adjustRightInd w:val="0"/>
        <w:jc w:val="right"/>
        <w:rPr>
          <w:rFonts w:ascii="Times New Roman" w:hAnsi="Times New Roman" w:cs="Times New Roman"/>
          <w:sz w:val="24"/>
          <w:szCs w:val="24"/>
        </w:rPr>
      </w:pPr>
    </w:p>
    <w:p w:rsidR="00514A0C" w:rsidRPr="00625FE1" w:rsidRDefault="00514A0C" w:rsidP="00514A0C">
      <w:pPr>
        <w:autoSpaceDE w:val="0"/>
        <w:autoSpaceDN w:val="0"/>
        <w:adjustRightInd w:val="0"/>
        <w:jc w:val="right"/>
        <w:rPr>
          <w:rFonts w:ascii="Times New Roman" w:hAnsi="Times New Roman" w:cs="Times New Roman"/>
          <w:sz w:val="24"/>
          <w:szCs w:val="24"/>
        </w:rPr>
      </w:pPr>
    </w:p>
    <w:p w:rsidR="00514A0C" w:rsidRPr="00625FE1" w:rsidRDefault="00514A0C" w:rsidP="00514A0C">
      <w:pPr>
        <w:autoSpaceDE w:val="0"/>
        <w:autoSpaceDN w:val="0"/>
        <w:adjustRightInd w:val="0"/>
        <w:jc w:val="right"/>
        <w:rPr>
          <w:rFonts w:ascii="Times New Roman" w:hAnsi="Times New Roman" w:cs="Times New Roman"/>
          <w:sz w:val="24"/>
          <w:szCs w:val="24"/>
        </w:rPr>
      </w:pPr>
    </w:p>
    <w:p w:rsidR="00514A0C" w:rsidRPr="00625FE1" w:rsidRDefault="00514A0C" w:rsidP="00514A0C">
      <w:pPr>
        <w:autoSpaceDE w:val="0"/>
        <w:autoSpaceDN w:val="0"/>
        <w:adjustRightInd w:val="0"/>
        <w:jc w:val="right"/>
        <w:rPr>
          <w:rFonts w:ascii="Times New Roman" w:hAnsi="Times New Roman" w:cs="Times New Roman"/>
          <w:sz w:val="24"/>
          <w:szCs w:val="24"/>
        </w:rPr>
      </w:pPr>
    </w:p>
    <w:p w:rsidR="00514A0C" w:rsidRPr="00625FE1" w:rsidRDefault="00514A0C" w:rsidP="00514A0C">
      <w:pPr>
        <w:autoSpaceDE w:val="0"/>
        <w:autoSpaceDN w:val="0"/>
        <w:adjustRightInd w:val="0"/>
        <w:jc w:val="right"/>
        <w:rPr>
          <w:rFonts w:ascii="Times New Roman" w:hAnsi="Times New Roman" w:cs="Times New Roman"/>
          <w:sz w:val="24"/>
          <w:szCs w:val="24"/>
        </w:rPr>
      </w:pPr>
    </w:p>
    <w:p w:rsidR="00514A0C" w:rsidRPr="00625FE1" w:rsidRDefault="00514A0C" w:rsidP="00514A0C">
      <w:pPr>
        <w:autoSpaceDE w:val="0"/>
        <w:autoSpaceDN w:val="0"/>
        <w:adjustRightInd w:val="0"/>
        <w:jc w:val="right"/>
        <w:rPr>
          <w:rFonts w:ascii="Times New Roman" w:hAnsi="Times New Roman" w:cs="Times New Roman"/>
          <w:sz w:val="24"/>
          <w:szCs w:val="24"/>
        </w:rPr>
      </w:pPr>
    </w:p>
    <w:p w:rsidR="00514A0C" w:rsidRPr="00625FE1" w:rsidRDefault="00514A0C" w:rsidP="00514A0C">
      <w:pPr>
        <w:autoSpaceDE w:val="0"/>
        <w:autoSpaceDN w:val="0"/>
        <w:adjustRightInd w:val="0"/>
        <w:jc w:val="right"/>
        <w:rPr>
          <w:rFonts w:ascii="Times New Roman" w:hAnsi="Times New Roman" w:cs="Times New Roman"/>
          <w:sz w:val="24"/>
          <w:szCs w:val="24"/>
        </w:rPr>
      </w:pPr>
    </w:p>
    <w:p w:rsidR="00514A0C" w:rsidRPr="00625FE1" w:rsidRDefault="00514A0C" w:rsidP="00514A0C">
      <w:pPr>
        <w:autoSpaceDE w:val="0"/>
        <w:autoSpaceDN w:val="0"/>
        <w:adjustRightInd w:val="0"/>
        <w:jc w:val="right"/>
        <w:rPr>
          <w:rFonts w:ascii="Times New Roman" w:hAnsi="Times New Roman" w:cs="Times New Roman"/>
          <w:sz w:val="24"/>
          <w:szCs w:val="24"/>
        </w:rPr>
      </w:pPr>
    </w:p>
    <w:p w:rsidR="00514A0C" w:rsidRPr="00625FE1" w:rsidRDefault="00514A0C" w:rsidP="00514A0C">
      <w:pPr>
        <w:autoSpaceDE w:val="0"/>
        <w:autoSpaceDN w:val="0"/>
        <w:adjustRightInd w:val="0"/>
        <w:jc w:val="right"/>
        <w:rPr>
          <w:rFonts w:ascii="Times New Roman" w:hAnsi="Times New Roman" w:cs="Times New Roman"/>
          <w:sz w:val="24"/>
          <w:szCs w:val="24"/>
        </w:rPr>
      </w:pPr>
    </w:p>
    <w:p w:rsidR="00514A0C" w:rsidRDefault="00514A0C" w:rsidP="00514A0C">
      <w:pPr>
        <w:autoSpaceDE w:val="0"/>
        <w:autoSpaceDN w:val="0"/>
        <w:adjustRightInd w:val="0"/>
        <w:rPr>
          <w:rFonts w:ascii="Times New Roman" w:hAnsi="Times New Roman" w:cs="Times New Roman"/>
          <w:sz w:val="24"/>
          <w:szCs w:val="24"/>
        </w:rPr>
      </w:pPr>
    </w:p>
    <w:p w:rsidR="00514A0C" w:rsidRDefault="00514A0C" w:rsidP="00514A0C">
      <w:pPr>
        <w:autoSpaceDE w:val="0"/>
        <w:autoSpaceDN w:val="0"/>
        <w:adjustRightInd w:val="0"/>
        <w:rPr>
          <w:rFonts w:ascii="Times New Roman" w:hAnsi="Times New Roman" w:cs="Times New Roman"/>
          <w:sz w:val="24"/>
          <w:szCs w:val="24"/>
        </w:rPr>
      </w:pPr>
    </w:p>
    <w:p w:rsidR="00514A0C" w:rsidRDefault="00514A0C" w:rsidP="00514A0C">
      <w:pPr>
        <w:autoSpaceDE w:val="0"/>
        <w:autoSpaceDN w:val="0"/>
        <w:adjustRightInd w:val="0"/>
        <w:rPr>
          <w:rFonts w:ascii="Times New Roman" w:hAnsi="Times New Roman" w:cs="Times New Roman"/>
          <w:sz w:val="24"/>
          <w:szCs w:val="24"/>
        </w:rPr>
      </w:pPr>
    </w:p>
    <w:p w:rsidR="00514A0C" w:rsidRDefault="00514A0C" w:rsidP="00514A0C">
      <w:pPr>
        <w:autoSpaceDE w:val="0"/>
        <w:autoSpaceDN w:val="0"/>
        <w:adjustRightInd w:val="0"/>
        <w:rPr>
          <w:rFonts w:ascii="Times New Roman" w:hAnsi="Times New Roman" w:cs="Times New Roman"/>
          <w:sz w:val="24"/>
          <w:szCs w:val="24"/>
        </w:rPr>
      </w:pPr>
    </w:p>
    <w:p w:rsidR="00514A0C" w:rsidRDefault="00514A0C" w:rsidP="00514A0C">
      <w:pPr>
        <w:autoSpaceDE w:val="0"/>
        <w:autoSpaceDN w:val="0"/>
        <w:adjustRightInd w:val="0"/>
        <w:rPr>
          <w:rFonts w:ascii="Times New Roman" w:hAnsi="Times New Roman" w:cs="Times New Roman"/>
          <w:sz w:val="24"/>
          <w:szCs w:val="24"/>
        </w:rPr>
      </w:pPr>
    </w:p>
    <w:p w:rsidR="00514A0C" w:rsidRDefault="00514A0C" w:rsidP="00514A0C">
      <w:pPr>
        <w:autoSpaceDE w:val="0"/>
        <w:autoSpaceDN w:val="0"/>
        <w:adjustRightInd w:val="0"/>
        <w:rPr>
          <w:rFonts w:ascii="Times New Roman" w:hAnsi="Times New Roman" w:cs="Times New Roman"/>
          <w:sz w:val="24"/>
          <w:szCs w:val="24"/>
        </w:rPr>
      </w:pPr>
    </w:p>
    <w:p w:rsidR="00514A0C" w:rsidRPr="00625FE1" w:rsidRDefault="00514A0C" w:rsidP="00514A0C">
      <w:pPr>
        <w:autoSpaceDE w:val="0"/>
        <w:autoSpaceDN w:val="0"/>
        <w:adjustRightInd w:val="0"/>
        <w:rPr>
          <w:rFonts w:ascii="Times New Roman" w:hAnsi="Times New Roman" w:cs="Times New Roman"/>
          <w:sz w:val="24"/>
          <w:szCs w:val="24"/>
        </w:rPr>
      </w:pPr>
    </w:p>
    <w:p w:rsidR="00514A0C" w:rsidRPr="00625FE1" w:rsidRDefault="00514A0C" w:rsidP="00514A0C">
      <w:pPr>
        <w:autoSpaceDE w:val="0"/>
        <w:autoSpaceDN w:val="0"/>
        <w:adjustRightInd w:val="0"/>
        <w:jc w:val="right"/>
        <w:rPr>
          <w:rFonts w:ascii="Times New Roman" w:hAnsi="Times New Roman" w:cs="Times New Roman"/>
          <w:sz w:val="24"/>
          <w:szCs w:val="24"/>
        </w:rPr>
      </w:pPr>
    </w:p>
    <w:p w:rsidR="00514A0C" w:rsidRPr="00625FE1" w:rsidRDefault="00514A0C" w:rsidP="00514A0C">
      <w:pPr>
        <w:autoSpaceDE w:val="0"/>
        <w:autoSpaceDN w:val="0"/>
        <w:adjustRightInd w:val="0"/>
        <w:jc w:val="right"/>
        <w:rPr>
          <w:rFonts w:ascii="Times New Roman" w:hAnsi="Times New Roman" w:cs="Times New Roman"/>
          <w:sz w:val="24"/>
          <w:szCs w:val="24"/>
        </w:rPr>
      </w:pPr>
      <w:r w:rsidRPr="00625FE1">
        <w:rPr>
          <w:rFonts w:ascii="Times New Roman" w:hAnsi="Times New Roman" w:cs="Times New Roman"/>
          <w:sz w:val="24"/>
          <w:szCs w:val="24"/>
        </w:rPr>
        <w:t>Приложение</w:t>
      </w:r>
    </w:p>
    <w:p w:rsidR="00514A0C" w:rsidRPr="00625FE1" w:rsidRDefault="00514A0C" w:rsidP="00514A0C">
      <w:pPr>
        <w:autoSpaceDE w:val="0"/>
        <w:autoSpaceDN w:val="0"/>
        <w:adjustRightInd w:val="0"/>
        <w:rPr>
          <w:rFonts w:ascii="Times New Roman" w:hAnsi="Times New Roman" w:cs="Times New Roman"/>
          <w:sz w:val="24"/>
          <w:szCs w:val="24"/>
        </w:rPr>
      </w:pPr>
    </w:p>
    <w:p w:rsidR="00514A0C" w:rsidRPr="00625FE1" w:rsidRDefault="00514A0C" w:rsidP="00514A0C">
      <w:pPr>
        <w:autoSpaceDE w:val="0"/>
        <w:autoSpaceDN w:val="0"/>
        <w:adjustRightInd w:val="0"/>
        <w:rPr>
          <w:rFonts w:ascii="Times New Roman" w:hAnsi="Times New Roman" w:cs="Times New Roman"/>
          <w:sz w:val="24"/>
          <w:szCs w:val="24"/>
        </w:rPr>
      </w:pPr>
    </w:p>
    <w:p w:rsidR="00514A0C" w:rsidRPr="00625FE1" w:rsidRDefault="00514A0C" w:rsidP="00514A0C">
      <w:pPr>
        <w:autoSpaceDE w:val="0"/>
        <w:autoSpaceDN w:val="0"/>
        <w:adjustRightInd w:val="0"/>
        <w:jc w:val="center"/>
        <w:rPr>
          <w:rFonts w:ascii="Times New Roman" w:hAnsi="Times New Roman" w:cs="Times New Roman"/>
          <w:b/>
          <w:bCs/>
          <w:sz w:val="24"/>
          <w:szCs w:val="24"/>
        </w:rPr>
      </w:pPr>
      <w:r w:rsidRPr="00625FE1">
        <w:rPr>
          <w:rFonts w:ascii="Times New Roman" w:hAnsi="Times New Roman" w:cs="Times New Roman"/>
          <w:b/>
          <w:bCs/>
          <w:sz w:val="24"/>
          <w:szCs w:val="24"/>
        </w:rPr>
        <w:lastRenderedPageBreak/>
        <w:t>Тренинг родительской эффективности.</w:t>
      </w:r>
    </w:p>
    <w:p w:rsidR="00514A0C" w:rsidRPr="00625FE1" w:rsidRDefault="00514A0C" w:rsidP="00514A0C">
      <w:pPr>
        <w:autoSpaceDE w:val="0"/>
        <w:autoSpaceDN w:val="0"/>
        <w:adjustRightInd w:val="0"/>
        <w:ind w:firstLine="993"/>
        <w:rPr>
          <w:rFonts w:ascii="Times New Roman" w:hAnsi="Times New Roman" w:cs="Times New Roman"/>
          <w:b/>
          <w:bCs/>
          <w:sz w:val="24"/>
          <w:szCs w:val="24"/>
        </w:rPr>
      </w:pPr>
      <w:r w:rsidRPr="00625FE1">
        <w:rPr>
          <w:rFonts w:ascii="Times New Roman" w:hAnsi="Times New Roman" w:cs="Times New Roman"/>
          <w:b/>
          <w:bCs/>
          <w:sz w:val="24"/>
          <w:szCs w:val="24"/>
        </w:rPr>
        <w:t>Общие положения.</w:t>
      </w:r>
    </w:p>
    <w:p w:rsidR="00514A0C" w:rsidRPr="00625FE1" w:rsidRDefault="00514A0C" w:rsidP="00514A0C">
      <w:pPr>
        <w:autoSpaceDE w:val="0"/>
        <w:autoSpaceDN w:val="0"/>
        <w:adjustRightInd w:val="0"/>
        <w:ind w:firstLine="993"/>
        <w:jc w:val="both"/>
        <w:rPr>
          <w:rFonts w:ascii="Times New Roman" w:hAnsi="Times New Roman" w:cs="Times New Roman"/>
          <w:sz w:val="24"/>
          <w:szCs w:val="24"/>
        </w:rPr>
      </w:pPr>
      <w:r w:rsidRPr="00625FE1">
        <w:rPr>
          <w:rFonts w:ascii="Times New Roman" w:hAnsi="Times New Roman" w:cs="Times New Roman"/>
          <w:sz w:val="24"/>
          <w:szCs w:val="24"/>
        </w:rPr>
        <w:t>Тренинг рассчитан на родителей, имеющих трудности в воспитании ребенка и осознающих их.</w:t>
      </w:r>
    </w:p>
    <w:p w:rsidR="00514A0C" w:rsidRPr="00625FE1" w:rsidRDefault="00514A0C" w:rsidP="00514A0C">
      <w:pPr>
        <w:autoSpaceDE w:val="0"/>
        <w:autoSpaceDN w:val="0"/>
        <w:adjustRightInd w:val="0"/>
        <w:ind w:firstLine="993"/>
        <w:jc w:val="both"/>
        <w:rPr>
          <w:rFonts w:ascii="Times New Roman" w:hAnsi="Times New Roman" w:cs="Times New Roman"/>
          <w:sz w:val="24"/>
          <w:szCs w:val="24"/>
        </w:rPr>
      </w:pPr>
      <w:r w:rsidRPr="00625FE1">
        <w:rPr>
          <w:rFonts w:ascii="Times New Roman" w:hAnsi="Times New Roman" w:cs="Times New Roman"/>
          <w:sz w:val="24"/>
          <w:szCs w:val="24"/>
        </w:rPr>
        <w:t>Оптимально участие в нем обоих родителей. Он помогает освободиться от страхов в воспитании малыша, глубже осмыслить взаимоотношения в паре, пережить состояние равной ответственности за психологическое здоровье ребенка, а также раскрыться отцовскому и материнскому чувству в совместном переживании.</w:t>
      </w:r>
    </w:p>
    <w:p w:rsidR="00514A0C" w:rsidRPr="00625FE1" w:rsidRDefault="00514A0C" w:rsidP="00514A0C">
      <w:pPr>
        <w:autoSpaceDE w:val="0"/>
        <w:autoSpaceDN w:val="0"/>
        <w:adjustRightInd w:val="0"/>
        <w:ind w:firstLine="993"/>
        <w:jc w:val="both"/>
        <w:rPr>
          <w:rFonts w:ascii="Times New Roman" w:hAnsi="Times New Roman" w:cs="Times New Roman"/>
          <w:sz w:val="24"/>
          <w:szCs w:val="24"/>
        </w:rPr>
      </w:pPr>
      <w:r w:rsidRPr="00625FE1">
        <w:rPr>
          <w:rFonts w:ascii="Times New Roman" w:hAnsi="Times New Roman" w:cs="Times New Roman"/>
          <w:sz w:val="24"/>
          <w:szCs w:val="24"/>
        </w:rPr>
        <w:t>Специалистами в области коррекции детско-родительских отношений отмечается, что родительская компетентность и психологическая готовность родителей к свободному и ответственному взаимодействию с ребенком имеет несколько составляющих:</w:t>
      </w:r>
    </w:p>
    <w:p w:rsidR="00514A0C" w:rsidRPr="00625FE1" w:rsidRDefault="00514A0C" w:rsidP="00514A0C">
      <w:pPr>
        <w:autoSpaceDE w:val="0"/>
        <w:autoSpaceDN w:val="0"/>
        <w:adjustRightInd w:val="0"/>
        <w:jc w:val="both"/>
        <w:rPr>
          <w:rFonts w:ascii="Times New Roman" w:hAnsi="Times New Roman" w:cs="Times New Roman"/>
          <w:sz w:val="24"/>
          <w:szCs w:val="24"/>
        </w:rPr>
      </w:pPr>
      <w:r w:rsidRPr="00625FE1">
        <w:rPr>
          <w:rFonts w:ascii="Times New Roman" w:hAnsi="Times New Roman" w:cs="Times New Roman"/>
          <w:b/>
          <w:bCs/>
          <w:sz w:val="24"/>
          <w:szCs w:val="24"/>
        </w:rPr>
        <w:t xml:space="preserve">• </w:t>
      </w:r>
      <w:r w:rsidRPr="00625FE1">
        <w:rPr>
          <w:rFonts w:ascii="Times New Roman" w:hAnsi="Times New Roman" w:cs="Times New Roman"/>
          <w:sz w:val="24"/>
          <w:szCs w:val="24"/>
        </w:rPr>
        <w:t>Адекватность родительской позиции — степень ориентировки в восприятии индивидуальных особенностей ребенка, проявляющаяся в феноменах приписывания ему тех или иных качеств, в степени и в знаке искажений образа ребенка (когнитивный компонент);</w:t>
      </w:r>
    </w:p>
    <w:p w:rsidR="00514A0C" w:rsidRPr="00625FE1" w:rsidRDefault="00514A0C" w:rsidP="00514A0C">
      <w:pPr>
        <w:autoSpaceDE w:val="0"/>
        <w:autoSpaceDN w:val="0"/>
        <w:adjustRightInd w:val="0"/>
        <w:jc w:val="both"/>
        <w:rPr>
          <w:rFonts w:ascii="Times New Roman" w:hAnsi="Times New Roman" w:cs="Times New Roman"/>
          <w:sz w:val="24"/>
          <w:szCs w:val="24"/>
        </w:rPr>
      </w:pPr>
      <w:r w:rsidRPr="00625FE1">
        <w:rPr>
          <w:rFonts w:ascii="Times New Roman" w:hAnsi="Times New Roman" w:cs="Times New Roman"/>
          <w:b/>
          <w:bCs/>
          <w:sz w:val="24"/>
          <w:szCs w:val="24"/>
        </w:rPr>
        <w:t xml:space="preserve">• </w:t>
      </w:r>
      <w:r w:rsidRPr="00625FE1">
        <w:rPr>
          <w:rFonts w:ascii="Times New Roman" w:hAnsi="Times New Roman" w:cs="Times New Roman"/>
          <w:sz w:val="24"/>
          <w:szCs w:val="24"/>
        </w:rPr>
        <w:t>Динамичность родительской позиции — степень подвижности родительских установок,</w:t>
      </w:r>
    </w:p>
    <w:p w:rsidR="00514A0C" w:rsidRPr="00625FE1" w:rsidRDefault="00514A0C" w:rsidP="00514A0C">
      <w:pPr>
        <w:autoSpaceDE w:val="0"/>
        <w:autoSpaceDN w:val="0"/>
        <w:adjustRightInd w:val="0"/>
        <w:jc w:val="both"/>
        <w:rPr>
          <w:rFonts w:ascii="Times New Roman" w:hAnsi="Times New Roman" w:cs="Times New Roman"/>
          <w:sz w:val="24"/>
          <w:szCs w:val="24"/>
        </w:rPr>
      </w:pPr>
      <w:r w:rsidRPr="00625FE1">
        <w:rPr>
          <w:rFonts w:ascii="Times New Roman" w:hAnsi="Times New Roman" w:cs="Times New Roman"/>
          <w:sz w:val="24"/>
          <w:szCs w:val="24"/>
        </w:rPr>
        <w:t xml:space="preserve">способность к изменениям форм и способов взаимодействия с детьми в зависимости </w:t>
      </w:r>
      <w:proofErr w:type="gramStart"/>
      <w:r w:rsidRPr="00625FE1">
        <w:rPr>
          <w:rFonts w:ascii="Times New Roman" w:hAnsi="Times New Roman" w:cs="Times New Roman"/>
          <w:sz w:val="24"/>
          <w:szCs w:val="24"/>
        </w:rPr>
        <w:t>от</w:t>
      </w:r>
      <w:proofErr w:type="gramEnd"/>
    </w:p>
    <w:p w:rsidR="00514A0C" w:rsidRPr="00625FE1" w:rsidRDefault="00514A0C" w:rsidP="00514A0C">
      <w:pPr>
        <w:autoSpaceDE w:val="0"/>
        <w:autoSpaceDN w:val="0"/>
        <w:adjustRightInd w:val="0"/>
        <w:jc w:val="both"/>
        <w:rPr>
          <w:rFonts w:ascii="Times New Roman" w:hAnsi="Times New Roman" w:cs="Times New Roman"/>
          <w:sz w:val="24"/>
          <w:szCs w:val="24"/>
        </w:rPr>
      </w:pPr>
      <w:r w:rsidRPr="00625FE1">
        <w:rPr>
          <w:rFonts w:ascii="Times New Roman" w:hAnsi="Times New Roman" w:cs="Times New Roman"/>
          <w:sz w:val="24"/>
          <w:szCs w:val="24"/>
        </w:rPr>
        <w:t>возраста и конкретной ситуации (поведенческий компонент);</w:t>
      </w:r>
    </w:p>
    <w:p w:rsidR="00514A0C" w:rsidRPr="00625FE1" w:rsidRDefault="00514A0C" w:rsidP="00514A0C">
      <w:pPr>
        <w:autoSpaceDE w:val="0"/>
        <w:autoSpaceDN w:val="0"/>
        <w:adjustRightInd w:val="0"/>
        <w:jc w:val="both"/>
        <w:rPr>
          <w:rFonts w:ascii="Times New Roman" w:hAnsi="Times New Roman" w:cs="Times New Roman"/>
          <w:sz w:val="24"/>
          <w:szCs w:val="24"/>
        </w:rPr>
      </w:pPr>
      <w:r w:rsidRPr="00625FE1">
        <w:rPr>
          <w:rFonts w:ascii="Times New Roman" w:hAnsi="Times New Roman" w:cs="Times New Roman"/>
          <w:b/>
          <w:bCs/>
          <w:sz w:val="24"/>
          <w:szCs w:val="24"/>
        </w:rPr>
        <w:t xml:space="preserve">• </w:t>
      </w:r>
      <w:proofErr w:type="spellStart"/>
      <w:r w:rsidRPr="00625FE1">
        <w:rPr>
          <w:rFonts w:ascii="Times New Roman" w:hAnsi="Times New Roman" w:cs="Times New Roman"/>
          <w:sz w:val="24"/>
          <w:szCs w:val="24"/>
        </w:rPr>
        <w:t>Прогностичность</w:t>
      </w:r>
      <w:proofErr w:type="spellEnd"/>
      <w:r w:rsidRPr="00625FE1">
        <w:rPr>
          <w:rFonts w:ascii="Times New Roman" w:hAnsi="Times New Roman" w:cs="Times New Roman"/>
          <w:sz w:val="24"/>
          <w:szCs w:val="24"/>
        </w:rPr>
        <w:t xml:space="preserve"> родительской позиции — способность родителей к предвидению перспектив дальнейшего развития ребенка, умение «просчитать» следствия своих воспитательных воздействий (когнитивный и поведенческий компоненты).</w:t>
      </w:r>
    </w:p>
    <w:p w:rsidR="00514A0C" w:rsidRPr="00625FE1" w:rsidRDefault="00514A0C" w:rsidP="00514A0C">
      <w:pPr>
        <w:autoSpaceDE w:val="0"/>
        <w:autoSpaceDN w:val="0"/>
        <w:adjustRightInd w:val="0"/>
        <w:ind w:firstLine="851"/>
        <w:jc w:val="both"/>
        <w:rPr>
          <w:rFonts w:ascii="Times New Roman" w:hAnsi="Times New Roman" w:cs="Times New Roman"/>
          <w:sz w:val="24"/>
          <w:szCs w:val="24"/>
        </w:rPr>
      </w:pPr>
      <w:r w:rsidRPr="00625FE1">
        <w:rPr>
          <w:rFonts w:ascii="Times New Roman" w:hAnsi="Times New Roman" w:cs="Times New Roman"/>
          <w:sz w:val="24"/>
          <w:szCs w:val="24"/>
        </w:rPr>
        <w:t xml:space="preserve">Эмоциональный компонент родительской позиции проявляется по всем трем параметрам и выражается в преобладании того или иного эмоционального фона </w:t>
      </w:r>
      <w:proofErr w:type="spellStart"/>
      <w:r w:rsidRPr="00625FE1">
        <w:rPr>
          <w:rFonts w:ascii="Times New Roman" w:hAnsi="Times New Roman" w:cs="Times New Roman"/>
          <w:sz w:val="24"/>
          <w:szCs w:val="24"/>
        </w:rPr>
        <w:t>детско</w:t>
      </w:r>
      <w:proofErr w:type="spellEnd"/>
      <w:r w:rsidRPr="00625FE1">
        <w:rPr>
          <w:rFonts w:ascii="Times New Roman" w:hAnsi="Times New Roman" w:cs="Times New Roman"/>
          <w:sz w:val="24"/>
          <w:szCs w:val="24"/>
        </w:rPr>
        <w:t xml:space="preserve"> – родительских отношений.</w:t>
      </w:r>
    </w:p>
    <w:p w:rsidR="00514A0C" w:rsidRPr="00625FE1" w:rsidRDefault="00514A0C" w:rsidP="00514A0C">
      <w:pPr>
        <w:autoSpaceDE w:val="0"/>
        <w:autoSpaceDN w:val="0"/>
        <w:adjustRightInd w:val="0"/>
        <w:ind w:firstLine="851"/>
        <w:jc w:val="both"/>
        <w:rPr>
          <w:rFonts w:ascii="Times New Roman" w:hAnsi="Times New Roman" w:cs="Times New Roman"/>
          <w:sz w:val="24"/>
          <w:szCs w:val="24"/>
        </w:rPr>
      </w:pPr>
      <w:proofErr w:type="gramStart"/>
      <w:r w:rsidRPr="00625FE1">
        <w:rPr>
          <w:rFonts w:ascii="Times New Roman" w:hAnsi="Times New Roman" w:cs="Times New Roman"/>
          <w:sz w:val="24"/>
          <w:szCs w:val="24"/>
        </w:rPr>
        <w:t>В программе тренинга соединены элементы тренинга коммуникативной компетентности (Л.А. Петровская), систематического тренинга педагогической эффективности (</w:t>
      </w:r>
      <w:proofErr w:type="spellStart"/>
      <w:r w:rsidRPr="00625FE1">
        <w:rPr>
          <w:rFonts w:ascii="Times New Roman" w:hAnsi="Times New Roman" w:cs="Times New Roman"/>
          <w:sz w:val="24"/>
          <w:szCs w:val="24"/>
        </w:rPr>
        <w:t>Systematic</w:t>
      </w:r>
      <w:proofErr w:type="spellEnd"/>
      <w:r w:rsidRPr="00625FE1">
        <w:rPr>
          <w:rFonts w:ascii="Times New Roman" w:hAnsi="Times New Roman" w:cs="Times New Roman"/>
          <w:sz w:val="24"/>
          <w:szCs w:val="24"/>
        </w:rPr>
        <w:t xml:space="preserve"> </w:t>
      </w:r>
      <w:proofErr w:type="spellStart"/>
      <w:r w:rsidRPr="00625FE1">
        <w:rPr>
          <w:rFonts w:ascii="Times New Roman" w:hAnsi="Times New Roman" w:cs="Times New Roman"/>
          <w:sz w:val="24"/>
          <w:szCs w:val="24"/>
        </w:rPr>
        <w:t>Training</w:t>
      </w:r>
      <w:proofErr w:type="spellEnd"/>
      <w:r w:rsidRPr="00625FE1">
        <w:rPr>
          <w:rFonts w:ascii="Times New Roman" w:hAnsi="Times New Roman" w:cs="Times New Roman"/>
          <w:sz w:val="24"/>
          <w:szCs w:val="24"/>
        </w:rPr>
        <w:t xml:space="preserve"> </w:t>
      </w:r>
      <w:proofErr w:type="spellStart"/>
      <w:r w:rsidRPr="00625FE1">
        <w:rPr>
          <w:rFonts w:ascii="Times New Roman" w:hAnsi="Times New Roman" w:cs="Times New Roman"/>
          <w:sz w:val="24"/>
          <w:szCs w:val="24"/>
        </w:rPr>
        <w:t>for</w:t>
      </w:r>
      <w:proofErr w:type="spellEnd"/>
      <w:r w:rsidRPr="00625FE1">
        <w:rPr>
          <w:rFonts w:ascii="Times New Roman" w:hAnsi="Times New Roman" w:cs="Times New Roman"/>
          <w:sz w:val="24"/>
          <w:szCs w:val="24"/>
        </w:rPr>
        <w:t xml:space="preserve"> </w:t>
      </w:r>
      <w:proofErr w:type="spellStart"/>
      <w:r w:rsidRPr="00625FE1">
        <w:rPr>
          <w:rFonts w:ascii="Times New Roman" w:hAnsi="Times New Roman" w:cs="Times New Roman"/>
          <w:sz w:val="24"/>
          <w:szCs w:val="24"/>
        </w:rPr>
        <w:t>Effective</w:t>
      </w:r>
      <w:proofErr w:type="spellEnd"/>
      <w:r w:rsidRPr="00625FE1">
        <w:rPr>
          <w:rFonts w:ascii="Times New Roman" w:hAnsi="Times New Roman" w:cs="Times New Roman"/>
          <w:sz w:val="24"/>
          <w:szCs w:val="24"/>
        </w:rPr>
        <w:t xml:space="preserve"> </w:t>
      </w:r>
      <w:proofErr w:type="spellStart"/>
      <w:r w:rsidRPr="00625FE1">
        <w:rPr>
          <w:rFonts w:ascii="Times New Roman" w:hAnsi="Times New Roman" w:cs="Times New Roman"/>
          <w:sz w:val="24"/>
          <w:szCs w:val="24"/>
        </w:rPr>
        <w:t>Teaching</w:t>
      </w:r>
      <w:proofErr w:type="spellEnd"/>
      <w:r w:rsidRPr="00625FE1">
        <w:rPr>
          <w:rFonts w:ascii="Times New Roman" w:hAnsi="Times New Roman" w:cs="Times New Roman"/>
          <w:sz w:val="24"/>
          <w:szCs w:val="24"/>
        </w:rPr>
        <w:t xml:space="preserve"> — STET) Т. Гордона, </w:t>
      </w:r>
      <w:proofErr w:type="spellStart"/>
      <w:r w:rsidRPr="00625FE1">
        <w:rPr>
          <w:rFonts w:ascii="Times New Roman" w:hAnsi="Times New Roman" w:cs="Times New Roman"/>
          <w:sz w:val="24"/>
          <w:szCs w:val="24"/>
        </w:rPr>
        <w:t>психолого</w:t>
      </w:r>
      <w:proofErr w:type="spellEnd"/>
      <w:r w:rsidRPr="00625FE1">
        <w:rPr>
          <w:rFonts w:ascii="Times New Roman" w:hAnsi="Times New Roman" w:cs="Times New Roman"/>
          <w:sz w:val="24"/>
          <w:szCs w:val="24"/>
        </w:rPr>
        <w:t xml:space="preserve"> - </w:t>
      </w:r>
      <w:proofErr w:type="spellStart"/>
      <w:r w:rsidRPr="00625FE1">
        <w:rPr>
          <w:rFonts w:ascii="Times New Roman" w:hAnsi="Times New Roman" w:cs="Times New Roman"/>
          <w:sz w:val="24"/>
          <w:szCs w:val="24"/>
        </w:rPr>
        <w:t>акмеологического</w:t>
      </w:r>
      <w:proofErr w:type="spellEnd"/>
      <w:r w:rsidRPr="00625FE1">
        <w:rPr>
          <w:rFonts w:ascii="Times New Roman" w:hAnsi="Times New Roman" w:cs="Times New Roman"/>
          <w:sz w:val="24"/>
          <w:szCs w:val="24"/>
        </w:rPr>
        <w:t xml:space="preserve"> тренинга зрелого отцовства и материнства (Н.В. Боровикова), а также психологические паники, широко применяемые в самых разных </w:t>
      </w:r>
      <w:proofErr w:type="spellStart"/>
      <w:r w:rsidRPr="00625FE1">
        <w:rPr>
          <w:rFonts w:ascii="Times New Roman" w:hAnsi="Times New Roman" w:cs="Times New Roman"/>
          <w:sz w:val="24"/>
          <w:szCs w:val="24"/>
        </w:rPr>
        <w:t>тренинговых</w:t>
      </w:r>
      <w:proofErr w:type="spellEnd"/>
      <w:r w:rsidRPr="00625FE1">
        <w:rPr>
          <w:rFonts w:ascii="Times New Roman" w:hAnsi="Times New Roman" w:cs="Times New Roman"/>
          <w:sz w:val="24"/>
          <w:szCs w:val="24"/>
        </w:rPr>
        <w:t xml:space="preserve"> программах, направленные на осознание взаимовлияния </w:t>
      </w:r>
      <w:proofErr w:type="spellStart"/>
      <w:r w:rsidRPr="00625FE1">
        <w:rPr>
          <w:rFonts w:ascii="Times New Roman" w:hAnsi="Times New Roman" w:cs="Times New Roman"/>
          <w:sz w:val="24"/>
          <w:szCs w:val="24"/>
        </w:rPr>
        <w:t>Я-концепции</w:t>
      </w:r>
      <w:proofErr w:type="spellEnd"/>
      <w:r w:rsidRPr="00625FE1">
        <w:rPr>
          <w:rFonts w:ascii="Times New Roman" w:hAnsi="Times New Roman" w:cs="Times New Roman"/>
          <w:sz w:val="24"/>
          <w:szCs w:val="24"/>
        </w:rPr>
        <w:t xml:space="preserve"> и процесса формирования гармоничной диады «родитель-ребенок».</w:t>
      </w:r>
      <w:proofErr w:type="gramEnd"/>
    </w:p>
    <w:p w:rsidR="00514A0C" w:rsidRPr="00625FE1" w:rsidRDefault="00514A0C" w:rsidP="00514A0C">
      <w:pPr>
        <w:autoSpaceDE w:val="0"/>
        <w:autoSpaceDN w:val="0"/>
        <w:adjustRightInd w:val="0"/>
        <w:ind w:firstLine="851"/>
        <w:jc w:val="both"/>
        <w:rPr>
          <w:rFonts w:ascii="Times New Roman" w:hAnsi="Times New Roman" w:cs="Times New Roman"/>
          <w:sz w:val="24"/>
          <w:szCs w:val="24"/>
        </w:rPr>
      </w:pPr>
      <w:r w:rsidRPr="00625FE1">
        <w:rPr>
          <w:rFonts w:ascii="Times New Roman" w:hAnsi="Times New Roman" w:cs="Times New Roman"/>
          <w:sz w:val="24"/>
          <w:szCs w:val="24"/>
        </w:rPr>
        <w:t xml:space="preserve">В результате прохождения данного вида </w:t>
      </w:r>
      <w:proofErr w:type="spellStart"/>
      <w:r w:rsidRPr="00625FE1">
        <w:rPr>
          <w:rFonts w:ascii="Times New Roman" w:hAnsi="Times New Roman" w:cs="Times New Roman"/>
          <w:sz w:val="24"/>
          <w:szCs w:val="24"/>
        </w:rPr>
        <w:t>тренинговых</w:t>
      </w:r>
      <w:proofErr w:type="spellEnd"/>
      <w:r w:rsidRPr="00625FE1">
        <w:rPr>
          <w:rFonts w:ascii="Times New Roman" w:hAnsi="Times New Roman" w:cs="Times New Roman"/>
          <w:sz w:val="24"/>
          <w:szCs w:val="24"/>
        </w:rPr>
        <w:t xml:space="preserve"> занятий у участников формируются следующие умения и навыки:</w:t>
      </w:r>
    </w:p>
    <w:p w:rsidR="00514A0C" w:rsidRPr="00625FE1" w:rsidRDefault="00514A0C" w:rsidP="00514A0C">
      <w:pPr>
        <w:autoSpaceDE w:val="0"/>
        <w:autoSpaceDN w:val="0"/>
        <w:adjustRightInd w:val="0"/>
        <w:ind w:left="426" w:hanging="284"/>
        <w:jc w:val="both"/>
        <w:rPr>
          <w:rFonts w:ascii="Times New Roman" w:hAnsi="Times New Roman" w:cs="Times New Roman"/>
          <w:sz w:val="24"/>
          <w:szCs w:val="24"/>
        </w:rPr>
      </w:pPr>
      <w:r w:rsidRPr="00625FE1">
        <w:rPr>
          <w:rFonts w:ascii="Times New Roman" w:hAnsi="Times New Roman" w:cs="Times New Roman"/>
          <w:b/>
          <w:bCs/>
          <w:sz w:val="24"/>
          <w:szCs w:val="24"/>
        </w:rPr>
        <w:t xml:space="preserve">• </w:t>
      </w:r>
      <w:r w:rsidRPr="00625FE1">
        <w:rPr>
          <w:rFonts w:ascii="Times New Roman" w:hAnsi="Times New Roman" w:cs="Times New Roman"/>
          <w:sz w:val="24"/>
          <w:szCs w:val="24"/>
        </w:rPr>
        <w:t>умение чувствовать и понимать себя, навыки рефлексии своих эмоциональных состояний, вызванных взаимодействием с ребенком;</w:t>
      </w:r>
    </w:p>
    <w:p w:rsidR="00514A0C" w:rsidRPr="00625FE1" w:rsidRDefault="00514A0C" w:rsidP="00514A0C">
      <w:pPr>
        <w:autoSpaceDE w:val="0"/>
        <w:autoSpaceDN w:val="0"/>
        <w:adjustRightInd w:val="0"/>
        <w:ind w:left="426" w:hanging="284"/>
        <w:jc w:val="both"/>
        <w:rPr>
          <w:rFonts w:ascii="Times New Roman" w:hAnsi="Times New Roman" w:cs="Times New Roman"/>
          <w:sz w:val="24"/>
          <w:szCs w:val="24"/>
        </w:rPr>
      </w:pPr>
      <w:r w:rsidRPr="00625FE1">
        <w:rPr>
          <w:rFonts w:ascii="Times New Roman" w:hAnsi="Times New Roman" w:cs="Times New Roman"/>
          <w:b/>
          <w:bCs/>
          <w:sz w:val="24"/>
          <w:szCs w:val="24"/>
        </w:rPr>
        <w:lastRenderedPageBreak/>
        <w:t xml:space="preserve">• </w:t>
      </w:r>
      <w:r w:rsidRPr="00625FE1">
        <w:rPr>
          <w:rFonts w:ascii="Times New Roman" w:hAnsi="Times New Roman" w:cs="Times New Roman"/>
          <w:sz w:val="24"/>
          <w:szCs w:val="24"/>
        </w:rPr>
        <w:t xml:space="preserve">внутренняя личностная свобода самих родителей и их собственная </w:t>
      </w:r>
      <w:proofErr w:type="spellStart"/>
      <w:r w:rsidRPr="00625FE1">
        <w:rPr>
          <w:rFonts w:ascii="Times New Roman" w:hAnsi="Times New Roman" w:cs="Times New Roman"/>
          <w:sz w:val="24"/>
          <w:szCs w:val="24"/>
        </w:rPr>
        <w:t>интернальная</w:t>
      </w:r>
      <w:proofErr w:type="spellEnd"/>
      <w:r w:rsidRPr="00625FE1">
        <w:rPr>
          <w:rFonts w:ascii="Times New Roman" w:hAnsi="Times New Roman" w:cs="Times New Roman"/>
          <w:sz w:val="24"/>
          <w:szCs w:val="24"/>
        </w:rPr>
        <w:t xml:space="preserve"> позиция по отношению к жизни;</w:t>
      </w:r>
    </w:p>
    <w:p w:rsidR="00514A0C" w:rsidRPr="00625FE1" w:rsidRDefault="00514A0C" w:rsidP="00514A0C">
      <w:pPr>
        <w:autoSpaceDE w:val="0"/>
        <w:autoSpaceDN w:val="0"/>
        <w:adjustRightInd w:val="0"/>
        <w:ind w:left="426" w:hanging="284"/>
        <w:jc w:val="both"/>
        <w:rPr>
          <w:rFonts w:ascii="Times New Roman" w:hAnsi="Times New Roman" w:cs="Times New Roman"/>
          <w:sz w:val="24"/>
          <w:szCs w:val="24"/>
        </w:rPr>
      </w:pPr>
      <w:r w:rsidRPr="00625FE1">
        <w:rPr>
          <w:rFonts w:ascii="Times New Roman" w:hAnsi="Times New Roman" w:cs="Times New Roman"/>
          <w:b/>
          <w:bCs/>
          <w:sz w:val="24"/>
          <w:szCs w:val="24"/>
        </w:rPr>
        <w:t xml:space="preserve">• </w:t>
      </w:r>
      <w:r w:rsidRPr="00625FE1">
        <w:rPr>
          <w:rFonts w:ascii="Times New Roman" w:hAnsi="Times New Roman" w:cs="Times New Roman"/>
          <w:sz w:val="24"/>
          <w:szCs w:val="24"/>
        </w:rPr>
        <w:t>навыки эффективной обратной связи в общении с ребенком;</w:t>
      </w:r>
    </w:p>
    <w:p w:rsidR="00514A0C" w:rsidRPr="00625FE1" w:rsidRDefault="00514A0C" w:rsidP="00514A0C">
      <w:pPr>
        <w:autoSpaceDE w:val="0"/>
        <w:autoSpaceDN w:val="0"/>
        <w:adjustRightInd w:val="0"/>
        <w:ind w:left="426" w:hanging="284"/>
        <w:jc w:val="both"/>
        <w:rPr>
          <w:rFonts w:ascii="Times New Roman" w:hAnsi="Times New Roman" w:cs="Times New Roman"/>
          <w:sz w:val="24"/>
          <w:szCs w:val="24"/>
        </w:rPr>
      </w:pPr>
      <w:r w:rsidRPr="00625FE1">
        <w:rPr>
          <w:rFonts w:ascii="Times New Roman" w:hAnsi="Times New Roman" w:cs="Times New Roman"/>
          <w:b/>
          <w:bCs/>
          <w:sz w:val="24"/>
          <w:szCs w:val="24"/>
        </w:rPr>
        <w:t xml:space="preserve">• </w:t>
      </w:r>
      <w:r w:rsidRPr="00625FE1">
        <w:rPr>
          <w:rFonts w:ascii="Times New Roman" w:hAnsi="Times New Roman" w:cs="Times New Roman"/>
          <w:sz w:val="24"/>
          <w:szCs w:val="24"/>
        </w:rPr>
        <w:t>расширение ролевого репертуара родительского поведения.</w:t>
      </w:r>
    </w:p>
    <w:p w:rsidR="00514A0C" w:rsidRPr="00625FE1" w:rsidRDefault="00514A0C" w:rsidP="00514A0C">
      <w:pPr>
        <w:autoSpaceDE w:val="0"/>
        <w:autoSpaceDN w:val="0"/>
        <w:adjustRightInd w:val="0"/>
        <w:jc w:val="both"/>
        <w:rPr>
          <w:rFonts w:ascii="Times New Roman" w:hAnsi="Times New Roman" w:cs="Times New Roman"/>
          <w:b/>
          <w:bCs/>
          <w:sz w:val="24"/>
          <w:szCs w:val="24"/>
        </w:rPr>
      </w:pPr>
      <w:r w:rsidRPr="00625FE1">
        <w:rPr>
          <w:rFonts w:ascii="Times New Roman" w:hAnsi="Times New Roman" w:cs="Times New Roman"/>
          <w:b/>
          <w:bCs/>
          <w:sz w:val="24"/>
          <w:szCs w:val="24"/>
        </w:rPr>
        <w:t>Место проведения тренинга.</w:t>
      </w:r>
    </w:p>
    <w:p w:rsidR="00514A0C" w:rsidRPr="00625FE1" w:rsidRDefault="00514A0C" w:rsidP="00514A0C">
      <w:pPr>
        <w:autoSpaceDE w:val="0"/>
        <w:autoSpaceDN w:val="0"/>
        <w:adjustRightInd w:val="0"/>
        <w:ind w:firstLine="851"/>
        <w:jc w:val="both"/>
        <w:rPr>
          <w:rFonts w:ascii="Times New Roman" w:hAnsi="Times New Roman" w:cs="Times New Roman"/>
          <w:sz w:val="24"/>
          <w:szCs w:val="24"/>
        </w:rPr>
      </w:pPr>
      <w:r w:rsidRPr="00625FE1">
        <w:rPr>
          <w:rFonts w:ascii="Times New Roman" w:hAnsi="Times New Roman" w:cs="Times New Roman"/>
          <w:sz w:val="24"/>
          <w:szCs w:val="24"/>
        </w:rPr>
        <w:t>Занятия должны проводиться в отдельном помещении. Для предотвращения различных помех желательно, чтобы оно запиралось изнутри. Помещение должно быть достаточно просторным, чтобы участники группы могли сесть в круг и имели достаточно места для выполнения упражнений.</w:t>
      </w:r>
    </w:p>
    <w:p w:rsidR="00514A0C" w:rsidRPr="00625FE1" w:rsidRDefault="00514A0C" w:rsidP="00514A0C">
      <w:pPr>
        <w:autoSpaceDE w:val="0"/>
        <w:autoSpaceDN w:val="0"/>
        <w:adjustRightInd w:val="0"/>
        <w:jc w:val="both"/>
        <w:rPr>
          <w:rFonts w:ascii="Times New Roman" w:hAnsi="Times New Roman" w:cs="Times New Roman"/>
          <w:sz w:val="24"/>
          <w:szCs w:val="24"/>
        </w:rPr>
      </w:pPr>
      <w:r w:rsidRPr="00625FE1">
        <w:rPr>
          <w:rFonts w:ascii="Times New Roman" w:hAnsi="Times New Roman" w:cs="Times New Roman"/>
          <w:sz w:val="24"/>
          <w:szCs w:val="24"/>
        </w:rPr>
        <w:t xml:space="preserve">Качественно-количественные характеристики группы участников. Оптимальное количество участников — 12-15 человек. Лучше, если это будут родители обоего пола (матери и отцы), даже если они не образуют единую семейную пару. В силу возможной актуализации общекультурных  различий в установках на воспитание детей нежелательно одновременное участие в группе представителей разных поколений (мам и бабушек). Также представляется эффективной разнородность участников по критерию нарушения прав ребенка в семье — лучше, если в подобной группе примут участие не только те родители, которые в результате проведенной диагностики характера </w:t>
      </w:r>
      <w:proofErr w:type="spellStart"/>
      <w:r w:rsidRPr="00625FE1">
        <w:rPr>
          <w:rFonts w:ascii="Times New Roman" w:hAnsi="Times New Roman" w:cs="Times New Roman"/>
          <w:sz w:val="24"/>
          <w:szCs w:val="24"/>
        </w:rPr>
        <w:t>детско</w:t>
      </w:r>
      <w:proofErr w:type="spellEnd"/>
      <w:r w:rsidRPr="00625FE1">
        <w:rPr>
          <w:rFonts w:ascii="Times New Roman" w:hAnsi="Times New Roman" w:cs="Times New Roman"/>
          <w:sz w:val="24"/>
          <w:szCs w:val="24"/>
        </w:rPr>
        <w:t xml:space="preserve"> - родительских отношений квалифицированы как «нарушители».</w:t>
      </w:r>
    </w:p>
    <w:p w:rsidR="00514A0C" w:rsidRPr="00625FE1" w:rsidRDefault="00514A0C" w:rsidP="00514A0C">
      <w:pPr>
        <w:autoSpaceDE w:val="0"/>
        <w:autoSpaceDN w:val="0"/>
        <w:adjustRightInd w:val="0"/>
        <w:ind w:firstLine="851"/>
        <w:jc w:val="both"/>
        <w:rPr>
          <w:rFonts w:ascii="Times New Roman" w:hAnsi="Times New Roman" w:cs="Times New Roman"/>
          <w:sz w:val="24"/>
          <w:szCs w:val="24"/>
        </w:rPr>
      </w:pPr>
      <w:r w:rsidRPr="00625FE1">
        <w:rPr>
          <w:rFonts w:ascii="Times New Roman" w:hAnsi="Times New Roman" w:cs="Times New Roman"/>
          <w:sz w:val="24"/>
          <w:szCs w:val="24"/>
        </w:rPr>
        <w:t xml:space="preserve">Позиция ведущего. Ряд авторов, обозначая различные стили ведущего, говорят о трех Формах: свободное ведение, программированное ведение и компромиссная, промежуточная форма (Ю.М. Жуков, Л.А. Петровская, П.В. </w:t>
      </w:r>
      <w:proofErr w:type="spellStart"/>
      <w:r w:rsidRPr="00625FE1">
        <w:rPr>
          <w:rFonts w:ascii="Times New Roman" w:hAnsi="Times New Roman" w:cs="Times New Roman"/>
          <w:sz w:val="24"/>
          <w:szCs w:val="24"/>
        </w:rPr>
        <w:t>Растянников</w:t>
      </w:r>
      <w:proofErr w:type="spellEnd"/>
      <w:r w:rsidRPr="00625FE1">
        <w:rPr>
          <w:rFonts w:ascii="Times New Roman" w:hAnsi="Times New Roman" w:cs="Times New Roman"/>
          <w:sz w:val="24"/>
          <w:szCs w:val="24"/>
        </w:rPr>
        <w:t>.) Выбор того или иного стиля определяется складывающейся ситуацией и общими психотерапевтическими установками самого ведущего, но в любом случае должен обеспечивать возможность «сглаживать» конфликтные ситуации и избегать создания барьеров в общении участников.</w:t>
      </w:r>
    </w:p>
    <w:p w:rsidR="00514A0C" w:rsidRPr="00625FE1" w:rsidRDefault="00514A0C" w:rsidP="00514A0C">
      <w:pPr>
        <w:autoSpaceDE w:val="0"/>
        <w:autoSpaceDN w:val="0"/>
        <w:adjustRightInd w:val="0"/>
        <w:ind w:firstLine="851"/>
        <w:jc w:val="both"/>
        <w:rPr>
          <w:rFonts w:ascii="Times New Roman" w:hAnsi="Times New Roman" w:cs="Times New Roman"/>
          <w:sz w:val="24"/>
          <w:szCs w:val="24"/>
        </w:rPr>
      </w:pPr>
      <w:r w:rsidRPr="00625FE1">
        <w:rPr>
          <w:rFonts w:ascii="Times New Roman" w:hAnsi="Times New Roman" w:cs="Times New Roman"/>
          <w:sz w:val="24"/>
          <w:szCs w:val="24"/>
        </w:rPr>
        <w:t>Продолжительность занятий.</w:t>
      </w:r>
    </w:p>
    <w:p w:rsidR="00514A0C" w:rsidRPr="00625FE1" w:rsidRDefault="00514A0C" w:rsidP="00514A0C">
      <w:pPr>
        <w:autoSpaceDE w:val="0"/>
        <w:autoSpaceDN w:val="0"/>
        <w:adjustRightInd w:val="0"/>
        <w:ind w:firstLine="851"/>
        <w:jc w:val="both"/>
        <w:rPr>
          <w:rFonts w:ascii="Times New Roman" w:hAnsi="Times New Roman" w:cs="Times New Roman"/>
          <w:sz w:val="24"/>
          <w:szCs w:val="24"/>
        </w:rPr>
      </w:pPr>
      <w:r w:rsidRPr="00625FE1">
        <w:rPr>
          <w:rFonts w:ascii="Times New Roman" w:hAnsi="Times New Roman" w:cs="Times New Roman"/>
          <w:sz w:val="24"/>
          <w:szCs w:val="24"/>
        </w:rPr>
        <w:t>Продолжительность одного занятия составляет от 1,5 до 2 часов. Всего 6-10 занятий.</w:t>
      </w:r>
    </w:p>
    <w:p w:rsidR="00514A0C" w:rsidRPr="00625FE1" w:rsidRDefault="00514A0C" w:rsidP="00514A0C">
      <w:pPr>
        <w:autoSpaceDE w:val="0"/>
        <w:autoSpaceDN w:val="0"/>
        <w:adjustRightInd w:val="0"/>
        <w:ind w:firstLine="851"/>
        <w:jc w:val="both"/>
        <w:rPr>
          <w:rFonts w:ascii="Times New Roman" w:hAnsi="Times New Roman" w:cs="Times New Roman"/>
          <w:sz w:val="24"/>
          <w:szCs w:val="24"/>
        </w:rPr>
      </w:pPr>
      <w:r w:rsidRPr="00625FE1">
        <w:rPr>
          <w:rFonts w:ascii="Times New Roman" w:hAnsi="Times New Roman" w:cs="Times New Roman"/>
          <w:sz w:val="24"/>
          <w:szCs w:val="24"/>
        </w:rPr>
        <w:t>Общие сценарные аспекты занятий.</w:t>
      </w:r>
    </w:p>
    <w:p w:rsidR="00514A0C" w:rsidRPr="00625FE1" w:rsidRDefault="00514A0C" w:rsidP="00514A0C">
      <w:pPr>
        <w:autoSpaceDE w:val="0"/>
        <w:autoSpaceDN w:val="0"/>
        <w:adjustRightInd w:val="0"/>
        <w:ind w:firstLine="851"/>
        <w:jc w:val="both"/>
        <w:rPr>
          <w:rFonts w:ascii="Times New Roman" w:hAnsi="Times New Roman" w:cs="Times New Roman"/>
          <w:sz w:val="24"/>
          <w:szCs w:val="24"/>
        </w:rPr>
      </w:pPr>
      <w:r w:rsidRPr="00625FE1">
        <w:rPr>
          <w:rFonts w:ascii="Times New Roman" w:hAnsi="Times New Roman" w:cs="Times New Roman"/>
          <w:sz w:val="24"/>
          <w:szCs w:val="24"/>
        </w:rPr>
        <w:t xml:space="preserve">Многие признанные авторитеты в области социально - психологического тренинга отмечают, что одна из очевидных трудностей в изложении его сценарных аспектов состоит в том, что данная форме психологической работы в принципе не имеет однозначного алгоритма </w:t>
      </w:r>
      <w:proofErr w:type="gramStart"/>
      <w:r w:rsidRPr="00625FE1">
        <w:rPr>
          <w:rFonts w:ascii="Times New Roman" w:hAnsi="Times New Roman" w:cs="Times New Roman"/>
          <w:sz w:val="24"/>
          <w:szCs w:val="24"/>
        </w:rPr>
        <w:t>в</w:t>
      </w:r>
      <w:proofErr w:type="gramEnd"/>
      <w:r w:rsidRPr="00625FE1">
        <w:rPr>
          <w:rFonts w:ascii="Times New Roman" w:hAnsi="Times New Roman" w:cs="Times New Roman"/>
          <w:sz w:val="24"/>
          <w:szCs w:val="24"/>
        </w:rPr>
        <w:t xml:space="preserve"> поэтому достаточно широко варьирует. Поэтому мы остановимся лишь на </w:t>
      </w:r>
      <w:proofErr w:type="gramStart"/>
      <w:r w:rsidRPr="00625FE1">
        <w:rPr>
          <w:rFonts w:ascii="Times New Roman" w:hAnsi="Times New Roman" w:cs="Times New Roman"/>
          <w:sz w:val="24"/>
          <w:szCs w:val="24"/>
        </w:rPr>
        <w:t>выделении</w:t>
      </w:r>
      <w:proofErr w:type="gramEnd"/>
      <w:r w:rsidRPr="00625FE1">
        <w:rPr>
          <w:rFonts w:ascii="Times New Roman" w:hAnsi="Times New Roman" w:cs="Times New Roman"/>
          <w:sz w:val="24"/>
          <w:szCs w:val="24"/>
        </w:rPr>
        <w:t xml:space="preserve"> общих этапов с краткими указаниями на возможные психотехники, применяемые на каждом из них.</w:t>
      </w:r>
    </w:p>
    <w:p w:rsidR="00514A0C" w:rsidRPr="00625FE1" w:rsidRDefault="00514A0C" w:rsidP="00514A0C">
      <w:pPr>
        <w:autoSpaceDE w:val="0"/>
        <w:autoSpaceDN w:val="0"/>
        <w:adjustRightInd w:val="0"/>
        <w:ind w:firstLine="851"/>
        <w:jc w:val="both"/>
        <w:rPr>
          <w:rFonts w:ascii="Times New Roman" w:hAnsi="Times New Roman" w:cs="Times New Roman"/>
          <w:sz w:val="24"/>
          <w:szCs w:val="24"/>
        </w:rPr>
      </w:pPr>
      <w:r w:rsidRPr="00625FE1">
        <w:rPr>
          <w:rFonts w:ascii="Times New Roman" w:hAnsi="Times New Roman" w:cs="Times New Roman"/>
          <w:sz w:val="24"/>
          <w:szCs w:val="24"/>
        </w:rPr>
        <w:t xml:space="preserve">Начальный этап (первые 2-3 занятия) посвящается первичному знакомству участников друг с другом, задаче </w:t>
      </w:r>
      <w:proofErr w:type="spellStart"/>
      <w:r w:rsidRPr="00625FE1">
        <w:rPr>
          <w:rFonts w:ascii="Times New Roman" w:hAnsi="Times New Roman" w:cs="Times New Roman"/>
          <w:sz w:val="24"/>
          <w:szCs w:val="24"/>
        </w:rPr>
        <w:t>отрефлексирования</w:t>
      </w:r>
      <w:proofErr w:type="spellEnd"/>
      <w:r w:rsidRPr="00625FE1">
        <w:rPr>
          <w:rFonts w:ascii="Times New Roman" w:hAnsi="Times New Roman" w:cs="Times New Roman"/>
          <w:sz w:val="24"/>
          <w:szCs w:val="24"/>
        </w:rPr>
        <w:t xml:space="preserve"> процессов формирования первого впечатления о себе и </w:t>
      </w:r>
      <w:proofErr w:type="gramStart"/>
      <w:r w:rsidRPr="00625FE1">
        <w:rPr>
          <w:rFonts w:ascii="Times New Roman" w:hAnsi="Times New Roman" w:cs="Times New Roman"/>
          <w:sz w:val="24"/>
          <w:szCs w:val="24"/>
        </w:rPr>
        <w:t>о</w:t>
      </w:r>
      <w:proofErr w:type="gramEnd"/>
      <w:r w:rsidRPr="00625FE1">
        <w:rPr>
          <w:rFonts w:ascii="Times New Roman" w:hAnsi="Times New Roman" w:cs="Times New Roman"/>
          <w:sz w:val="24"/>
          <w:szCs w:val="24"/>
        </w:rPr>
        <w:t xml:space="preserve"> </w:t>
      </w:r>
      <w:proofErr w:type="gramStart"/>
      <w:r w:rsidRPr="00625FE1">
        <w:rPr>
          <w:rFonts w:ascii="Times New Roman" w:hAnsi="Times New Roman" w:cs="Times New Roman"/>
          <w:sz w:val="24"/>
          <w:szCs w:val="24"/>
        </w:rPr>
        <w:t>другом</w:t>
      </w:r>
      <w:proofErr w:type="gramEnd"/>
      <w:r w:rsidRPr="00625FE1">
        <w:rPr>
          <w:rFonts w:ascii="Times New Roman" w:hAnsi="Times New Roman" w:cs="Times New Roman"/>
          <w:sz w:val="24"/>
          <w:szCs w:val="24"/>
        </w:rPr>
        <w:t xml:space="preserve">, первичному обмену теми образами ребенка, которые </w:t>
      </w:r>
      <w:proofErr w:type="spellStart"/>
      <w:r w:rsidRPr="00625FE1">
        <w:rPr>
          <w:rFonts w:ascii="Times New Roman" w:hAnsi="Times New Roman" w:cs="Times New Roman"/>
          <w:sz w:val="24"/>
          <w:szCs w:val="24"/>
        </w:rPr>
        <w:t>презентируются</w:t>
      </w:r>
      <w:proofErr w:type="spellEnd"/>
      <w:r w:rsidRPr="00625FE1">
        <w:rPr>
          <w:rFonts w:ascii="Times New Roman" w:hAnsi="Times New Roman" w:cs="Times New Roman"/>
          <w:sz w:val="24"/>
          <w:szCs w:val="24"/>
        </w:rPr>
        <w:t xml:space="preserve"> родителями.</w:t>
      </w:r>
    </w:p>
    <w:p w:rsidR="00514A0C" w:rsidRPr="00625FE1" w:rsidRDefault="00514A0C" w:rsidP="00514A0C">
      <w:pPr>
        <w:autoSpaceDE w:val="0"/>
        <w:autoSpaceDN w:val="0"/>
        <w:adjustRightInd w:val="0"/>
        <w:ind w:firstLine="851"/>
        <w:jc w:val="both"/>
        <w:rPr>
          <w:rFonts w:ascii="Times New Roman" w:hAnsi="Times New Roman" w:cs="Times New Roman"/>
          <w:sz w:val="24"/>
          <w:szCs w:val="24"/>
        </w:rPr>
      </w:pPr>
      <w:r w:rsidRPr="00625FE1">
        <w:rPr>
          <w:rFonts w:ascii="Times New Roman" w:hAnsi="Times New Roman" w:cs="Times New Roman"/>
          <w:sz w:val="24"/>
          <w:szCs w:val="24"/>
        </w:rPr>
        <w:lastRenderedPageBreak/>
        <w:t>В качестве основных психотехнических приемов используются упражнения на «смену языка самовыражения» (ассоциации, метафоры, невербальные формы).</w:t>
      </w:r>
    </w:p>
    <w:p w:rsidR="00514A0C" w:rsidRPr="00625FE1" w:rsidRDefault="00514A0C" w:rsidP="00514A0C">
      <w:pPr>
        <w:autoSpaceDE w:val="0"/>
        <w:autoSpaceDN w:val="0"/>
        <w:adjustRightInd w:val="0"/>
        <w:ind w:firstLine="851"/>
        <w:jc w:val="both"/>
        <w:rPr>
          <w:rFonts w:ascii="Times New Roman" w:hAnsi="Times New Roman" w:cs="Times New Roman"/>
          <w:sz w:val="24"/>
          <w:szCs w:val="24"/>
        </w:rPr>
      </w:pPr>
      <w:r w:rsidRPr="00625FE1">
        <w:rPr>
          <w:rFonts w:ascii="Times New Roman" w:hAnsi="Times New Roman" w:cs="Times New Roman"/>
          <w:sz w:val="24"/>
          <w:szCs w:val="24"/>
        </w:rPr>
        <w:t xml:space="preserve">Основной этап (последующие 3-5 занятий) ориентирован на анализ личностных проекций участников, углубление обратных связей, </w:t>
      </w:r>
      <w:proofErr w:type="spellStart"/>
      <w:r w:rsidRPr="00625FE1">
        <w:rPr>
          <w:rFonts w:ascii="Times New Roman" w:hAnsi="Times New Roman" w:cs="Times New Roman"/>
          <w:sz w:val="24"/>
          <w:szCs w:val="24"/>
        </w:rPr>
        <w:t>отрефлексирование</w:t>
      </w:r>
      <w:proofErr w:type="spellEnd"/>
      <w:r w:rsidRPr="00625FE1">
        <w:rPr>
          <w:rFonts w:ascii="Times New Roman" w:hAnsi="Times New Roman" w:cs="Times New Roman"/>
          <w:sz w:val="24"/>
          <w:szCs w:val="24"/>
        </w:rPr>
        <w:t xml:space="preserve"> стилей взаимодействия в диаде и расширение ролевого репертуара. В качестве основных психотехнических приемов используются упражнения в парах, направленные на смену позиций доминирования подчинения, рефлексию эмоциональных реакций участников на формы контроля поведения, а также типичных стратегий разрешения конфликтных ситуаций. Обсуждаемые ситуации анализируются, прежде всего, через вызываемые ими чувства и интерпретации. Также активно используются неоднократно описанные в специальной литературе рисуночные методики (например, «Я, мама и детский сад») и свободные сочинения («Портрет моего ребенка», «Я как родитель»)</w:t>
      </w:r>
    </w:p>
    <w:p w:rsidR="00514A0C" w:rsidRPr="00625FE1" w:rsidRDefault="00514A0C" w:rsidP="00514A0C">
      <w:pPr>
        <w:autoSpaceDE w:val="0"/>
        <w:autoSpaceDN w:val="0"/>
        <w:adjustRightInd w:val="0"/>
        <w:ind w:firstLine="851"/>
        <w:jc w:val="both"/>
        <w:rPr>
          <w:rFonts w:ascii="Times New Roman" w:hAnsi="Times New Roman" w:cs="Times New Roman"/>
          <w:sz w:val="24"/>
          <w:szCs w:val="24"/>
        </w:rPr>
      </w:pPr>
      <w:r w:rsidRPr="00625FE1">
        <w:rPr>
          <w:rFonts w:ascii="Times New Roman" w:hAnsi="Times New Roman" w:cs="Times New Roman"/>
          <w:sz w:val="24"/>
          <w:szCs w:val="24"/>
        </w:rPr>
        <w:t xml:space="preserve">Тексты сочинений «Портрет моего ребенка» родители анализируются по выделенным А.С. </w:t>
      </w:r>
      <w:proofErr w:type="spellStart"/>
      <w:r w:rsidRPr="00625FE1">
        <w:rPr>
          <w:rFonts w:ascii="Times New Roman" w:hAnsi="Times New Roman" w:cs="Times New Roman"/>
          <w:sz w:val="24"/>
          <w:szCs w:val="24"/>
        </w:rPr>
        <w:t>Спиваковской</w:t>
      </w:r>
      <w:proofErr w:type="spellEnd"/>
      <w:r w:rsidRPr="00625FE1">
        <w:rPr>
          <w:rFonts w:ascii="Times New Roman" w:hAnsi="Times New Roman" w:cs="Times New Roman"/>
          <w:sz w:val="24"/>
          <w:szCs w:val="24"/>
        </w:rPr>
        <w:t xml:space="preserve"> параметрам: общая оценка ребенка, эмоциональное отношение к ребенку, оценка деятельности ребенка, оценка собственного родительского воздействия на ребенка, преобладание тех или иных временных планов в описании ребенка. Также могут быть использованы неоконченные рассказы, в которых описаны типичные конфликтные ситуации, где главный герой — ребенок, а родитель должен закончить рассказ так, как ему кажется, закончил бы рассказ его собственный ребенок.</w:t>
      </w:r>
    </w:p>
    <w:p w:rsidR="00514A0C" w:rsidRPr="00625FE1" w:rsidRDefault="00514A0C" w:rsidP="00514A0C">
      <w:pPr>
        <w:autoSpaceDE w:val="0"/>
        <w:autoSpaceDN w:val="0"/>
        <w:adjustRightInd w:val="0"/>
        <w:ind w:firstLine="851"/>
        <w:jc w:val="both"/>
        <w:rPr>
          <w:rFonts w:ascii="Times New Roman" w:hAnsi="Times New Roman" w:cs="Times New Roman"/>
          <w:sz w:val="24"/>
          <w:szCs w:val="24"/>
        </w:rPr>
      </w:pPr>
      <w:r w:rsidRPr="00625FE1">
        <w:rPr>
          <w:rFonts w:ascii="Times New Roman" w:hAnsi="Times New Roman" w:cs="Times New Roman"/>
          <w:sz w:val="24"/>
          <w:szCs w:val="24"/>
        </w:rPr>
        <w:t xml:space="preserve">Итоговые занятия (1-2) в целом посвящены построению каждым участником своего </w:t>
      </w:r>
      <w:proofErr w:type="gramStart"/>
      <w:r w:rsidRPr="00625FE1">
        <w:rPr>
          <w:rFonts w:ascii="Times New Roman" w:hAnsi="Times New Roman" w:cs="Times New Roman"/>
          <w:sz w:val="24"/>
          <w:szCs w:val="24"/>
        </w:rPr>
        <w:t>Я-</w:t>
      </w:r>
      <w:proofErr w:type="gramEnd"/>
      <w:r w:rsidRPr="00625FE1">
        <w:rPr>
          <w:rFonts w:ascii="Times New Roman" w:hAnsi="Times New Roman" w:cs="Times New Roman"/>
          <w:sz w:val="24"/>
          <w:szCs w:val="24"/>
        </w:rPr>
        <w:t xml:space="preserve"> прогноза в родительской позиции. Используемые приемы включают в себя довольно широкий спектр </w:t>
      </w:r>
      <w:proofErr w:type="spellStart"/>
      <w:r w:rsidRPr="00625FE1">
        <w:rPr>
          <w:rFonts w:ascii="Times New Roman" w:hAnsi="Times New Roman" w:cs="Times New Roman"/>
          <w:sz w:val="24"/>
          <w:szCs w:val="24"/>
        </w:rPr>
        <w:t>гештальт</w:t>
      </w:r>
      <w:proofErr w:type="spellEnd"/>
      <w:r w:rsidRPr="00625FE1">
        <w:rPr>
          <w:rFonts w:ascii="Times New Roman" w:hAnsi="Times New Roman" w:cs="Times New Roman"/>
          <w:sz w:val="24"/>
          <w:szCs w:val="24"/>
        </w:rPr>
        <w:t xml:space="preserve"> - ориентированных психотехник («волшебная таблетка», «времена года моей души», «зеркало Снежной королевы» и пр.). При условии благоприятных сдвигов в родительских позициях и созданной атмосферы взаимного доверия и доброжелательности возможно объединение детей и родителей одном из итоговых занятий. При этом эффективно использование сказок, посвященных </w:t>
      </w:r>
      <w:proofErr w:type="spellStart"/>
      <w:r w:rsidRPr="00625FE1">
        <w:rPr>
          <w:rFonts w:ascii="Times New Roman" w:hAnsi="Times New Roman" w:cs="Times New Roman"/>
          <w:sz w:val="24"/>
          <w:szCs w:val="24"/>
        </w:rPr>
        <w:t>детско</w:t>
      </w:r>
      <w:proofErr w:type="spellEnd"/>
      <w:r w:rsidRPr="00625FE1">
        <w:rPr>
          <w:rFonts w:ascii="Times New Roman" w:hAnsi="Times New Roman" w:cs="Times New Roman"/>
          <w:sz w:val="24"/>
          <w:szCs w:val="24"/>
        </w:rPr>
        <w:t xml:space="preserve"> </w:t>
      </w:r>
      <w:proofErr w:type="gramStart"/>
      <w:r w:rsidRPr="00625FE1">
        <w:rPr>
          <w:rFonts w:ascii="Times New Roman" w:hAnsi="Times New Roman" w:cs="Times New Roman"/>
          <w:sz w:val="24"/>
          <w:szCs w:val="24"/>
        </w:rPr>
        <w:t>-р</w:t>
      </w:r>
      <w:proofErr w:type="gramEnd"/>
      <w:r w:rsidRPr="00625FE1">
        <w:rPr>
          <w:rFonts w:ascii="Times New Roman" w:hAnsi="Times New Roman" w:cs="Times New Roman"/>
          <w:sz w:val="24"/>
          <w:szCs w:val="24"/>
        </w:rPr>
        <w:t xml:space="preserve">одительским проблемам (примеры их можно найти в лингафонных курсах </w:t>
      </w:r>
      <w:proofErr w:type="spellStart"/>
      <w:r w:rsidRPr="00625FE1">
        <w:rPr>
          <w:rFonts w:ascii="Times New Roman" w:hAnsi="Times New Roman" w:cs="Times New Roman"/>
          <w:sz w:val="24"/>
          <w:szCs w:val="24"/>
        </w:rPr>
        <w:t>сказкотерапии</w:t>
      </w:r>
      <w:proofErr w:type="spellEnd"/>
      <w:r w:rsidRPr="00625FE1">
        <w:rPr>
          <w:rFonts w:ascii="Times New Roman" w:hAnsi="Times New Roman" w:cs="Times New Roman"/>
          <w:sz w:val="24"/>
          <w:szCs w:val="24"/>
        </w:rPr>
        <w:t>) с последующим рисованием и обсуждение (индивидуально и коллективно) в паре или всей группой, причем на начальном этапе родитель работает в паре с чужим ребенком и лишь потом со своим собственным.</w:t>
      </w:r>
    </w:p>
    <w:p w:rsidR="00514A0C" w:rsidRPr="00625FE1" w:rsidRDefault="00514A0C" w:rsidP="00514A0C">
      <w:pPr>
        <w:pStyle w:val="ac"/>
        <w:shd w:val="clear" w:color="auto" w:fill="FFFFFF"/>
        <w:spacing w:after="0" w:afterAutospacing="0"/>
        <w:jc w:val="center"/>
        <w:rPr>
          <w:b/>
        </w:rPr>
      </w:pPr>
      <w:r w:rsidRPr="00625FE1">
        <w:rPr>
          <w:b/>
        </w:rPr>
        <w:t>Тренинг коммуникативных умений</w:t>
      </w:r>
    </w:p>
    <w:p w:rsidR="00514A0C" w:rsidRPr="00625FE1" w:rsidRDefault="00514A0C" w:rsidP="00514A0C">
      <w:pPr>
        <w:jc w:val="center"/>
        <w:rPr>
          <w:rFonts w:ascii="Times New Roman" w:hAnsi="Times New Roman" w:cs="Times New Roman"/>
          <w:b/>
          <w:sz w:val="24"/>
          <w:szCs w:val="24"/>
        </w:rPr>
      </w:pPr>
      <w:r w:rsidRPr="00625FE1">
        <w:rPr>
          <w:rFonts w:ascii="Times New Roman" w:hAnsi="Times New Roman" w:cs="Times New Roman"/>
          <w:b/>
          <w:sz w:val="24"/>
          <w:szCs w:val="24"/>
        </w:rPr>
        <w:t>«Я среди людей».</w:t>
      </w:r>
    </w:p>
    <w:p w:rsidR="00514A0C" w:rsidRPr="00625FE1" w:rsidRDefault="00514A0C" w:rsidP="00514A0C">
      <w:pPr>
        <w:rPr>
          <w:rFonts w:ascii="Times New Roman" w:hAnsi="Times New Roman" w:cs="Times New Roman"/>
          <w:sz w:val="24"/>
          <w:szCs w:val="24"/>
        </w:rPr>
      </w:pPr>
    </w:p>
    <w:p w:rsidR="00514A0C" w:rsidRPr="00625FE1" w:rsidRDefault="00514A0C" w:rsidP="00514A0C">
      <w:pPr>
        <w:ind w:firstLine="851"/>
        <w:jc w:val="both"/>
        <w:rPr>
          <w:rFonts w:ascii="Times New Roman" w:hAnsi="Times New Roman" w:cs="Times New Roman"/>
          <w:sz w:val="24"/>
          <w:szCs w:val="24"/>
        </w:rPr>
      </w:pPr>
      <w:r w:rsidRPr="00625FE1">
        <w:rPr>
          <w:rFonts w:ascii="Times New Roman" w:hAnsi="Times New Roman" w:cs="Times New Roman"/>
          <w:sz w:val="24"/>
          <w:szCs w:val="24"/>
        </w:rPr>
        <w:t>Это коммуникативный тренинг, цель которого – формирование навыков общения, умения слушать, высказывать свою точку зрения, аргументировать и отстаивать свою позицию. Подростковый возраст – это важнейший этап в развитии самосознания. Для развития самооценки и формирования  полного и точного представления о себе как индивидуальности крайне важно научиться жить среди других людей, общаться с удовольствием, не избегать, а использовать любую возможность контакта с человеком для того, чтобы лучше понять людей и себя.</w:t>
      </w:r>
    </w:p>
    <w:p w:rsidR="00514A0C" w:rsidRPr="00625FE1" w:rsidRDefault="00514A0C" w:rsidP="00514A0C">
      <w:pPr>
        <w:rPr>
          <w:rFonts w:ascii="Times New Roman" w:hAnsi="Times New Roman" w:cs="Times New Roman"/>
          <w:sz w:val="24"/>
          <w:szCs w:val="24"/>
        </w:rPr>
      </w:pPr>
    </w:p>
    <w:p w:rsidR="00514A0C" w:rsidRPr="00625FE1" w:rsidRDefault="00514A0C" w:rsidP="00514A0C">
      <w:pPr>
        <w:shd w:val="clear" w:color="auto" w:fill="FFFFFF"/>
        <w:autoSpaceDE w:val="0"/>
        <w:autoSpaceDN w:val="0"/>
        <w:adjustRightInd w:val="0"/>
        <w:jc w:val="both"/>
        <w:rPr>
          <w:rFonts w:ascii="Times New Roman" w:hAnsi="Times New Roman" w:cs="Times New Roman"/>
          <w:sz w:val="24"/>
          <w:szCs w:val="24"/>
        </w:rPr>
      </w:pPr>
      <w:r w:rsidRPr="00625FE1">
        <w:rPr>
          <w:rFonts w:ascii="Times New Roman" w:hAnsi="Times New Roman" w:cs="Times New Roman"/>
          <w:color w:val="000000"/>
          <w:sz w:val="24"/>
          <w:szCs w:val="24"/>
        </w:rPr>
        <w:lastRenderedPageBreak/>
        <w:t>К коммуникативным умениям относятся:</w:t>
      </w:r>
    </w:p>
    <w:p w:rsidR="00514A0C" w:rsidRPr="00625FE1" w:rsidRDefault="00514A0C" w:rsidP="00514A0C">
      <w:pPr>
        <w:shd w:val="clear" w:color="auto" w:fill="FFFFFF"/>
        <w:autoSpaceDE w:val="0"/>
        <w:autoSpaceDN w:val="0"/>
        <w:adjustRightInd w:val="0"/>
        <w:jc w:val="both"/>
        <w:rPr>
          <w:rFonts w:ascii="Times New Roman" w:hAnsi="Times New Roman" w:cs="Times New Roman"/>
          <w:sz w:val="24"/>
          <w:szCs w:val="24"/>
        </w:rPr>
      </w:pPr>
      <w:r w:rsidRPr="00625FE1">
        <w:rPr>
          <w:rFonts w:ascii="Times New Roman" w:hAnsi="Times New Roman" w:cs="Times New Roman"/>
          <w:color w:val="000000"/>
          <w:sz w:val="24"/>
          <w:szCs w:val="24"/>
        </w:rPr>
        <w:t xml:space="preserve">•   </w:t>
      </w:r>
      <w:r w:rsidRPr="00625FE1">
        <w:rPr>
          <w:rFonts w:ascii="Times New Roman" w:hAnsi="Times New Roman" w:cs="Times New Roman"/>
          <w:b/>
          <w:bCs/>
          <w:color w:val="000000"/>
          <w:sz w:val="24"/>
          <w:szCs w:val="24"/>
        </w:rPr>
        <w:t xml:space="preserve">Описание поведения, </w:t>
      </w:r>
      <w:r w:rsidRPr="00625FE1">
        <w:rPr>
          <w:rFonts w:ascii="Times New Roman" w:hAnsi="Times New Roman" w:cs="Times New Roman"/>
          <w:color w:val="000000"/>
          <w:sz w:val="24"/>
          <w:szCs w:val="24"/>
        </w:rPr>
        <w:t xml:space="preserve">т. е. сообщение о </w:t>
      </w:r>
      <w:proofErr w:type="gramStart"/>
      <w:r w:rsidRPr="00625FE1">
        <w:rPr>
          <w:rFonts w:ascii="Times New Roman" w:hAnsi="Times New Roman" w:cs="Times New Roman"/>
          <w:color w:val="000000"/>
          <w:sz w:val="24"/>
          <w:szCs w:val="24"/>
        </w:rPr>
        <w:t>наблюдаемом</w:t>
      </w:r>
      <w:proofErr w:type="gramEnd"/>
      <w:r w:rsidRPr="00625FE1">
        <w:rPr>
          <w:rFonts w:ascii="Times New Roman" w:hAnsi="Times New Roman" w:cs="Times New Roman"/>
          <w:color w:val="000000"/>
          <w:sz w:val="24"/>
          <w:szCs w:val="24"/>
        </w:rPr>
        <w:t xml:space="preserve"> без оценивания  и без приписывания мотивов. Такая </w:t>
      </w:r>
      <w:r w:rsidRPr="00625FE1">
        <w:rPr>
          <w:rFonts w:ascii="Times New Roman" w:hAnsi="Times New Roman" w:cs="Times New Roman"/>
          <w:i/>
          <w:iCs/>
          <w:color w:val="000000"/>
          <w:sz w:val="24"/>
          <w:szCs w:val="24"/>
        </w:rPr>
        <w:t xml:space="preserve">обратная связь,. </w:t>
      </w:r>
      <w:r w:rsidRPr="00625FE1">
        <w:rPr>
          <w:rFonts w:ascii="Times New Roman" w:hAnsi="Times New Roman" w:cs="Times New Roman"/>
          <w:color w:val="000000"/>
          <w:sz w:val="24"/>
          <w:szCs w:val="24"/>
        </w:rPr>
        <w:t xml:space="preserve">основанная на </w:t>
      </w:r>
      <w:proofErr w:type="gramStart"/>
      <w:r w:rsidRPr="00625FE1">
        <w:rPr>
          <w:rFonts w:ascii="Times New Roman" w:hAnsi="Times New Roman" w:cs="Times New Roman"/>
          <w:color w:val="000000"/>
          <w:sz w:val="24"/>
          <w:szCs w:val="24"/>
        </w:rPr>
        <w:t>наблюдениях</w:t>
      </w:r>
      <w:proofErr w:type="gramEnd"/>
      <w:r w:rsidRPr="00625FE1">
        <w:rPr>
          <w:rFonts w:ascii="Times New Roman" w:hAnsi="Times New Roman" w:cs="Times New Roman"/>
          <w:color w:val="000000"/>
          <w:sz w:val="24"/>
          <w:szCs w:val="24"/>
        </w:rPr>
        <w:t>, вызывает наименьшую психологическую защиту и наибольшее желание изменить поведение.</w:t>
      </w:r>
    </w:p>
    <w:p w:rsidR="00514A0C" w:rsidRPr="00625FE1" w:rsidRDefault="00514A0C" w:rsidP="00514A0C">
      <w:pPr>
        <w:shd w:val="clear" w:color="auto" w:fill="FFFFFF"/>
        <w:autoSpaceDE w:val="0"/>
        <w:autoSpaceDN w:val="0"/>
        <w:adjustRightInd w:val="0"/>
        <w:jc w:val="both"/>
        <w:rPr>
          <w:rFonts w:ascii="Times New Roman" w:hAnsi="Times New Roman" w:cs="Times New Roman"/>
          <w:sz w:val="24"/>
          <w:szCs w:val="24"/>
        </w:rPr>
      </w:pPr>
      <w:r w:rsidRPr="00625FE1">
        <w:rPr>
          <w:rFonts w:ascii="Times New Roman" w:hAnsi="Times New Roman" w:cs="Times New Roman"/>
          <w:color w:val="000000"/>
          <w:sz w:val="24"/>
          <w:szCs w:val="24"/>
        </w:rPr>
        <w:t xml:space="preserve">•     </w:t>
      </w:r>
      <w:r w:rsidRPr="00625FE1">
        <w:rPr>
          <w:rFonts w:ascii="Times New Roman" w:hAnsi="Times New Roman" w:cs="Times New Roman"/>
          <w:b/>
          <w:bCs/>
          <w:color w:val="000000"/>
          <w:sz w:val="24"/>
          <w:szCs w:val="24"/>
        </w:rPr>
        <w:t xml:space="preserve">Коммуникация чувств </w:t>
      </w:r>
      <w:r w:rsidRPr="00625FE1">
        <w:rPr>
          <w:rFonts w:ascii="Times New Roman" w:hAnsi="Times New Roman" w:cs="Times New Roman"/>
          <w:color w:val="000000"/>
          <w:sz w:val="24"/>
          <w:szCs w:val="24"/>
        </w:rPr>
        <w:t xml:space="preserve">— ясное сообщение о </w:t>
      </w:r>
      <w:r w:rsidRPr="00625FE1">
        <w:rPr>
          <w:rFonts w:ascii="Times New Roman" w:hAnsi="Times New Roman" w:cs="Times New Roman"/>
          <w:bCs/>
          <w:color w:val="000000"/>
          <w:sz w:val="24"/>
          <w:szCs w:val="24"/>
        </w:rPr>
        <w:t>своем внутреннем</w:t>
      </w:r>
      <w:r w:rsidRPr="00625FE1">
        <w:rPr>
          <w:rFonts w:ascii="Times New Roman" w:hAnsi="Times New Roman" w:cs="Times New Roman"/>
          <w:b/>
          <w:bCs/>
          <w:i/>
          <w:iCs/>
          <w:color w:val="000000"/>
          <w:sz w:val="24"/>
          <w:szCs w:val="24"/>
        </w:rPr>
        <w:t xml:space="preserve"> </w:t>
      </w:r>
      <w:r w:rsidRPr="00625FE1">
        <w:rPr>
          <w:rFonts w:ascii="Times New Roman" w:hAnsi="Times New Roman" w:cs="Times New Roman"/>
          <w:color w:val="000000"/>
          <w:sz w:val="24"/>
          <w:szCs w:val="24"/>
        </w:rPr>
        <w:t xml:space="preserve">состоянии, понимание и принятие своих и </w:t>
      </w:r>
      <w:r w:rsidRPr="00625FE1">
        <w:rPr>
          <w:rFonts w:ascii="Times New Roman" w:hAnsi="Times New Roman" w:cs="Times New Roman"/>
          <w:i/>
          <w:iCs/>
          <w:color w:val="000000"/>
          <w:sz w:val="24"/>
          <w:szCs w:val="24"/>
        </w:rPr>
        <w:t xml:space="preserve">чужих чувств. </w:t>
      </w:r>
      <w:r w:rsidRPr="00625FE1">
        <w:rPr>
          <w:rFonts w:ascii="Times New Roman" w:hAnsi="Times New Roman" w:cs="Times New Roman"/>
          <w:color w:val="000000"/>
          <w:sz w:val="24"/>
          <w:szCs w:val="24"/>
        </w:rPr>
        <w:t>Чувства выражаются телодвижениями, словами, поэтому легко ошибиться относительно эмоционального  состояния другого человека. Мы часто  передаем чувства в неявной форме или в форме оценки. Например: «Ты всегда всех задеваешь» — оценка человека. «Я чувствую себя оби</w:t>
      </w:r>
      <w:r w:rsidRPr="00625FE1">
        <w:rPr>
          <w:rFonts w:ascii="Times New Roman" w:hAnsi="Times New Roman" w:cs="Times New Roman"/>
          <w:color w:val="000000"/>
          <w:sz w:val="24"/>
          <w:szCs w:val="24"/>
        </w:rPr>
        <w:softHyphen/>
        <w:t>женной, когда ты так говоришь» — выражение чувства. Чтобы тебя правильно поняли, лучше использовать при об</w:t>
      </w:r>
      <w:r w:rsidRPr="00625FE1">
        <w:rPr>
          <w:rFonts w:ascii="Times New Roman" w:hAnsi="Times New Roman" w:cs="Times New Roman"/>
          <w:color w:val="000000"/>
          <w:sz w:val="24"/>
          <w:szCs w:val="24"/>
        </w:rPr>
        <w:softHyphen/>
        <w:t>щении прямые определения: «Я чувствую смущение, огорче</w:t>
      </w:r>
      <w:r w:rsidRPr="00625FE1">
        <w:rPr>
          <w:rFonts w:ascii="Times New Roman" w:hAnsi="Times New Roman" w:cs="Times New Roman"/>
          <w:color w:val="000000"/>
          <w:sz w:val="24"/>
          <w:szCs w:val="24"/>
        </w:rPr>
        <w:softHyphen/>
        <w:t>ние, сожаление и т. п.».</w:t>
      </w:r>
    </w:p>
    <w:p w:rsidR="00514A0C" w:rsidRPr="00625FE1" w:rsidRDefault="00514A0C" w:rsidP="00514A0C">
      <w:pPr>
        <w:shd w:val="clear" w:color="auto" w:fill="FFFFFF"/>
        <w:autoSpaceDE w:val="0"/>
        <w:autoSpaceDN w:val="0"/>
        <w:adjustRightInd w:val="0"/>
        <w:jc w:val="both"/>
        <w:rPr>
          <w:rFonts w:ascii="Times New Roman" w:hAnsi="Times New Roman" w:cs="Times New Roman"/>
          <w:sz w:val="24"/>
          <w:szCs w:val="24"/>
        </w:rPr>
      </w:pPr>
      <w:r w:rsidRPr="00625FE1">
        <w:rPr>
          <w:rFonts w:ascii="Times New Roman" w:hAnsi="Times New Roman" w:cs="Times New Roman"/>
          <w:color w:val="000000"/>
          <w:sz w:val="24"/>
          <w:szCs w:val="24"/>
        </w:rPr>
        <w:t xml:space="preserve">•    </w:t>
      </w:r>
      <w:r w:rsidRPr="00625FE1">
        <w:rPr>
          <w:rFonts w:ascii="Times New Roman" w:hAnsi="Times New Roman" w:cs="Times New Roman"/>
          <w:b/>
          <w:bCs/>
          <w:color w:val="000000"/>
          <w:sz w:val="24"/>
          <w:szCs w:val="24"/>
        </w:rPr>
        <w:t xml:space="preserve">Активное слушание </w:t>
      </w:r>
      <w:r w:rsidRPr="00625FE1">
        <w:rPr>
          <w:rFonts w:ascii="Times New Roman" w:hAnsi="Times New Roman" w:cs="Times New Roman"/>
          <w:color w:val="000000"/>
          <w:sz w:val="24"/>
          <w:szCs w:val="24"/>
        </w:rPr>
        <w:t>— умение внимательно слушать партнера и понимать его точку зрения.</w:t>
      </w:r>
    </w:p>
    <w:p w:rsidR="00514A0C" w:rsidRPr="00625FE1" w:rsidRDefault="00514A0C" w:rsidP="00514A0C">
      <w:pPr>
        <w:shd w:val="clear" w:color="auto" w:fill="FFFFFF"/>
        <w:autoSpaceDE w:val="0"/>
        <w:autoSpaceDN w:val="0"/>
        <w:adjustRightInd w:val="0"/>
        <w:jc w:val="both"/>
        <w:rPr>
          <w:rFonts w:ascii="Times New Roman" w:hAnsi="Times New Roman" w:cs="Times New Roman"/>
          <w:sz w:val="24"/>
          <w:szCs w:val="24"/>
        </w:rPr>
      </w:pPr>
      <w:r w:rsidRPr="00625FE1">
        <w:rPr>
          <w:rFonts w:ascii="Times New Roman" w:hAnsi="Times New Roman" w:cs="Times New Roman"/>
          <w:color w:val="000000"/>
          <w:sz w:val="24"/>
          <w:szCs w:val="24"/>
        </w:rPr>
        <w:t xml:space="preserve">•    </w:t>
      </w:r>
      <w:proofErr w:type="spellStart"/>
      <w:r w:rsidRPr="00625FE1">
        <w:rPr>
          <w:rFonts w:ascii="Times New Roman" w:hAnsi="Times New Roman" w:cs="Times New Roman"/>
          <w:b/>
          <w:bCs/>
          <w:color w:val="000000"/>
          <w:sz w:val="24"/>
          <w:szCs w:val="24"/>
        </w:rPr>
        <w:t>Эмпатия</w:t>
      </w:r>
      <w:proofErr w:type="spellEnd"/>
      <w:r w:rsidRPr="00625FE1">
        <w:rPr>
          <w:rFonts w:ascii="Times New Roman" w:hAnsi="Times New Roman" w:cs="Times New Roman"/>
          <w:b/>
          <w:bCs/>
          <w:color w:val="000000"/>
          <w:sz w:val="24"/>
          <w:szCs w:val="24"/>
        </w:rPr>
        <w:t xml:space="preserve"> </w:t>
      </w:r>
      <w:r w:rsidRPr="00625FE1">
        <w:rPr>
          <w:rFonts w:ascii="Times New Roman" w:hAnsi="Times New Roman" w:cs="Times New Roman"/>
          <w:color w:val="000000"/>
          <w:sz w:val="24"/>
          <w:szCs w:val="24"/>
        </w:rPr>
        <w:t>— адекватное восприятие того, что происходит во внутреннем мире другого человека.</w:t>
      </w:r>
    </w:p>
    <w:p w:rsidR="00514A0C" w:rsidRPr="00625FE1" w:rsidRDefault="00514A0C" w:rsidP="00514A0C">
      <w:pPr>
        <w:shd w:val="clear" w:color="auto" w:fill="FFFFFF"/>
        <w:autoSpaceDE w:val="0"/>
        <w:autoSpaceDN w:val="0"/>
        <w:adjustRightInd w:val="0"/>
        <w:jc w:val="both"/>
        <w:rPr>
          <w:rFonts w:ascii="Times New Roman" w:hAnsi="Times New Roman" w:cs="Times New Roman"/>
          <w:sz w:val="24"/>
          <w:szCs w:val="24"/>
        </w:rPr>
      </w:pPr>
      <w:r w:rsidRPr="00625FE1">
        <w:rPr>
          <w:rFonts w:ascii="Times New Roman" w:hAnsi="Times New Roman" w:cs="Times New Roman"/>
          <w:color w:val="000000"/>
          <w:sz w:val="24"/>
          <w:szCs w:val="24"/>
        </w:rPr>
        <w:t xml:space="preserve">•   </w:t>
      </w:r>
      <w:r w:rsidRPr="00625FE1">
        <w:rPr>
          <w:rFonts w:ascii="Times New Roman" w:hAnsi="Times New Roman" w:cs="Times New Roman"/>
          <w:b/>
          <w:bCs/>
          <w:color w:val="000000"/>
          <w:sz w:val="24"/>
          <w:szCs w:val="24"/>
        </w:rPr>
        <w:t xml:space="preserve">Конфронтация </w:t>
      </w:r>
      <w:r w:rsidRPr="00625FE1">
        <w:rPr>
          <w:rFonts w:ascii="Times New Roman" w:hAnsi="Times New Roman" w:cs="Times New Roman"/>
          <w:color w:val="000000"/>
          <w:sz w:val="24"/>
          <w:szCs w:val="24"/>
        </w:rPr>
        <w:t>— действия, направленные на то, чтобы побудить другого человека осознать, проанализировать или изменить свое решение или поведение. В конфронтации заложены большие возможности пользы и вреда. Продуктивная конфронтация предполагает положительные отношения с человеком.</w:t>
      </w:r>
    </w:p>
    <w:p w:rsidR="00514A0C" w:rsidRPr="00625FE1" w:rsidRDefault="00514A0C" w:rsidP="00514A0C">
      <w:pPr>
        <w:shd w:val="clear" w:color="auto" w:fill="FFFFFF"/>
        <w:autoSpaceDE w:val="0"/>
        <w:autoSpaceDN w:val="0"/>
        <w:adjustRightInd w:val="0"/>
        <w:jc w:val="both"/>
        <w:rPr>
          <w:rFonts w:ascii="Times New Roman" w:hAnsi="Times New Roman" w:cs="Times New Roman"/>
          <w:sz w:val="24"/>
          <w:szCs w:val="24"/>
        </w:rPr>
      </w:pPr>
      <w:r w:rsidRPr="00625FE1">
        <w:rPr>
          <w:rFonts w:ascii="Times New Roman" w:hAnsi="Times New Roman" w:cs="Times New Roman"/>
          <w:color w:val="000000"/>
          <w:sz w:val="24"/>
          <w:szCs w:val="24"/>
        </w:rPr>
        <w:t>Помимо описанных коммуникативных умений, подросткам  в их дальнейшей самостоятельной жизни будут необходимы навыки  делового общения, такие, как:</w:t>
      </w:r>
    </w:p>
    <w:p w:rsidR="00514A0C" w:rsidRPr="00625FE1" w:rsidRDefault="00514A0C" w:rsidP="00514A0C">
      <w:pPr>
        <w:shd w:val="clear" w:color="auto" w:fill="FFFFFF"/>
        <w:autoSpaceDE w:val="0"/>
        <w:autoSpaceDN w:val="0"/>
        <w:adjustRightInd w:val="0"/>
        <w:jc w:val="both"/>
        <w:rPr>
          <w:rFonts w:ascii="Times New Roman" w:hAnsi="Times New Roman" w:cs="Times New Roman"/>
          <w:sz w:val="24"/>
          <w:szCs w:val="24"/>
        </w:rPr>
      </w:pPr>
      <w:r w:rsidRPr="00625FE1">
        <w:rPr>
          <w:rFonts w:ascii="Times New Roman" w:hAnsi="Times New Roman" w:cs="Times New Roman"/>
          <w:color w:val="000000"/>
          <w:sz w:val="24"/>
          <w:szCs w:val="24"/>
        </w:rPr>
        <w:t>•   установление контакта;</w:t>
      </w:r>
    </w:p>
    <w:p w:rsidR="00514A0C" w:rsidRPr="00625FE1" w:rsidRDefault="00514A0C" w:rsidP="00514A0C">
      <w:pPr>
        <w:shd w:val="clear" w:color="auto" w:fill="FFFFFF"/>
        <w:autoSpaceDE w:val="0"/>
        <w:autoSpaceDN w:val="0"/>
        <w:adjustRightInd w:val="0"/>
        <w:jc w:val="both"/>
        <w:rPr>
          <w:rFonts w:ascii="Times New Roman" w:hAnsi="Times New Roman" w:cs="Times New Roman"/>
          <w:sz w:val="24"/>
          <w:szCs w:val="24"/>
        </w:rPr>
      </w:pPr>
      <w:r w:rsidRPr="00625FE1">
        <w:rPr>
          <w:rFonts w:ascii="Times New Roman" w:hAnsi="Times New Roman" w:cs="Times New Roman"/>
          <w:color w:val="000000"/>
          <w:sz w:val="24"/>
          <w:szCs w:val="24"/>
        </w:rPr>
        <w:t>•     ориентация в проблеме;</w:t>
      </w:r>
    </w:p>
    <w:p w:rsidR="00514A0C" w:rsidRPr="00625FE1" w:rsidRDefault="00514A0C" w:rsidP="00514A0C">
      <w:pPr>
        <w:shd w:val="clear" w:color="auto" w:fill="FFFFFF"/>
        <w:autoSpaceDE w:val="0"/>
        <w:autoSpaceDN w:val="0"/>
        <w:adjustRightInd w:val="0"/>
        <w:jc w:val="both"/>
        <w:rPr>
          <w:rFonts w:ascii="Times New Roman" w:hAnsi="Times New Roman" w:cs="Times New Roman"/>
          <w:sz w:val="24"/>
          <w:szCs w:val="24"/>
        </w:rPr>
      </w:pPr>
      <w:r w:rsidRPr="00625FE1">
        <w:rPr>
          <w:rFonts w:ascii="Times New Roman" w:hAnsi="Times New Roman" w:cs="Times New Roman"/>
          <w:color w:val="000000"/>
          <w:sz w:val="24"/>
          <w:szCs w:val="24"/>
        </w:rPr>
        <w:t>•     а</w:t>
      </w:r>
      <w:r w:rsidRPr="00625FE1">
        <w:rPr>
          <w:rFonts w:ascii="Times New Roman" w:hAnsi="Times New Roman" w:cs="Times New Roman"/>
          <w:bCs/>
          <w:color w:val="000000"/>
          <w:sz w:val="24"/>
          <w:szCs w:val="24"/>
        </w:rPr>
        <w:t>ргументация</w:t>
      </w:r>
      <w:r w:rsidRPr="00625FE1">
        <w:rPr>
          <w:rFonts w:ascii="Times New Roman" w:hAnsi="Times New Roman" w:cs="Times New Roman"/>
          <w:b/>
          <w:bCs/>
          <w:color w:val="000000"/>
          <w:sz w:val="24"/>
          <w:szCs w:val="24"/>
        </w:rPr>
        <w:t xml:space="preserve"> </w:t>
      </w:r>
      <w:r w:rsidRPr="00625FE1">
        <w:rPr>
          <w:rFonts w:ascii="Times New Roman" w:hAnsi="Times New Roman" w:cs="Times New Roman"/>
          <w:color w:val="000000"/>
          <w:sz w:val="24"/>
          <w:szCs w:val="24"/>
        </w:rPr>
        <w:t xml:space="preserve">своей точки зрения, отстаивание своих </w:t>
      </w:r>
      <w:r w:rsidRPr="00625FE1">
        <w:rPr>
          <w:rFonts w:ascii="Times New Roman" w:hAnsi="Times New Roman" w:cs="Times New Roman"/>
          <w:bCs/>
          <w:color w:val="000000"/>
          <w:sz w:val="24"/>
          <w:szCs w:val="24"/>
        </w:rPr>
        <w:t>инте</w:t>
      </w:r>
      <w:r w:rsidRPr="00625FE1">
        <w:rPr>
          <w:rFonts w:ascii="Times New Roman" w:hAnsi="Times New Roman" w:cs="Times New Roman"/>
          <w:bCs/>
          <w:color w:val="000000"/>
          <w:sz w:val="24"/>
          <w:szCs w:val="24"/>
        </w:rPr>
        <w:softHyphen/>
        <w:t>ресов;</w:t>
      </w:r>
    </w:p>
    <w:p w:rsidR="00514A0C" w:rsidRPr="00625FE1" w:rsidRDefault="00514A0C" w:rsidP="00514A0C">
      <w:pPr>
        <w:shd w:val="clear" w:color="auto" w:fill="FFFFFF"/>
        <w:autoSpaceDE w:val="0"/>
        <w:autoSpaceDN w:val="0"/>
        <w:adjustRightInd w:val="0"/>
        <w:jc w:val="both"/>
        <w:rPr>
          <w:rFonts w:ascii="Times New Roman" w:hAnsi="Times New Roman" w:cs="Times New Roman"/>
          <w:color w:val="000000"/>
          <w:sz w:val="24"/>
          <w:szCs w:val="24"/>
        </w:rPr>
      </w:pPr>
      <w:r w:rsidRPr="00625FE1">
        <w:rPr>
          <w:rFonts w:ascii="Times New Roman" w:hAnsi="Times New Roman" w:cs="Times New Roman"/>
          <w:bCs/>
          <w:color w:val="000000"/>
          <w:sz w:val="24"/>
          <w:szCs w:val="24"/>
        </w:rPr>
        <w:t>•</w:t>
      </w:r>
      <w:r w:rsidRPr="00625FE1">
        <w:rPr>
          <w:rFonts w:ascii="Times New Roman" w:hAnsi="Times New Roman" w:cs="Times New Roman"/>
          <w:color w:val="000000"/>
          <w:sz w:val="24"/>
          <w:szCs w:val="24"/>
        </w:rPr>
        <w:t xml:space="preserve">     </w:t>
      </w:r>
      <w:r w:rsidRPr="00625FE1">
        <w:rPr>
          <w:rFonts w:ascii="Times New Roman" w:hAnsi="Times New Roman" w:cs="Times New Roman"/>
          <w:bCs/>
          <w:color w:val="000000"/>
          <w:sz w:val="24"/>
          <w:szCs w:val="24"/>
        </w:rPr>
        <w:t>навыки</w:t>
      </w:r>
      <w:r w:rsidRPr="00625FE1">
        <w:rPr>
          <w:rFonts w:ascii="Times New Roman" w:hAnsi="Times New Roman" w:cs="Times New Roman"/>
          <w:b/>
          <w:bCs/>
          <w:color w:val="000000"/>
          <w:sz w:val="24"/>
          <w:szCs w:val="24"/>
        </w:rPr>
        <w:t xml:space="preserve"> </w:t>
      </w:r>
      <w:r w:rsidRPr="00625FE1">
        <w:rPr>
          <w:rFonts w:ascii="Times New Roman" w:hAnsi="Times New Roman" w:cs="Times New Roman"/>
          <w:color w:val="000000"/>
          <w:sz w:val="24"/>
          <w:szCs w:val="24"/>
        </w:rPr>
        <w:t>принятия решений, нахождение компромисса.</w:t>
      </w:r>
    </w:p>
    <w:p w:rsidR="00514A0C" w:rsidRPr="00625FE1" w:rsidRDefault="00514A0C" w:rsidP="00514A0C">
      <w:pPr>
        <w:shd w:val="clear" w:color="auto" w:fill="FFFFFF"/>
        <w:autoSpaceDE w:val="0"/>
        <w:autoSpaceDN w:val="0"/>
        <w:adjustRightInd w:val="0"/>
        <w:jc w:val="both"/>
        <w:rPr>
          <w:rFonts w:ascii="Times New Roman" w:hAnsi="Times New Roman" w:cs="Times New Roman"/>
          <w:sz w:val="24"/>
          <w:szCs w:val="24"/>
        </w:rPr>
      </w:pPr>
      <w:r w:rsidRPr="00625FE1">
        <w:rPr>
          <w:rFonts w:ascii="Times New Roman" w:hAnsi="Times New Roman" w:cs="Times New Roman"/>
          <w:color w:val="000000"/>
          <w:sz w:val="24"/>
          <w:szCs w:val="24"/>
        </w:rPr>
        <w:t xml:space="preserve"> Тренинг состоит из двух частей:</w:t>
      </w:r>
    </w:p>
    <w:p w:rsidR="00514A0C" w:rsidRPr="00625FE1" w:rsidRDefault="00514A0C" w:rsidP="00514A0C">
      <w:pPr>
        <w:shd w:val="clear" w:color="auto" w:fill="FFFFFF"/>
        <w:autoSpaceDE w:val="0"/>
        <w:autoSpaceDN w:val="0"/>
        <w:adjustRightInd w:val="0"/>
        <w:jc w:val="both"/>
        <w:rPr>
          <w:rFonts w:ascii="Times New Roman" w:hAnsi="Times New Roman" w:cs="Times New Roman"/>
          <w:color w:val="000000"/>
          <w:sz w:val="24"/>
          <w:szCs w:val="24"/>
        </w:rPr>
      </w:pPr>
      <w:r w:rsidRPr="00625FE1">
        <w:rPr>
          <w:rFonts w:ascii="Times New Roman" w:hAnsi="Times New Roman" w:cs="Times New Roman"/>
          <w:sz w:val="24"/>
          <w:szCs w:val="24"/>
        </w:rPr>
        <w:t>1.Сп</w:t>
      </w:r>
      <w:r w:rsidRPr="00625FE1">
        <w:rPr>
          <w:rFonts w:ascii="Times New Roman" w:hAnsi="Times New Roman" w:cs="Times New Roman"/>
          <w:color w:val="000000"/>
          <w:sz w:val="24"/>
          <w:szCs w:val="24"/>
        </w:rPr>
        <w:t xml:space="preserve">ециальные упражнения, направленные на формирование отдельных коммуникативных умений и навыков делового общения. </w:t>
      </w:r>
    </w:p>
    <w:p w:rsidR="00514A0C" w:rsidRPr="00FB7B02" w:rsidRDefault="00514A0C" w:rsidP="00514A0C">
      <w:pPr>
        <w:shd w:val="clear" w:color="auto" w:fill="FFFFFF"/>
        <w:autoSpaceDE w:val="0"/>
        <w:autoSpaceDN w:val="0"/>
        <w:adjustRightInd w:val="0"/>
        <w:jc w:val="both"/>
        <w:rPr>
          <w:rFonts w:ascii="Times New Roman" w:hAnsi="Times New Roman" w:cs="Times New Roman"/>
          <w:sz w:val="24"/>
          <w:szCs w:val="24"/>
        </w:rPr>
      </w:pPr>
      <w:r w:rsidRPr="00625FE1">
        <w:rPr>
          <w:rFonts w:ascii="Times New Roman" w:hAnsi="Times New Roman" w:cs="Times New Roman"/>
          <w:color w:val="000000"/>
          <w:sz w:val="24"/>
          <w:szCs w:val="24"/>
        </w:rPr>
        <w:t xml:space="preserve"> 2.Упржнения, в </w:t>
      </w:r>
      <w:proofErr w:type="gramStart"/>
      <w:r w:rsidRPr="00625FE1">
        <w:rPr>
          <w:rFonts w:ascii="Times New Roman" w:hAnsi="Times New Roman" w:cs="Times New Roman"/>
          <w:color w:val="000000"/>
          <w:sz w:val="24"/>
          <w:szCs w:val="24"/>
        </w:rPr>
        <w:t>которых</w:t>
      </w:r>
      <w:proofErr w:type="gramEnd"/>
      <w:r w:rsidRPr="00625FE1">
        <w:rPr>
          <w:rFonts w:ascii="Times New Roman" w:hAnsi="Times New Roman" w:cs="Times New Roman"/>
          <w:color w:val="000000"/>
          <w:sz w:val="24"/>
          <w:szCs w:val="24"/>
        </w:rPr>
        <w:t xml:space="preserve"> активизируются все умения.</w:t>
      </w:r>
    </w:p>
    <w:p w:rsidR="00514A0C" w:rsidRPr="00625FE1" w:rsidRDefault="00514A0C" w:rsidP="00514A0C">
      <w:pPr>
        <w:shd w:val="clear" w:color="auto" w:fill="FFFFFF"/>
        <w:autoSpaceDE w:val="0"/>
        <w:autoSpaceDN w:val="0"/>
        <w:adjustRightInd w:val="0"/>
        <w:jc w:val="center"/>
        <w:rPr>
          <w:rFonts w:ascii="Times New Roman" w:hAnsi="Times New Roman" w:cs="Times New Roman"/>
          <w:b/>
          <w:color w:val="000000"/>
          <w:sz w:val="24"/>
          <w:szCs w:val="24"/>
        </w:rPr>
      </w:pPr>
      <w:r w:rsidRPr="00625FE1">
        <w:rPr>
          <w:rFonts w:ascii="Times New Roman" w:hAnsi="Times New Roman" w:cs="Times New Roman"/>
          <w:b/>
          <w:color w:val="000000"/>
          <w:sz w:val="24"/>
          <w:szCs w:val="24"/>
        </w:rPr>
        <w:t>Занятие «Установление контакта»</w:t>
      </w:r>
    </w:p>
    <w:p w:rsidR="00514A0C" w:rsidRPr="00625FE1" w:rsidRDefault="00514A0C" w:rsidP="00514A0C">
      <w:pPr>
        <w:shd w:val="clear" w:color="auto" w:fill="FFFFFF"/>
        <w:autoSpaceDE w:val="0"/>
        <w:autoSpaceDN w:val="0"/>
        <w:adjustRightInd w:val="0"/>
        <w:jc w:val="both"/>
        <w:rPr>
          <w:rFonts w:ascii="Times New Roman" w:hAnsi="Times New Roman" w:cs="Times New Roman"/>
          <w:color w:val="000000"/>
          <w:sz w:val="24"/>
          <w:szCs w:val="24"/>
        </w:rPr>
      </w:pPr>
      <w:r w:rsidRPr="00625FE1">
        <w:rPr>
          <w:rFonts w:ascii="Times New Roman" w:hAnsi="Times New Roman" w:cs="Times New Roman"/>
          <w:color w:val="000000"/>
          <w:sz w:val="24"/>
          <w:szCs w:val="24"/>
        </w:rPr>
        <w:t xml:space="preserve"> Цель  - способствовать  сплочению группы, формирование навыков установления контакта.</w:t>
      </w:r>
    </w:p>
    <w:p w:rsidR="00514A0C" w:rsidRPr="00625FE1" w:rsidRDefault="00514A0C" w:rsidP="002D6779">
      <w:pPr>
        <w:pStyle w:val="ae"/>
        <w:numPr>
          <w:ilvl w:val="0"/>
          <w:numId w:val="1"/>
        </w:numPr>
        <w:ind w:left="502"/>
        <w:jc w:val="both"/>
        <w:rPr>
          <w:rFonts w:ascii="Times New Roman" w:hAnsi="Times New Roman"/>
          <w:sz w:val="24"/>
          <w:szCs w:val="24"/>
        </w:rPr>
      </w:pPr>
      <w:r w:rsidRPr="00625FE1">
        <w:rPr>
          <w:rFonts w:ascii="Times New Roman" w:hAnsi="Times New Roman"/>
          <w:sz w:val="24"/>
          <w:szCs w:val="24"/>
        </w:rPr>
        <w:t xml:space="preserve">Приветствие. Представление ведущего. Знакомство с целями занятий, форма проведения  </w:t>
      </w:r>
      <w:proofErr w:type="gramStart"/>
      <w:r w:rsidRPr="00625FE1">
        <w:rPr>
          <w:rFonts w:ascii="Times New Roman" w:hAnsi="Times New Roman"/>
          <w:sz w:val="24"/>
          <w:szCs w:val="24"/>
        </w:rPr>
        <w:t xml:space="preserve">( </w:t>
      </w:r>
      <w:proofErr w:type="gramEnd"/>
      <w:r w:rsidRPr="00625FE1">
        <w:rPr>
          <w:rFonts w:ascii="Times New Roman" w:hAnsi="Times New Roman"/>
          <w:sz w:val="24"/>
          <w:szCs w:val="24"/>
        </w:rPr>
        <w:t xml:space="preserve">что такое « тренинг», особенности формы общения в группе, в кругу). Если работаем с новой группой, где участники не знакомы между собой проводим </w:t>
      </w:r>
      <w:r w:rsidRPr="00625FE1">
        <w:rPr>
          <w:rFonts w:ascii="Times New Roman" w:hAnsi="Times New Roman"/>
          <w:sz w:val="24"/>
          <w:szCs w:val="24"/>
        </w:rPr>
        <w:lastRenderedPageBreak/>
        <w:t xml:space="preserve">упражнение «Знакомство». По кругу называем свое имя и черту характера на первую букву своего имени.   </w:t>
      </w:r>
    </w:p>
    <w:p w:rsidR="00514A0C" w:rsidRPr="00625FE1" w:rsidRDefault="00514A0C" w:rsidP="002D6779">
      <w:pPr>
        <w:pStyle w:val="ae"/>
        <w:numPr>
          <w:ilvl w:val="0"/>
          <w:numId w:val="1"/>
        </w:numPr>
        <w:ind w:left="502"/>
        <w:jc w:val="both"/>
        <w:rPr>
          <w:rFonts w:ascii="Times New Roman" w:hAnsi="Times New Roman"/>
          <w:sz w:val="24"/>
          <w:szCs w:val="24"/>
        </w:rPr>
      </w:pPr>
      <w:r w:rsidRPr="00625FE1">
        <w:rPr>
          <w:rFonts w:ascii="Times New Roman" w:hAnsi="Times New Roman"/>
          <w:sz w:val="24"/>
          <w:szCs w:val="24"/>
        </w:rPr>
        <w:t>Обсуждение правил. «Сегодня мы должны обсудить и принять правила, которым будем следовать работая в группе»</w:t>
      </w:r>
      <w:proofErr w:type="gramStart"/>
      <w:r w:rsidRPr="00625FE1">
        <w:rPr>
          <w:rFonts w:ascii="Times New Roman" w:hAnsi="Times New Roman"/>
          <w:sz w:val="24"/>
          <w:szCs w:val="24"/>
        </w:rPr>
        <w:t xml:space="preserve"> .</w:t>
      </w:r>
      <w:proofErr w:type="gramEnd"/>
    </w:p>
    <w:p w:rsidR="00514A0C" w:rsidRPr="00625FE1" w:rsidRDefault="00514A0C" w:rsidP="00514A0C">
      <w:pPr>
        <w:pStyle w:val="a4"/>
        <w:spacing w:before="100" w:beforeAutospacing="1" w:after="100" w:afterAutospacing="1" w:line="240" w:lineRule="auto"/>
        <w:rPr>
          <w:rFonts w:ascii="Times New Roman" w:hAnsi="Times New Roman" w:cs="Times New Roman"/>
          <w:sz w:val="24"/>
          <w:szCs w:val="24"/>
        </w:rPr>
      </w:pPr>
      <w:r w:rsidRPr="00625FE1">
        <w:rPr>
          <w:rFonts w:ascii="Times New Roman" w:hAnsi="Times New Roman" w:cs="Times New Roman"/>
          <w:sz w:val="24"/>
          <w:szCs w:val="24"/>
        </w:rPr>
        <w:t>Правила групповой работы:</w:t>
      </w:r>
    </w:p>
    <w:p w:rsidR="00514A0C" w:rsidRPr="00625FE1" w:rsidRDefault="00514A0C" w:rsidP="00514A0C">
      <w:pPr>
        <w:pStyle w:val="a4"/>
        <w:spacing w:before="100" w:beforeAutospacing="1" w:after="100" w:afterAutospacing="1" w:line="240" w:lineRule="auto"/>
        <w:ind w:left="502"/>
        <w:rPr>
          <w:rFonts w:ascii="Times New Roman" w:hAnsi="Times New Roman" w:cs="Times New Roman"/>
          <w:sz w:val="24"/>
          <w:szCs w:val="24"/>
        </w:rPr>
      </w:pPr>
      <w:r w:rsidRPr="00625FE1">
        <w:rPr>
          <w:rFonts w:ascii="Times New Roman" w:hAnsi="Times New Roman" w:cs="Times New Roman"/>
          <w:sz w:val="24"/>
          <w:szCs w:val="24"/>
        </w:rPr>
        <w:t>1. Не опаздывать.</w:t>
      </w:r>
    </w:p>
    <w:p w:rsidR="00514A0C" w:rsidRPr="00625FE1" w:rsidRDefault="00514A0C" w:rsidP="00514A0C">
      <w:pPr>
        <w:pStyle w:val="a4"/>
        <w:spacing w:before="100" w:beforeAutospacing="1" w:after="100" w:afterAutospacing="1" w:line="240" w:lineRule="auto"/>
        <w:ind w:left="502"/>
        <w:rPr>
          <w:rFonts w:ascii="Times New Roman" w:hAnsi="Times New Roman" w:cs="Times New Roman"/>
          <w:sz w:val="24"/>
          <w:szCs w:val="24"/>
        </w:rPr>
      </w:pPr>
      <w:r w:rsidRPr="00625FE1">
        <w:rPr>
          <w:rFonts w:ascii="Times New Roman" w:hAnsi="Times New Roman" w:cs="Times New Roman"/>
          <w:sz w:val="24"/>
          <w:szCs w:val="24"/>
        </w:rPr>
        <w:t>2. Не говорить друг о друге плохо, не «комментировать»</w:t>
      </w:r>
    </w:p>
    <w:p w:rsidR="00514A0C" w:rsidRPr="00625FE1" w:rsidRDefault="00514A0C" w:rsidP="00514A0C">
      <w:pPr>
        <w:pStyle w:val="a4"/>
        <w:spacing w:before="100" w:beforeAutospacing="1" w:after="100" w:afterAutospacing="1" w:line="240" w:lineRule="auto"/>
        <w:ind w:left="502"/>
        <w:rPr>
          <w:rFonts w:ascii="Times New Roman" w:hAnsi="Times New Roman" w:cs="Times New Roman"/>
          <w:sz w:val="24"/>
          <w:szCs w:val="24"/>
        </w:rPr>
      </w:pPr>
      <w:r w:rsidRPr="00625FE1">
        <w:rPr>
          <w:rFonts w:ascii="Times New Roman" w:hAnsi="Times New Roman" w:cs="Times New Roman"/>
          <w:sz w:val="24"/>
          <w:szCs w:val="24"/>
        </w:rPr>
        <w:t>3. Не перебивать и слушать друг друга.</w:t>
      </w:r>
    </w:p>
    <w:p w:rsidR="00514A0C" w:rsidRPr="00625FE1" w:rsidRDefault="00514A0C" w:rsidP="00514A0C">
      <w:pPr>
        <w:pStyle w:val="a4"/>
        <w:spacing w:before="100" w:beforeAutospacing="1" w:after="100" w:afterAutospacing="1" w:line="240" w:lineRule="auto"/>
        <w:ind w:left="502"/>
        <w:rPr>
          <w:rFonts w:ascii="Times New Roman" w:hAnsi="Times New Roman" w:cs="Times New Roman"/>
          <w:sz w:val="24"/>
          <w:szCs w:val="24"/>
        </w:rPr>
      </w:pPr>
      <w:r w:rsidRPr="00625FE1">
        <w:rPr>
          <w:rFonts w:ascii="Times New Roman" w:hAnsi="Times New Roman" w:cs="Times New Roman"/>
          <w:sz w:val="24"/>
          <w:szCs w:val="24"/>
        </w:rPr>
        <w:t>4. Подводить итоги после каждого занятия.</w:t>
      </w:r>
    </w:p>
    <w:p w:rsidR="00514A0C" w:rsidRPr="00625FE1" w:rsidRDefault="00514A0C" w:rsidP="00514A0C">
      <w:pPr>
        <w:pStyle w:val="a4"/>
        <w:spacing w:before="100" w:beforeAutospacing="1" w:after="100" w:afterAutospacing="1" w:line="240" w:lineRule="auto"/>
        <w:ind w:left="502"/>
        <w:rPr>
          <w:rFonts w:ascii="Times New Roman" w:hAnsi="Times New Roman" w:cs="Times New Roman"/>
          <w:sz w:val="24"/>
          <w:szCs w:val="24"/>
        </w:rPr>
      </w:pPr>
      <w:r w:rsidRPr="00625FE1">
        <w:rPr>
          <w:rFonts w:ascii="Times New Roman" w:hAnsi="Times New Roman" w:cs="Times New Roman"/>
          <w:sz w:val="24"/>
          <w:szCs w:val="24"/>
        </w:rPr>
        <w:t xml:space="preserve">5. Не выносить сор из избы </w:t>
      </w:r>
      <w:proofErr w:type="gramStart"/>
      <w:r w:rsidRPr="00625FE1">
        <w:rPr>
          <w:rFonts w:ascii="Times New Roman" w:hAnsi="Times New Roman" w:cs="Times New Roman"/>
          <w:sz w:val="24"/>
          <w:szCs w:val="24"/>
        </w:rPr>
        <w:t xml:space="preserve">( </w:t>
      </w:r>
      <w:proofErr w:type="gramEnd"/>
      <w:r w:rsidRPr="00625FE1">
        <w:rPr>
          <w:rFonts w:ascii="Times New Roman" w:hAnsi="Times New Roman" w:cs="Times New Roman"/>
          <w:sz w:val="24"/>
          <w:szCs w:val="24"/>
        </w:rPr>
        <w:t>обсуждаем только что происходит здесь и сейчас)</w:t>
      </w:r>
    </w:p>
    <w:p w:rsidR="00514A0C" w:rsidRPr="00625FE1" w:rsidRDefault="00514A0C" w:rsidP="00514A0C">
      <w:pPr>
        <w:pStyle w:val="a4"/>
        <w:spacing w:before="100" w:beforeAutospacing="1" w:after="100" w:afterAutospacing="1" w:line="240" w:lineRule="auto"/>
        <w:ind w:left="502"/>
        <w:rPr>
          <w:rFonts w:ascii="Times New Roman" w:hAnsi="Times New Roman" w:cs="Times New Roman"/>
          <w:sz w:val="24"/>
          <w:szCs w:val="24"/>
        </w:rPr>
      </w:pPr>
      <w:r w:rsidRPr="00625FE1">
        <w:rPr>
          <w:rFonts w:ascii="Times New Roman" w:hAnsi="Times New Roman" w:cs="Times New Roman"/>
          <w:sz w:val="24"/>
          <w:szCs w:val="24"/>
        </w:rPr>
        <w:t>6. Быть откровенными в выражении чувств</w:t>
      </w:r>
      <w:proofErr w:type="gramStart"/>
      <w:r w:rsidRPr="00625FE1">
        <w:rPr>
          <w:rFonts w:ascii="Times New Roman" w:hAnsi="Times New Roman" w:cs="Times New Roman"/>
          <w:sz w:val="24"/>
          <w:szCs w:val="24"/>
        </w:rPr>
        <w:t>.(</w:t>
      </w:r>
      <w:proofErr w:type="gramEnd"/>
      <w:r w:rsidRPr="00625FE1">
        <w:rPr>
          <w:rFonts w:ascii="Times New Roman" w:hAnsi="Times New Roman" w:cs="Times New Roman"/>
          <w:sz w:val="24"/>
          <w:szCs w:val="24"/>
        </w:rPr>
        <w:t xml:space="preserve"> я чувствую, я думаю)</w:t>
      </w:r>
    </w:p>
    <w:p w:rsidR="00514A0C" w:rsidRPr="00625FE1" w:rsidRDefault="00514A0C" w:rsidP="00514A0C">
      <w:pPr>
        <w:pStyle w:val="a4"/>
        <w:spacing w:before="100" w:beforeAutospacing="1" w:after="100" w:afterAutospacing="1" w:line="240" w:lineRule="auto"/>
        <w:ind w:left="502"/>
        <w:rPr>
          <w:rFonts w:ascii="Times New Roman" w:hAnsi="Times New Roman" w:cs="Times New Roman"/>
          <w:sz w:val="24"/>
          <w:szCs w:val="24"/>
        </w:rPr>
      </w:pPr>
      <w:r w:rsidRPr="00625FE1">
        <w:rPr>
          <w:rFonts w:ascii="Times New Roman" w:hAnsi="Times New Roman" w:cs="Times New Roman"/>
          <w:sz w:val="24"/>
          <w:szCs w:val="24"/>
        </w:rPr>
        <w:t>7. Быть активными в работе.</w:t>
      </w:r>
    </w:p>
    <w:p w:rsidR="00514A0C" w:rsidRPr="00625FE1" w:rsidRDefault="00514A0C" w:rsidP="00514A0C">
      <w:pPr>
        <w:pStyle w:val="a4"/>
        <w:spacing w:before="100" w:beforeAutospacing="1" w:after="100" w:afterAutospacing="1" w:line="240" w:lineRule="auto"/>
        <w:ind w:left="502"/>
        <w:rPr>
          <w:rFonts w:ascii="Times New Roman" w:hAnsi="Times New Roman" w:cs="Times New Roman"/>
          <w:sz w:val="24"/>
          <w:szCs w:val="24"/>
        </w:rPr>
      </w:pPr>
      <w:r w:rsidRPr="00625FE1">
        <w:rPr>
          <w:rFonts w:ascii="Times New Roman" w:hAnsi="Times New Roman" w:cs="Times New Roman"/>
          <w:sz w:val="24"/>
          <w:szCs w:val="24"/>
        </w:rPr>
        <w:t>8. Поддерживать друг друга</w:t>
      </w:r>
      <w:proofErr w:type="gramStart"/>
      <w:r w:rsidRPr="00625FE1">
        <w:rPr>
          <w:rFonts w:ascii="Times New Roman" w:hAnsi="Times New Roman" w:cs="Times New Roman"/>
          <w:sz w:val="24"/>
          <w:szCs w:val="24"/>
        </w:rPr>
        <w:t>.</w:t>
      </w:r>
      <w:proofErr w:type="gramEnd"/>
      <w:r w:rsidRPr="00625FE1">
        <w:rPr>
          <w:rFonts w:ascii="Times New Roman" w:hAnsi="Times New Roman" w:cs="Times New Roman"/>
          <w:sz w:val="24"/>
          <w:szCs w:val="24"/>
        </w:rPr>
        <w:t xml:space="preserve"> ( </w:t>
      </w:r>
      <w:proofErr w:type="gramStart"/>
      <w:r w:rsidRPr="00625FE1">
        <w:rPr>
          <w:rFonts w:ascii="Times New Roman" w:hAnsi="Times New Roman" w:cs="Times New Roman"/>
          <w:sz w:val="24"/>
          <w:szCs w:val="24"/>
        </w:rPr>
        <w:t>х</w:t>
      </w:r>
      <w:proofErr w:type="gramEnd"/>
      <w:r w:rsidRPr="00625FE1">
        <w:rPr>
          <w:rFonts w:ascii="Times New Roman" w:hAnsi="Times New Roman" w:cs="Times New Roman"/>
          <w:sz w:val="24"/>
          <w:szCs w:val="24"/>
        </w:rPr>
        <w:t>орошее слово каждому участнику)</w:t>
      </w:r>
    </w:p>
    <w:p w:rsidR="00514A0C" w:rsidRPr="00625FE1" w:rsidRDefault="00514A0C" w:rsidP="00514A0C">
      <w:pPr>
        <w:shd w:val="clear" w:color="auto" w:fill="FFFFFF"/>
        <w:autoSpaceDE w:val="0"/>
        <w:autoSpaceDN w:val="0"/>
        <w:adjustRightInd w:val="0"/>
        <w:ind w:firstLine="851"/>
        <w:jc w:val="both"/>
        <w:rPr>
          <w:rFonts w:ascii="Times New Roman" w:hAnsi="Times New Roman" w:cs="Times New Roman"/>
          <w:sz w:val="24"/>
          <w:szCs w:val="24"/>
        </w:rPr>
      </w:pPr>
      <w:r w:rsidRPr="00625FE1">
        <w:rPr>
          <w:rFonts w:ascii="Times New Roman" w:hAnsi="Times New Roman" w:cs="Times New Roman"/>
          <w:sz w:val="24"/>
          <w:szCs w:val="24"/>
        </w:rPr>
        <w:t>Озвучиваем правила, принимаем те, за которые проголосовало большинство участников.</w:t>
      </w:r>
    </w:p>
    <w:p w:rsidR="00514A0C" w:rsidRPr="00625FE1" w:rsidRDefault="00514A0C" w:rsidP="00514A0C">
      <w:pPr>
        <w:shd w:val="clear" w:color="auto" w:fill="FFFFFF"/>
        <w:autoSpaceDE w:val="0"/>
        <w:autoSpaceDN w:val="0"/>
        <w:adjustRightInd w:val="0"/>
        <w:ind w:firstLine="851"/>
        <w:jc w:val="both"/>
        <w:rPr>
          <w:rFonts w:ascii="Times New Roman" w:hAnsi="Times New Roman" w:cs="Times New Roman"/>
          <w:sz w:val="24"/>
          <w:szCs w:val="24"/>
        </w:rPr>
      </w:pPr>
      <w:r w:rsidRPr="00625FE1">
        <w:rPr>
          <w:rFonts w:ascii="Times New Roman" w:hAnsi="Times New Roman" w:cs="Times New Roman"/>
          <w:b/>
          <w:sz w:val="24"/>
          <w:szCs w:val="24"/>
        </w:rPr>
        <w:t>Теоретическая часть</w:t>
      </w:r>
      <w:r w:rsidRPr="00625FE1">
        <w:rPr>
          <w:rFonts w:ascii="Times New Roman" w:hAnsi="Times New Roman" w:cs="Times New Roman"/>
          <w:sz w:val="24"/>
          <w:szCs w:val="24"/>
        </w:rPr>
        <w:t>. Дл</w:t>
      </w:r>
      <w:r w:rsidRPr="00625FE1">
        <w:rPr>
          <w:rFonts w:ascii="Times New Roman" w:hAnsi="Times New Roman" w:cs="Times New Roman"/>
          <w:i/>
          <w:iCs/>
          <w:color w:val="000000"/>
          <w:sz w:val="24"/>
          <w:szCs w:val="24"/>
        </w:rPr>
        <w:t xml:space="preserve">я </w:t>
      </w:r>
      <w:r w:rsidRPr="00625FE1">
        <w:rPr>
          <w:rFonts w:ascii="Times New Roman" w:hAnsi="Times New Roman" w:cs="Times New Roman"/>
          <w:color w:val="000000"/>
          <w:sz w:val="24"/>
          <w:szCs w:val="24"/>
        </w:rPr>
        <w:t>того чтобы установился хороший контакт, важно расположить собеседника к себе, вызвать его доверие, интерес к себе. Для этого</w:t>
      </w:r>
      <w:r w:rsidRPr="00625FE1">
        <w:rPr>
          <w:rFonts w:ascii="Times New Roman" w:hAnsi="Times New Roman" w:cs="Times New Roman"/>
          <w:sz w:val="24"/>
          <w:szCs w:val="24"/>
        </w:rPr>
        <w:t xml:space="preserve"> </w:t>
      </w:r>
      <w:r w:rsidRPr="00625FE1">
        <w:rPr>
          <w:rFonts w:ascii="Times New Roman" w:hAnsi="Times New Roman" w:cs="Times New Roman"/>
          <w:color w:val="000000"/>
          <w:sz w:val="24"/>
          <w:szCs w:val="24"/>
        </w:rPr>
        <w:t>у нас есть невербальные и вербальные средства. Невербальные</w:t>
      </w:r>
      <w:r w:rsidRPr="00625FE1">
        <w:rPr>
          <w:rFonts w:ascii="Times New Roman" w:hAnsi="Times New Roman" w:cs="Times New Roman"/>
          <w:sz w:val="24"/>
          <w:szCs w:val="24"/>
        </w:rPr>
        <w:t xml:space="preserve"> - </w:t>
      </w:r>
      <w:r w:rsidRPr="00625FE1">
        <w:rPr>
          <w:rFonts w:ascii="Times New Roman" w:hAnsi="Times New Roman" w:cs="Times New Roman"/>
          <w:color w:val="000000"/>
          <w:sz w:val="24"/>
          <w:szCs w:val="24"/>
        </w:rPr>
        <w:t>поза, улыбка, контакт глаз, организация пространства общения (дистанция). Вербальные — комплименты, «ритуальные» фразы (какая хорошая погода...), открытые вопросы, дающие   возможность собеседнику ответить более полно.</w:t>
      </w:r>
      <w:r w:rsidRPr="00625FE1">
        <w:rPr>
          <w:rFonts w:ascii="Times New Roman" w:hAnsi="Times New Roman" w:cs="Times New Roman"/>
          <w:sz w:val="24"/>
          <w:szCs w:val="24"/>
        </w:rPr>
        <w:t xml:space="preserve"> </w:t>
      </w:r>
    </w:p>
    <w:p w:rsidR="00514A0C" w:rsidRPr="00625FE1" w:rsidRDefault="00514A0C" w:rsidP="00514A0C">
      <w:pPr>
        <w:shd w:val="clear" w:color="auto" w:fill="FFFFFF"/>
        <w:autoSpaceDE w:val="0"/>
        <w:autoSpaceDN w:val="0"/>
        <w:adjustRightInd w:val="0"/>
        <w:ind w:firstLine="851"/>
        <w:jc w:val="both"/>
        <w:rPr>
          <w:rFonts w:ascii="Times New Roman" w:hAnsi="Times New Roman" w:cs="Times New Roman"/>
          <w:sz w:val="24"/>
          <w:szCs w:val="24"/>
        </w:rPr>
      </w:pPr>
      <w:r w:rsidRPr="00625FE1">
        <w:rPr>
          <w:rFonts w:ascii="Times New Roman" w:hAnsi="Times New Roman" w:cs="Times New Roman"/>
          <w:sz w:val="24"/>
          <w:szCs w:val="24"/>
        </w:rPr>
        <w:t>«</w:t>
      </w:r>
      <w:proofErr w:type="gramStart"/>
      <w:r w:rsidRPr="00625FE1">
        <w:rPr>
          <w:rFonts w:ascii="Times New Roman" w:hAnsi="Times New Roman" w:cs="Times New Roman"/>
          <w:sz w:val="24"/>
          <w:szCs w:val="24"/>
        </w:rPr>
        <w:t>Золоте</w:t>
      </w:r>
      <w:proofErr w:type="gramEnd"/>
      <w:r w:rsidRPr="00625FE1">
        <w:rPr>
          <w:rFonts w:ascii="Times New Roman" w:hAnsi="Times New Roman" w:cs="Times New Roman"/>
          <w:sz w:val="24"/>
          <w:szCs w:val="24"/>
        </w:rPr>
        <w:t xml:space="preserve"> правило» общения гласит: «Относись к окружающим так, как ты бы хотел, чтобы относились к тебе» По сути, оно конечно очень простое, однако следовать ему может только тот, кто знает, почему он хочет того или иного отношения, тот, кто имеет опыт самопознания.</w:t>
      </w:r>
    </w:p>
    <w:p w:rsidR="00514A0C" w:rsidRPr="00625FE1" w:rsidRDefault="00514A0C" w:rsidP="00514A0C">
      <w:pPr>
        <w:shd w:val="clear" w:color="auto" w:fill="FFFFFF"/>
        <w:autoSpaceDE w:val="0"/>
        <w:autoSpaceDN w:val="0"/>
        <w:adjustRightInd w:val="0"/>
        <w:ind w:firstLine="851"/>
        <w:jc w:val="both"/>
        <w:rPr>
          <w:rFonts w:ascii="Times New Roman" w:hAnsi="Times New Roman" w:cs="Times New Roman"/>
          <w:sz w:val="24"/>
          <w:szCs w:val="24"/>
        </w:rPr>
      </w:pPr>
      <w:r w:rsidRPr="00625FE1">
        <w:rPr>
          <w:rFonts w:ascii="Times New Roman" w:hAnsi="Times New Roman" w:cs="Times New Roman"/>
          <w:sz w:val="24"/>
          <w:szCs w:val="24"/>
        </w:rPr>
        <w:t>В результате наших занятий вы должны постараться овладеть навыками установления контакта и эффективного общения, научиться слушать себя и других, но и усвоить, что только благодаря тому, что мы умеем видеть в другом человеке равного себе, мы и существуем как общество.</w:t>
      </w:r>
    </w:p>
    <w:p w:rsidR="00514A0C" w:rsidRPr="00625FE1" w:rsidRDefault="00514A0C" w:rsidP="00514A0C">
      <w:pPr>
        <w:shd w:val="clear" w:color="auto" w:fill="FFFFFF"/>
        <w:autoSpaceDE w:val="0"/>
        <w:autoSpaceDN w:val="0"/>
        <w:adjustRightInd w:val="0"/>
        <w:rPr>
          <w:rFonts w:ascii="Times New Roman" w:hAnsi="Times New Roman" w:cs="Times New Roman"/>
          <w:sz w:val="24"/>
          <w:szCs w:val="24"/>
        </w:rPr>
      </w:pPr>
    </w:p>
    <w:p w:rsidR="00514A0C" w:rsidRDefault="00514A0C" w:rsidP="00514A0C">
      <w:pPr>
        <w:shd w:val="clear" w:color="auto" w:fill="FFFFFF"/>
        <w:autoSpaceDE w:val="0"/>
        <w:autoSpaceDN w:val="0"/>
        <w:adjustRightInd w:val="0"/>
        <w:rPr>
          <w:rFonts w:ascii="Times New Roman" w:hAnsi="Times New Roman" w:cs="Times New Roman"/>
          <w:sz w:val="24"/>
          <w:szCs w:val="24"/>
        </w:rPr>
      </w:pPr>
    </w:p>
    <w:p w:rsidR="00514A0C" w:rsidRPr="00625FE1" w:rsidRDefault="00514A0C" w:rsidP="00514A0C">
      <w:pPr>
        <w:shd w:val="clear" w:color="auto" w:fill="FFFFFF"/>
        <w:autoSpaceDE w:val="0"/>
        <w:autoSpaceDN w:val="0"/>
        <w:adjustRightInd w:val="0"/>
        <w:rPr>
          <w:rFonts w:ascii="Times New Roman" w:hAnsi="Times New Roman" w:cs="Times New Roman"/>
          <w:sz w:val="24"/>
          <w:szCs w:val="24"/>
        </w:rPr>
      </w:pPr>
    </w:p>
    <w:p w:rsidR="00514A0C" w:rsidRPr="00625FE1" w:rsidRDefault="00514A0C" w:rsidP="00514A0C">
      <w:pPr>
        <w:jc w:val="center"/>
        <w:rPr>
          <w:rFonts w:ascii="Times New Roman" w:hAnsi="Times New Roman" w:cs="Times New Roman"/>
          <w:sz w:val="24"/>
          <w:szCs w:val="24"/>
        </w:rPr>
      </w:pPr>
      <w:r w:rsidRPr="00625FE1">
        <w:rPr>
          <w:rFonts w:ascii="Times New Roman" w:hAnsi="Times New Roman" w:cs="Times New Roman"/>
          <w:b/>
          <w:sz w:val="24"/>
          <w:szCs w:val="24"/>
        </w:rPr>
        <w:t>Упражнение  «Невербальный контакт».</w:t>
      </w:r>
    </w:p>
    <w:p w:rsidR="00514A0C" w:rsidRPr="00625FE1" w:rsidRDefault="00514A0C" w:rsidP="00514A0C">
      <w:pPr>
        <w:ind w:firstLine="851"/>
        <w:jc w:val="both"/>
        <w:rPr>
          <w:rFonts w:ascii="Times New Roman" w:hAnsi="Times New Roman" w:cs="Times New Roman"/>
          <w:sz w:val="24"/>
          <w:szCs w:val="24"/>
        </w:rPr>
      </w:pPr>
      <w:r w:rsidRPr="00625FE1">
        <w:rPr>
          <w:rFonts w:ascii="Times New Roman" w:hAnsi="Times New Roman" w:cs="Times New Roman"/>
          <w:sz w:val="24"/>
          <w:szCs w:val="24"/>
        </w:rPr>
        <w:t xml:space="preserve">Один из участников (доброволец) выходит из комнаты. Когда он вернется, то должен определить, кто из участников готов вступить с ним в контакт. При этом все участники  будут  пользоваться только невербальными средствами. Группа в отсутствие водящего должна выбрать участника, который будет демонстрировать готовность вступить в контакт, остальные должны будут показывать нежелание этого делать. </w:t>
      </w:r>
    </w:p>
    <w:p w:rsidR="00514A0C" w:rsidRPr="00625FE1" w:rsidRDefault="00514A0C" w:rsidP="00514A0C">
      <w:pPr>
        <w:ind w:firstLine="851"/>
        <w:jc w:val="both"/>
        <w:rPr>
          <w:rFonts w:ascii="Times New Roman" w:hAnsi="Times New Roman" w:cs="Times New Roman"/>
          <w:sz w:val="24"/>
          <w:szCs w:val="24"/>
        </w:rPr>
      </w:pPr>
      <w:r w:rsidRPr="00625FE1">
        <w:rPr>
          <w:rFonts w:ascii="Times New Roman" w:hAnsi="Times New Roman" w:cs="Times New Roman"/>
          <w:sz w:val="24"/>
          <w:szCs w:val="24"/>
        </w:rPr>
        <w:t>Затем выбираются другие добровольцы. При этом количество участников. Желающих вступить в контакт, можно увеличивать – двое, трое и или все.</w:t>
      </w:r>
    </w:p>
    <w:p w:rsidR="00514A0C" w:rsidRPr="00625FE1" w:rsidRDefault="00514A0C" w:rsidP="00514A0C">
      <w:pPr>
        <w:ind w:firstLine="851"/>
        <w:jc w:val="both"/>
        <w:rPr>
          <w:rFonts w:ascii="Times New Roman" w:hAnsi="Times New Roman" w:cs="Times New Roman"/>
          <w:sz w:val="24"/>
          <w:szCs w:val="24"/>
        </w:rPr>
      </w:pPr>
      <w:r w:rsidRPr="00625FE1">
        <w:rPr>
          <w:rFonts w:ascii="Times New Roman" w:hAnsi="Times New Roman" w:cs="Times New Roman"/>
          <w:sz w:val="24"/>
          <w:szCs w:val="24"/>
        </w:rPr>
        <w:lastRenderedPageBreak/>
        <w:t xml:space="preserve">Опрос. «Легко ли было устанавливать контакт? Что помогло </w:t>
      </w:r>
      <w:proofErr w:type="gramStart"/>
      <w:r w:rsidRPr="00625FE1">
        <w:rPr>
          <w:rFonts w:ascii="Times New Roman" w:hAnsi="Times New Roman" w:cs="Times New Roman"/>
          <w:sz w:val="24"/>
          <w:szCs w:val="24"/>
        </w:rPr>
        <w:t>определить желающего общаться</w:t>
      </w:r>
      <w:proofErr w:type="gramEnd"/>
      <w:r w:rsidRPr="00625FE1">
        <w:rPr>
          <w:rFonts w:ascii="Times New Roman" w:hAnsi="Times New Roman" w:cs="Times New Roman"/>
          <w:sz w:val="24"/>
          <w:szCs w:val="24"/>
        </w:rPr>
        <w:t>? Что вы чувствовали, когда понимали, что в общении с вами не заинтересованы?» При обсуждении упражнения следует обратить внимание на признаки, которые помогали определить готовность к вступлению в контакт.</w:t>
      </w:r>
    </w:p>
    <w:p w:rsidR="00514A0C" w:rsidRPr="00625FE1" w:rsidRDefault="00514A0C" w:rsidP="00514A0C">
      <w:pPr>
        <w:ind w:firstLine="851"/>
        <w:jc w:val="both"/>
        <w:rPr>
          <w:rFonts w:ascii="Times New Roman" w:hAnsi="Times New Roman" w:cs="Times New Roman"/>
          <w:sz w:val="24"/>
          <w:szCs w:val="24"/>
        </w:rPr>
      </w:pPr>
      <w:r w:rsidRPr="00625FE1">
        <w:rPr>
          <w:rFonts w:ascii="Times New Roman" w:hAnsi="Times New Roman" w:cs="Times New Roman"/>
          <w:sz w:val="24"/>
          <w:szCs w:val="24"/>
        </w:rPr>
        <w:t>Это упражнение позволяет отметить чувствительность, доброжелательность участников, средства невербального контакта.</w:t>
      </w:r>
    </w:p>
    <w:p w:rsidR="00514A0C" w:rsidRPr="00625FE1" w:rsidRDefault="00514A0C" w:rsidP="00514A0C">
      <w:pPr>
        <w:ind w:firstLine="851"/>
        <w:jc w:val="both"/>
        <w:rPr>
          <w:rFonts w:ascii="Times New Roman" w:hAnsi="Times New Roman" w:cs="Times New Roman"/>
          <w:sz w:val="24"/>
          <w:szCs w:val="24"/>
        </w:rPr>
      </w:pPr>
    </w:p>
    <w:p w:rsidR="00514A0C" w:rsidRPr="00625FE1" w:rsidRDefault="00514A0C" w:rsidP="00514A0C">
      <w:pPr>
        <w:ind w:firstLine="851"/>
        <w:jc w:val="both"/>
        <w:rPr>
          <w:rFonts w:ascii="Times New Roman" w:hAnsi="Times New Roman" w:cs="Times New Roman"/>
          <w:sz w:val="24"/>
          <w:szCs w:val="24"/>
        </w:rPr>
      </w:pPr>
    </w:p>
    <w:p w:rsidR="00514A0C" w:rsidRPr="00625FE1" w:rsidRDefault="00514A0C" w:rsidP="00514A0C">
      <w:pPr>
        <w:jc w:val="center"/>
        <w:rPr>
          <w:rFonts w:ascii="Times New Roman" w:hAnsi="Times New Roman" w:cs="Times New Roman"/>
          <w:b/>
          <w:sz w:val="24"/>
          <w:szCs w:val="24"/>
        </w:rPr>
      </w:pPr>
      <w:r w:rsidRPr="00625FE1">
        <w:rPr>
          <w:rFonts w:ascii="Times New Roman" w:hAnsi="Times New Roman" w:cs="Times New Roman"/>
          <w:b/>
          <w:sz w:val="24"/>
          <w:szCs w:val="24"/>
        </w:rPr>
        <w:t xml:space="preserve">Упражнение «Пустой стул» </w:t>
      </w:r>
    </w:p>
    <w:p w:rsidR="00514A0C" w:rsidRPr="00625FE1" w:rsidRDefault="00514A0C" w:rsidP="00514A0C">
      <w:pPr>
        <w:ind w:firstLine="708"/>
        <w:jc w:val="both"/>
        <w:rPr>
          <w:rFonts w:ascii="Times New Roman" w:hAnsi="Times New Roman" w:cs="Times New Roman"/>
          <w:sz w:val="24"/>
          <w:szCs w:val="24"/>
        </w:rPr>
      </w:pPr>
      <w:r w:rsidRPr="00625FE1">
        <w:rPr>
          <w:rFonts w:ascii="Times New Roman" w:hAnsi="Times New Roman" w:cs="Times New Roman"/>
          <w:sz w:val="24"/>
          <w:szCs w:val="24"/>
        </w:rPr>
        <w:t xml:space="preserve"> Для проведения упражнения необходимо нечетное количество участников. Предварительно все рассчитываются на «первый-второй». Все вторые номера сидят на </w:t>
      </w:r>
      <w:proofErr w:type="gramStart"/>
      <w:r w:rsidRPr="00625FE1">
        <w:rPr>
          <w:rFonts w:ascii="Times New Roman" w:hAnsi="Times New Roman" w:cs="Times New Roman"/>
          <w:sz w:val="24"/>
          <w:szCs w:val="24"/>
        </w:rPr>
        <w:t>стульях</w:t>
      </w:r>
      <w:proofErr w:type="gramEnd"/>
      <w:r w:rsidRPr="00625FE1">
        <w:rPr>
          <w:rFonts w:ascii="Times New Roman" w:hAnsi="Times New Roman" w:cs="Times New Roman"/>
          <w:sz w:val="24"/>
          <w:szCs w:val="24"/>
        </w:rPr>
        <w:t xml:space="preserve">, первые стоят за спинками стульев, оставшийся без пары участник стоит за спинкой свободного стула. Его задача – пригласить кого-нибудь из </w:t>
      </w:r>
      <w:proofErr w:type="gramStart"/>
      <w:r w:rsidRPr="00625FE1">
        <w:rPr>
          <w:rFonts w:ascii="Times New Roman" w:hAnsi="Times New Roman" w:cs="Times New Roman"/>
          <w:sz w:val="24"/>
          <w:szCs w:val="24"/>
        </w:rPr>
        <w:t>сидящих</w:t>
      </w:r>
      <w:proofErr w:type="gramEnd"/>
      <w:r w:rsidRPr="00625FE1">
        <w:rPr>
          <w:rFonts w:ascii="Times New Roman" w:hAnsi="Times New Roman" w:cs="Times New Roman"/>
          <w:sz w:val="24"/>
          <w:szCs w:val="24"/>
        </w:rPr>
        <w:t xml:space="preserve"> на свой стул. При этом он может пользоваться только невербальными средствами, говорить ничего нельзя. Все те, кто сидят на </w:t>
      </w:r>
      <w:proofErr w:type="gramStart"/>
      <w:r w:rsidRPr="00625FE1">
        <w:rPr>
          <w:rFonts w:ascii="Times New Roman" w:hAnsi="Times New Roman" w:cs="Times New Roman"/>
          <w:sz w:val="24"/>
          <w:szCs w:val="24"/>
        </w:rPr>
        <w:t>стульях</w:t>
      </w:r>
      <w:proofErr w:type="gramEnd"/>
      <w:r w:rsidRPr="00625FE1">
        <w:rPr>
          <w:rFonts w:ascii="Times New Roman" w:hAnsi="Times New Roman" w:cs="Times New Roman"/>
          <w:sz w:val="24"/>
          <w:szCs w:val="24"/>
        </w:rPr>
        <w:t>, очень стараются выйти из-под контроля того, кто стоит за их спиной, и попасть на свободный стул. Задача тех. Кто стоит за спинками стульев – удержать своих «подопечных» - для этого надо успеть взять за плечи в тот момент, когда он собирается пересесть, но все  время руки над ним держать нельзя.</w:t>
      </w: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sz w:val="24"/>
          <w:szCs w:val="24"/>
        </w:rPr>
        <w:t>Опрос. «Как вы приглашали кого-то на свой стул? Как понимали, что вас пригласили на стул? Что больше понравилос</w:t>
      </w:r>
      <w:proofErr w:type="gramStart"/>
      <w:r w:rsidRPr="00625FE1">
        <w:rPr>
          <w:rFonts w:ascii="Times New Roman" w:hAnsi="Times New Roman" w:cs="Times New Roman"/>
          <w:sz w:val="24"/>
          <w:szCs w:val="24"/>
        </w:rPr>
        <w:t>ь-</w:t>
      </w:r>
      <w:proofErr w:type="gramEnd"/>
      <w:r w:rsidRPr="00625FE1">
        <w:rPr>
          <w:rFonts w:ascii="Times New Roman" w:hAnsi="Times New Roman" w:cs="Times New Roman"/>
          <w:sz w:val="24"/>
          <w:szCs w:val="24"/>
        </w:rPr>
        <w:t xml:space="preserve"> стоять за стулом или сидеть на стуле?</w:t>
      </w:r>
    </w:p>
    <w:p w:rsidR="00514A0C" w:rsidRPr="00625FE1" w:rsidRDefault="00514A0C" w:rsidP="00514A0C">
      <w:pPr>
        <w:rPr>
          <w:rFonts w:ascii="Times New Roman" w:hAnsi="Times New Roman" w:cs="Times New Roman"/>
          <w:sz w:val="24"/>
          <w:szCs w:val="24"/>
        </w:rPr>
      </w:pPr>
    </w:p>
    <w:p w:rsidR="00514A0C" w:rsidRPr="00625FE1" w:rsidRDefault="00514A0C" w:rsidP="00514A0C">
      <w:pPr>
        <w:jc w:val="center"/>
        <w:rPr>
          <w:rFonts w:ascii="Times New Roman" w:hAnsi="Times New Roman" w:cs="Times New Roman"/>
          <w:b/>
          <w:sz w:val="24"/>
          <w:szCs w:val="24"/>
        </w:rPr>
      </w:pPr>
      <w:r w:rsidRPr="00625FE1">
        <w:rPr>
          <w:rFonts w:ascii="Times New Roman" w:hAnsi="Times New Roman" w:cs="Times New Roman"/>
          <w:b/>
          <w:sz w:val="24"/>
          <w:szCs w:val="24"/>
        </w:rPr>
        <w:t>Упражнение «Фигуры»</w:t>
      </w: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sz w:val="24"/>
          <w:szCs w:val="24"/>
        </w:rPr>
        <w:t>( отработка навыка передавать и получать информацию, уточнять, задавать вопросы, пояснять). По очереди в парах один участник объясняет, что нужно рисовать, другой получает информацию, уточняет и рисует.</w:t>
      </w: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sz w:val="24"/>
          <w:szCs w:val="24"/>
        </w:rPr>
        <w:t>Опрос. « Что было легче - объяснять или рисовать? Какие трудности возникали, как справлялись?»</w:t>
      </w:r>
    </w:p>
    <w:p w:rsidR="00514A0C" w:rsidRPr="00625FE1" w:rsidRDefault="00514A0C" w:rsidP="00514A0C">
      <w:pPr>
        <w:jc w:val="both"/>
        <w:rPr>
          <w:rFonts w:ascii="Times New Roman" w:hAnsi="Times New Roman" w:cs="Times New Roman"/>
          <w:sz w:val="24"/>
          <w:szCs w:val="24"/>
        </w:rPr>
      </w:pP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sz w:val="24"/>
          <w:szCs w:val="24"/>
        </w:rPr>
        <w:t xml:space="preserve"> </w:t>
      </w:r>
      <w:r w:rsidRPr="00625FE1">
        <w:rPr>
          <w:rFonts w:ascii="Times New Roman" w:hAnsi="Times New Roman" w:cs="Times New Roman"/>
          <w:b/>
          <w:sz w:val="24"/>
          <w:szCs w:val="24"/>
        </w:rPr>
        <w:t>Завершение занятия</w:t>
      </w:r>
      <w:r w:rsidRPr="00625FE1">
        <w:rPr>
          <w:rFonts w:ascii="Times New Roman" w:hAnsi="Times New Roman" w:cs="Times New Roman"/>
          <w:sz w:val="24"/>
          <w:szCs w:val="24"/>
        </w:rPr>
        <w:t>. По кругу участники высказывают свои впечатления от занятия, что запомнилось, что понравилось, что нового узнали или поняли о себе.</w:t>
      </w:r>
    </w:p>
    <w:p w:rsidR="00514A0C" w:rsidRPr="00625FE1" w:rsidRDefault="00514A0C" w:rsidP="00514A0C">
      <w:pPr>
        <w:shd w:val="clear" w:color="auto" w:fill="FFFFFF"/>
        <w:jc w:val="center"/>
        <w:rPr>
          <w:rFonts w:ascii="Times New Roman" w:hAnsi="Times New Roman" w:cs="Times New Roman"/>
          <w:b/>
          <w:color w:val="000000"/>
          <w:sz w:val="24"/>
          <w:szCs w:val="24"/>
        </w:rPr>
      </w:pPr>
    </w:p>
    <w:p w:rsidR="00514A0C" w:rsidRPr="00625FE1" w:rsidRDefault="00514A0C" w:rsidP="00514A0C">
      <w:pPr>
        <w:shd w:val="clear" w:color="auto" w:fill="FFFFFF"/>
        <w:jc w:val="center"/>
        <w:rPr>
          <w:rFonts w:ascii="Times New Roman" w:hAnsi="Times New Roman" w:cs="Times New Roman"/>
          <w:b/>
          <w:color w:val="000000"/>
          <w:sz w:val="24"/>
          <w:szCs w:val="24"/>
        </w:rPr>
      </w:pPr>
      <w:r w:rsidRPr="00625FE1">
        <w:rPr>
          <w:rFonts w:ascii="Times New Roman" w:hAnsi="Times New Roman" w:cs="Times New Roman"/>
          <w:b/>
          <w:color w:val="000000"/>
          <w:sz w:val="24"/>
          <w:szCs w:val="24"/>
        </w:rPr>
        <w:t>Занятие  «</w:t>
      </w:r>
      <w:proofErr w:type="spellStart"/>
      <w:r w:rsidRPr="00625FE1">
        <w:rPr>
          <w:rFonts w:ascii="Times New Roman" w:hAnsi="Times New Roman" w:cs="Times New Roman"/>
          <w:b/>
          <w:color w:val="000000"/>
          <w:sz w:val="24"/>
          <w:szCs w:val="24"/>
        </w:rPr>
        <w:t>Эмпатия</w:t>
      </w:r>
      <w:proofErr w:type="spellEnd"/>
      <w:r w:rsidRPr="00625FE1">
        <w:rPr>
          <w:rFonts w:ascii="Times New Roman" w:hAnsi="Times New Roman" w:cs="Times New Roman"/>
          <w:b/>
          <w:color w:val="000000"/>
          <w:sz w:val="24"/>
          <w:szCs w:val="24"/>
        </w:rPr>
        <w:t>»</w:t>
      </w:r>
    </w:p>
    <w:p w:rsidR="00514A0C" w:rsidRPr="00625FE1" w:rsidRDefault="00514A0C" w:rsidP="00514A0C">
      <w:pPr>
        <w:shd w:val="clear" w:color="auto" w:fill="FFFFFF"/>
        <w:rPr>
          <w:rFonts w:ascii="Times New Roman" w:hAnsi="Times New Roman" w:cs="Times New Roman"/>
          <w:color w:val="000000"/>
          <w:sz w:val="24"/>
          <w:szCs w:val="24"/>
        </w:rPr>
      </w:pPr>
    </w:p>
    <w:p w:rsidR="00514A0C" w:rsidRPr="00625FE1" w:rsidRDefault="00514A0C" w:rsidP="00514A0C">
      <w:pPr>
        <w:shd w:val="clear" w:color="auto" w:fill="FFFFFF"/>
        <w:jc w:val="both"/>
        <w:rPr>
          <w:rFonts w:ascii="Times New Roman" w:hAnsi="Times New Roman" w:cs="Times New Roman"/>
          <w:color w:val="000000"/>
          <w:sz w:val="24"/>
          <w:szCs w:val="24"/>
        </w:rPr>
      </w:pPr>
      <w:r w:rsidRPr="00625FE1">
        <w:rPr>
          <w:rFonts w:ascii="Times New Roman" w:hAnsi="Times New Roman" w:cs="Times New Roman"/>
          <w:color w:val="000000"/>
          <w:sz w:val="24"/>
          <w:szCs w:val="24"/>
        </w:rPr>
        <w:t xml:space="preserve">Цель – познакомить учащихся с понятием </w:t>
      </w:r>
      <w:proofErr w:type="spellStart"/>
      <w:r w:rsidRPr="00625FE1">
        <w:rPr>
          <w:rFonts w:ascii="Times New Roman" w:hAnsi="Times New Roman" w:cs="Times New Roman"/>
          <w:color w:val="000000"/>
          <w:sz w:val="24"/>
          <w:szCs w:val="24"/>
        </w:rPr>
        <w:t>эмпатия</w:t>
      </w:r>
      <w:proofErr w:type="spellEnd"/>
      <w:r w:rsidRPr="00625FE1">
        <w:rPr>
          <w:rFonts w:ascii="Times New Roman" w:hAnsi="Times New Roman" w:cs="Times New Roman"/>
          <w:color w:val="000000"/>
          <w:sz w:val="24"/>
          <w:szCs w:val="24"/>
        </w:rPr>
        <w:t xml:space="preserve">, определить </w:t>
      </w:r>
      <w:proofErr w:type="spellStart"/>
      <w:r w:rsidRPr="00625FE1">
        <w:rPr>
          <w:rFonts w:ascii="Times New Roman" w:hAnsi="Times New Roman" w:cs="Times New Roman"/>
          <w:color w:val="000000"/>
          <w:sz w:val="24"/>
          <w:szCs w:val="24"/>
        </w:rPr>
        <w:t>эмпатическую</w:t>
      </w:r>
      <w:proofErr w:type="spellEnd"/>
      <w:r w:rsidRPr="00625FE1">
        <w:rPr>
          <w:rFonts w:ascii="Times New Roman" w:hAnsi="Times New Roman" w:cs="Times New Roman"/>
          <w:color w:val="000000"/>
          <w:sz w:val="24"/>
          <w:szCs w:val="24"/>
        </w:rPr>
        <w:t xml:space="preserve"> чувствительность и  через активное выполнение упражнений развить эту способность.</w:t>
      </w:r>
    </w:p>
    <w:p w:rsidR="00514A0C" w:rsidRPr="00625FE1" w:rsidRDefault="00514A0C" w:rsidP="00514A0C">
      <w:pPr>
        <w:shd w:val="clear" w:color="auto" w:fill="FFFFFF"/>
        <w:jc w:val="both"/>
        <w:rPr>
          <w:rFonts w:ascii="Times New Roman" w:hAnsi="Times New Roman" w:cs="Times New Roman"/>
          <w:color w:val="000000"/>
          <w:sz w:val="24"/>
          <w:szCs w:val="24"/>
        </w:rPr>
      </w:pPr>
      <w:r w:rsidRPr="00625FE1">
        <w:rPr>
          <w:rFonts w:ascii="Times New Roman" w:hAnsi="Times New Roman" w:cs="Times New Roman"/>
          <w:b/>
          <w:color w:val="000000"/>
          <w:sz w:val="24"/>
          <w:szCs w:val="24"/>
        </w:rPr>
        <w:lastRenderedPageBreak/>
        <w:t xml:space="preserve">1.Упражнение «Комплимент». </w:t>
      </w:r>
      <w:r w:rsidRPr="00625FE1">
        <w:rPr>
          <w:rFonts w:ascii="Times New Roman" w:hAnsi="Times New Roman" w:cs="Times New Roman"/>
          <w:color w:val="000000"/>
          <w:sz w:val="24"/>
          <w:szCs w:val="24"/>
        </w:rPr>
        <w:t xml:space="preserve"> «Умение увидеть сильные стороны, положительные качества у любого человека и</w:t>
      </w:r>
      <w:proofErr w:type="gramStart"/>
      <w:r w:rsidRPr="00625FE1">
        <w:rPr>
          <w:rFonts w:ascii="Times New Roman" w:hAnsi="Times New Roman" w:cs="Times New Roman"/>
          <w:color w:val="000000"/>
          <w:sz w:val="24"/>
          <w:szCs w:val="24"/>
        </w:rPr>
        <w:t xml:space="preserve"> ,</w:t>
      </w:r>
      <w:proofErr w:type="gramEnd"/>
      <w:r w:rsidRPr="00625FE1">
        <w:rPr>
          <w:rFonts w:ascii="Times New Roman" w:hAnsi="Times New Roman" w:cs="Times New Roman"/>
          <w:color w:val="000000"/>
          <w:sz w:val="24"/>
          <w:szCs w:val="24"/>
        </w:rPr>
        <w:t xml:space="preserve"> главное найти нужные слова, чтобы сказать ему об этом. – вот что необходимо для приятного и продуктивного общения. Давайте попробуем проверить, насколько мы доброжелательны, умеем ли видеть </w:t>
      </w:r>
      <w:proofErr w:type="gramStart"/>
      <w:r w:rsidRPr="00625FE1">
        <w:rPr>
          <w:rFonts w:ascii="Times New Roman" w:hAnsi="Times New Roman" w:cs="Times New Roman"/>
          <w:color w:val="000000"/>
          <w:sz w:val="24"/>
          <w:szCs w:val="24"/>
        </w:rPr>
        <w:t>хорошее</w:t>
      </w:r>
      <w:proofErr w:type="gramEnd"/>
      <w:r w:rsidRPr="00625FE1">
        <w:rPr>
          <w:rFonts w:ascii="Times New Roman" w:hAnsi="Times New Roman" w:cs="Times New Roman"/>
          <w:color w:val="000000"/>
          <w:sz w:val="24"/>
          <w:szCs w:val="24"/>
        </w:rPr>
        <w:t xml:space="preserve"> в других и говорить об этом.»</w:t>
      </w:r>
    </w:p>
    <w:p w:rsidR="00514A0C" w:rsidRPr="00625FE1" w:rsidRDefault="00514A0C" w:rsidP="00514A0C">
      <w:pPr>
        <w:shd w:val="clear" w:color="auto" w:fill="FFFFFF"/>
        <w:jc w:val="both"/>
        <w:rPr>
          <w:rFonts w:ascii="Times New Roman" w:hAnsi="Times New Roman" w:cs="Times New Roman"/>
          <w:color w:val="000000"/>
          <w:sz w:val="24"/>
          <w:szCs w:val="24"/>
        </w:rPr>
      </w:pPr>
      <w:r w:rsidRPr="00625FE1">
        <w:rPr>
          <w:rFonts w:ascii="Times New Roman" w:hAnsi="Times New Roman" w:cs="Times New Roman"/>
          <w:color w:val="000000"/>
          <w:sz w:val="24"/>
          <w:szCs w:val="24"/>
        </w:rPr>
        <w:t>В кругу каждый участник смотрит на своего соседа слева и думает, какая черта характера, какая привычка этого человека ему больше всего нравиться и как об этом  сказать ему, т.е. сделать комплимент. Начинает любой, кто готов сказать приятные слова своему соседу. Все остальные внимательно слушают. Тот, кому сделан комплимент, должен поблагодарить в ответ, а затем сам сделать свой комплимент своему соседу слева. И так по кругу, пока все участники не скажут что-либо приятное соседу.</w:t>
      </w:r>
    </w:p>
    <w:p w:rsidR="00514A0C" w:rsidRPr="00625FE1" w:rsidRDefault="00514A0C" w:rsidP="00514A0C">
      <w:pPr>
        <w:shd w:val="clear" w:color="auto" w:fill="FFFFFF"/>
        <w:jc w:val="both"/>
        <w:rPr>
          <w:rFonts w:ascii="Times New Roman" w:hAnsi="Times New Roman" w:cs="Times New Roman"/>
          <w:color w:val="000000"/>
          <w:sz w:val="24"/>
          <w:szCs w:val="24"/>
        </w:rPr>
      </w:pPr>
      <w:r w:rsidRPr="00625FE1">
        <w:rPr>
          <w:rFonts w:ascii="Times New Roman" w:hAnsi="Times New Roman" w:cs="Times New Roman"/>
          <w:color w:val="000000"/>
          <w:sz w:val="24"/>
          <w:szCs w:val="24"/>
        </w:rPr>
        <w:t xml:space="preserve">Необходимо настроить участников на тактичное отношение друг у другу, на развитие умения слушать и слышать говорящего, обращая внимание на его манеру устанавливать контакт </w:t>
      </w:r>
      <w:proofErr w:type="gramStart"/>
      <w:r w:rsidRPr="00625FE1">
        <w:rPr>
          <w:rFonts w:ascii="Times New Roman" w:hAnsi="Times New Roman" w:cs="Times New Roman"/>
          <w:color w:val="000000"/>
          <w:sz w:val="24"/>
          <w:szCs w:val="24"/>
        </w:rPr>
        <w:t xml:space="preserve">( </w:t>
      </w:r>
      <w:proofErr w:type="gramEnd"/>
      <w:r w:rsidRPr="00625FE1">
        <w:rPr>
          <w:rFonts w:ascii="Times New Roman" w:hAnsi="Times New Roman" w:cs="Times New Roman"/>
          <w:color w:val="000000"/>
          <w:sz w:val="24"/>
          <w:szCs w:val="24"/>
        </w:rPr>
        <w:t>как приветствовал своего соседа или забыл это сделать, смотрит в глаза или в сторону, как держит руки, как говорит и т.д.)</w:t>
      </w:r>
    </w:p>
    <w:p w:rsidR="00514A0C" w:rsidRPr="00625FE1" w:rsidRDefault="00514A0C" w:rsidP="00514A0C">
      <w:pPr>
        <w:shd w:val="clear" w:color="auto" w:fill="FFFFFF"/>
        <w:jc w:val="both"/>
        <w:rPr>
          <w:rFonts w:ascii="Times New Roman" w:hAnsi="Times New Roman" w:cs="Times New Roman"/>
          <w:color w:val="000000"/>
          <w:sz w:val="24"/>
          <w:szCs w:val="24"/>
        </w:rPr>
      </w:pPr>
      <w:r w:rsidRPr="00625FE1">
        <w:rPr>
          <w:rFonts w:ascii="Times New Roman" w:hAnsi="Times New Roman" w:cs="Times New Roman"/>
          <w:color w:val="000000"/>
          <w:sz w:val="24"/>
          <w:szCs w:val="24"/>
        </w:rPr>
        <w:t>«Итак, мы поприветствовали друг друга, настроились на продуктивную работу</w:t>
      </w:r>
      <w:proofErr w:type="gramStart"/>
      <w:r w:rsidRPr="00625FE1">
        <w:rPr>
          <w:rFonts w:ascii="Times New Roman" w:hAnsi="Times New Roman" w:cs="Times New Roman"/>
          <w:color w:val="000000"/>
          <w:sz w:val="24"/>
          <w:szCs w:val="24"/>
        </w:rPr>
        <w:t>.»</w:t>
      </w:r>
      <w:proofErr w:type="gramEnd"/>
    </w:p>
    <w:p w:rsidR="00514A0C" w:rsidRPr="00625FE1" w:rsidRDefault="00514A0C" w:rsidP="00514A0C">
      <w:pPr>
        <w:shd w:val="clear" w:color="auto" w:fill="FFFFFF"/>
        <w:jc w:val="both"/>
        <w:rPr>
          <w:rFonts w:ascii="Times New Roman" w:hAnsi="Times New Roman" w:cs="Times New Roman"/>
          <w:color w:val="000000"/>
          <w:sz w:val="24"/>
          <w:szCs w:val="24"/>
        </w:rPr>
      </w:pPr>
      <w:r w:rsidRPr="00625FE1">
        <w:rPr>
          <w:rFonts w:ascii="Times New Roman" w:hAnsi="Times New Roman" w:cs="Times New Roman"/>
          <w:color w:val="000000"/>
          <w:sz w:val="24"/>
          <w:szCs w:val="24"/>
        </w:rPr>
        <w:t xml:space="preserve"> </w:t>
      </w:r>
      <w:r w:rsidRPr="00625FE1">
        <w:rPr>
          <w:rFonts w:ascii="Times New Roman" w:hAnsi="Times New Roman" w:cs="Times New Roman"/>
          <w:b/>
          <w:color w:val="000000"/>
          <w:sz w:val="24"/>
          <w:szCs w:val="24"/>
        </w:rPr>
        <w:t>Теоретическая часть</w:t>
      </w:r>
      <w:r w:rsidRPr="00625FE1">
        <w:rPr>
          <w:rFonts w:ascii="Times New Roman" w:hAnsi="Times New Roman" w:cs="Times New Roman"/>
          <w:color w:val="000000"/>
          <w:sz w:val="24"/>
          <w:szCs w:val="24"/>
        </w:rPr>
        <w:t>. « Цель нашего занятия сегодня – познакомиться с понятием «</w:t>
      </w:r>
      <w:proofErr w:type="spellStart"/>
      <w:r w:rsidRPr="00625FE1">
        <w:rPr>
          <w:rFonts w:ascii="Times New Roman" w:hAnsi="Times New Roman" w:cs="Times New Roman"/>
          <w:color w:val="000000"/>
          <w:sz w:val="24"/>
          <w:szCs w:val="24"/>
        </w:rPr>
        <w:t>эмпатия</w:t>
      </w:r>
      <w:proofErr w:type="spellEnd"/>
      <w:r w:rsidRPr="00625FE1">
        <w:rPr>
          <w:rFonts w:ascii="Times New Roman" w:hAnsi="Times New Roman" w:cs="Times New Roman"/>
          <w:color w:val="000000"/>
          <w:sz w:val="24"/>
          <w:szCs w:val="24"/>
        </w:rPr>
        <w:t xml:space="preserve">».   </w:t>
      </w:r>
      <w:proofErr w:type="spellStart"/>
      <w:r w:rsidRPr="00625FE1">
        <w:rPr>
          <w:rFonts w:ascii="Times New Roman" w:hAnsi="Times New Roman" w:cs="Times New Roman"/>
          <w:color w:val="000000"/>
          <w:sz w:val="24"/>
          <w:szCs w:val="24"/>
        </w:rPr>
        <w:t>Эмпатия</w:t>
      </w:r>
      <w:proofErr w:type="spellEnd"/>
      <w:r w:rsidRPr="00625FE1">
        <w:rPr>
          <w:rFonts w:ascii="Times New Roman" w:hAnsi="Times New Roman" w:cs="Times New Roman"/>
          <w:color w:val="000000"/>
          <w:sz w:val="24"/>
          <w:szCs w:val="24"/>
        </w:rPr>
        <w:t xml:space="preserve"> -  это адекватное представление о том, что происходит во внутреннем мире другого человека.</w:t>
      </w:r>
    </w:p>
    <w:p w:rsidR="00514A0C" w:rsidRPr="00625FE1" w:rsidRDefault="00514A0C" w:rsidP="00514A0C">
      <w:pPr>
        <w:shd w:val="clear" w:color="auto" w:fill="FFFFFF"/>
        <w:jc w:val="both"/>
        <w:rPr>
          <w:rFonts w:ascii="Times New Roman" w:hAnsi="Times New Roman" w:cs="Times New Roman"/>
          <w:color w:val="000000"/>
          <w:sz w:val="24"/>
          <w:szCs w:val="24"/>
        </w:rPr>
      </w:pPr>
      <w:r w:rsidRPr="00625FE1">
        <w:rPr>
          <w:rFonts w:ascii="Times New Roman" w:hAnsi="Times New Roman" w:cs="Times New Roman"/>
          <w:color w:val="000000"/>
          <w:sz w:val="24"/>
          <w:szCs w:val="24"/>
        </w:rPr>
        <w:t>Одно из основных умений человека, которого мы называем общительным, заключается в способности читать мысли и чувства другого человека по глазам, по выражению лица, по позе и т.п. В какой мере эти способности развиты у вас? Давайте сегодня мы это узнаем</w:t>
      </w:r>
      <w:proofErr w:type="gramStart"/>
      <w:r w:rsidRPr="00625FE1">
        <w:rPr>
          <w:rFonts w:ascii="Times New Roman" w:hAnsi="Times New Roman" w:cs="Times New Roman"/>
          <w:color w:val="000000"/>
          <w:sz w:val="24"/>
          <w:szCs w:val="24"/>
        </w:rPr>
        <w:t>.»</w:t>
      </w:r>
      <w:proofErr w:type="gramEnd"/>
    </w:p>
    <w:p w:rsidR="00514A0C" w:rsidRPr="00625FE1" w:rsidRDefault="00514A0C" w:rsidP="00514A0C">
      <w:pPr>
        <w:shd w:val="clear" w:color="auto" w:fill="FFFFFF"/>
        <w:jc w:val="both"/>
        <w:rPr>
          <w:rFonts w:ascii="Times New Roman" w:hAnsi="Times New Roman" w:cs="Times New Roman"/>
          <w:color w:val="000000"/>
          <w:sz w:val="24"/>
          <w:szCs w:val="24"/>
        </w:rPr>
      </w:pPr>
    </w:p>
    <w:p w:rsidR="00514A0C" w:rsidRPr="00625FE1" w:rsidRDefault="00514A0C" w:rsidP="00514A0C">
      <w:pPr>
        <w:shd w:val="clear" w:color="auto" w:fill="FFFFFF"/>
        <w:jc w:val="both"/>
        <w:rPr>
          <w:rFonts w:ascii="Times New Roman" w:hAnsi="Times New Roman" w:cs="Times New Roman"/>
          <w:color w:val="000000"/>
          <w:sz w:val="24"/>
          <w:szCs w:val="24"/>
        </w:rPr>
      </w:pPr>
      <w:r w:rsidRPr="00625FE1">
        <w:rPr>
          <w:rFonts w:ascii="Times New Roman" w:hAnsi="Times New Roman" w:cs="Times New Roman"/>
          <w:b/>
          <w:color w:val="000000"/>
          <w:sz w:val="24"/>
          <w:szCs w:val="24"/>
        </w:rPr>
        <w:t>Упражнение «Ассоциации»</w:t>
      </w:r>
      <w:r w:rsidRPr="00625FE1">
        <w:rPr>
          <w:rFonts w:ascii="Times New Roman" w:hAnsi="Times New Roman" w:cs="Times New Roman"/>
          <w:color w:val="000000"/>
          <w:sz w:val="24"/>
          <w:szCs w:val="24"/>
        </w:rPr>
        <w:t xml:space="preserve"> Один из участников (доброволец)  выходит из комнаты. Оставшиеся выбирают участника, которого они загадают. Водящий возвращается, и его задача – угадать загаданного человека. У него есть три попытки. Для того чтобы отгадать, водящий задает участникам вопросы</w:t>
      </w:r>
      <w:proofErr w:type="gramStart"/>
      <w:r w:rsidRPr="00625FE1">
        <w:rPr>
          <w:rFonts w:ascii="Times New Roman" w:hAnsi="Times New Roman" w:cs="Times New Roman"/>
          <w:color w:val="000000"/>
          <w:sz w:val="24"/>
          <w:szCs w:val="24"/>
        </w:rPr>
        <w:t xml:space="preserve"> :</w:t>
      </w:r>
      <w:proofErr w:type="gramEnd"/>
      <w:r w:rsidRPr="00625FE1">
        <w:rPr>
          <w:rFonts w:ascii="Times New Roman" w:hAnsi="Times New Roman" w:cs="Times New Roman"/>
          <w:color w:val="000000"/>
          <w:sz w:val="24"/>
          <w:szCs w:val="24"/>
        </w:rPr>
        <w:t xml:space="preserve"> </w:t>
      </w:r>
      <w:proofErr w:type="gramStart"/>
      <w:r w:rsidRPr="00625FE1">
        <w:rPr>
          <w:rFonts w:ascii="Times New Roman" w:hAnsi="Times New Roman" w:cs="Times New Roman"/>
          <w:color w:val="000000"/>
          <w:sz w:val="24"/>
          <w:szCs w:val="24"/>
        </w:rPr>
        <w:t>«Если бы это был цветок (животное, погода, мебель, одежда, машина, посуда, здание, цвет, фигура, насекомое и т.п.), то какой?»</w:t>
      </w:r>
      <w:proofErr w:type="gramEnd"/>
      <w:r w:rsidRPr="00625FE1">
        <w:rPr>
          <w:rFonts w:ascii="Times New Roman" w:hAnsi="Times New Roman" w:cs="Times New Roman"/>
          <w:color w:val="000000"/>
          <w:sz w:val="24"/>
          <w:szCs w:val="24"/>
        </w:rPr>
        <w:t xml:space="preserve"> Участник, к которому обращается водящий, говорит свою ассоциацию. Например</w:t>
      </w:r>
      <w:proofErr w:type="gramStart"/>
      <w:r w:rsidRPr="00625FE1">
        <w:rPr>
          <w:rFonts w:ascii="Times New Roman" w:hAnsi="Times New Roman" w:cs="Times New Roman"/>
          <w:color w:val="000000"/>
          <w:sz w:val="24"/>
          <w:szCs w:val="24"/>
        </w:rPr>
        <w:t xml:space="preserve"> ,</w:t>
      </w:r>
      <w:proofErr w:type="gramEnd"/>
      <w:r w:rsidRPr="00625FE1">
        <w:rPr>
          <w:rFonts w:ascii="Times New Roman" w:hAnsi="Times New Roman" w:cs="Times New Roman"/>
          <w:color w:val="000000"/>
          <w:sz w:val="24"/>
          <w:szCs w:val="24"/>
        </w:rPr>
        <w:t xml:space="preserve"> «это нарцисс». Если водящий отгадывает, угаданный участник становится водящим.</w:t>
      </w:r>
    </w:p>
    <w:p w:rsidR="00514A0C" w:rsidRPr="00625FE1" w:rsidRDefault="00514A0C" w:rsidP="00514A0C">
      <w:pPr>
        <w:shd w:val="clear" w:color="auto" w:fill="FFFFFF"/>
        <w:jc w:val="both"/>
        <w:rPr>
          <w:rFonts w:ascii="Times New Roman" w:hAnsi="Times New Roman" w:cs="Times New Roman"/>
          <w:color w:val="000000"/>
          <w:sz w:val="24"/>
          <w:szCs w:val="24"/>
        </w:rPr>
      </w:pPr>
      <w:r w:rsidRPr="00625FE1">
        <w:rPr>
          <w:rFonts w:ascii="Times New Roman" w:hAnsi="Times New Roman" w:cs="Times New Roman"/>
          <w:color w:val="000000"/>
          <w:sz w:val="24"/>
          <w:szCs w:val="24"/>
        </w:rPr>
        <w:t>В этой игре важно следить, чтобы все или многие участники группы могли попробовать себя в роли водящего или в роли загаданного участника.</w:t>
      </w:r>
    </w:p>
    <w:p w:rsidR="00514A0C" w:rsidRPr="00625FE1" w:rsidRDefault="00514A0C" w:rsidP="00514A0C">
      <w:pPr>
        <w:shd w:val="clear" w:color="auto" w:fill="FFFFFF"/>
        <w:jc w:val="both"/>
        <w:rPr>
          <w:rFonts w:ascii="Times New Roman" w:hAnsi="Times New Roman" w:cs="Times New Roman"/>
          <w:color w:val="000000"/>
          <w:sz w:val="24"/>
          <w:szCs w:val="24"/>
        </w:rPr>
      </w:pPr>
      <w:r w:rsidRPr="00625FE1">
        <w:rPr>
          <w:rFonts w:ascii="Times New Roman" w:hAnsi="Times New Roman" w:cs="Times New Roman"/>
          <w:color w:val="000000"/>
          <w:sz w:val="24"/>
          <w:szCs w:val="24"/>
        </w:rPr>
        <w:t>Опрос.  «Трудно ли было подобрать ассоциацию? Трудно ли было угадывать? Кому удавалось угадать, что помогло? Чьи ассоциации показались наиболее удачными?»</w:t>
      </w:r>
    </w:p>
    <w:p w:rsidR="00514A0C" w:rsidRPr="00625FE1" w:rsidRDefault="00514A0C" w:rsidP="00514A0C">
      <w:pPr>
        <w:shd w:val="clear" w:color="auto" w:fill="FFFFFF"/>
        <w:jc w:val="both"/>
        <w:rPr>
          <w:rFonts w:ascii="Times New Roman" w:hAnsi="Times New Roman" w:cs="Times New Roman"/>
          <w:color w:val="000000"/>
          <w:sz w:val="24"/>
          <w:szCs w:val="24"/>
        </w:rPr>
      </w:pPr>
    </w:p>
    <w:p w:rsidR="00514A0C" w:rsidRPr="00625FE1" w:rsidRDefault="00514A0C" w:rsidP="00514A0C">
      <w:pPr>
        <w:shd w:val="clear" w:color="auto" w:fill="FFFFFF"/>
        <w:jc w:val="both"/>
        <w:rPr>
          <w:rFonts w:ascii="Times New Roman" w:hAnsi="Times New Roman" w:cs="Times New Roman"/>
          <w:color w:val="000000"/>
          <w:sz w:val="24"/>
          <w:szCs w:val="24"/>
        </w:rPr>
      </w:pPr>
      <w:r w:rsidRPr="00625FE1">
        <w:rPr>
          <w:rFonts w:ascii="Times New Roman" w:hAnsi="Times New Roman" w:cs="Times New Roman"/>
          <w:b/>
          <w:color w:val="000000"/>
          <w:sz w:val="24"/>
          <w:szCs w:val="24"/>
        </w:rPr>
        <w:t xml:space="preserve">Упражнение  «Таможенники и контрабандисты» </w:t>
      </w:r>
      <w:r w:rsidRPr="00625FE1">
        <w:rPr>
          <w:rFonts w:ascii="Times New Roman" w:hAnsi="Times New Roman" w:cs="Times New Roman"/>
          <w:color w:val="000000"/>
          <w:sz w:val="24"/>
          <w:szCs w:val="24"/>
        </w:rPr>
        <w:t xml:space="preserve">Эта игра поможет сосредоточиться на </w:t>
      </w:r>
      <w:proofErr w:type="gramStart"/>
      <w:r w:rsidRPr="00625FE1">
        <w:rPr>
          <w:rFonts w:ascii="Times New Roman" w:hAnsi="Times New Roman" w:cs="Times New Roman"/>
          <w:color w:val="000000"/>
          <w:sz w:val="24"/>
          <w:szCs w:val="24"/>
        </w:rPr>
        <w:t>проявлениях</w:t>
      </w:r>
      <w:proofErr w:type="gramEnd"/>
      <w:r w:rsidRPr="00625FE1">
        <w:rPr>
          <w:rFonts w:ascii="Times New Roman" w:hAnsi="Times New Roman" w:cs="Times New Roman"/>
          <w:color w:val="000000"/>
          <w:sz w:val="24"/>
          <w:szCs w:val="24"/>
        </w:rPr>
        <w:t xml:space="preserve"> чувства тревоги, которые обычно трудно заметить: изменение голоса, дрожание, неуверенность движений, принужденная улыбка, общая напряженность.</w:t>
      </w:r>
    </w:p>
    <w:p w:rsidR="00514A0C" w:rsidRPr="00625FE1" w:rsidRDefault="00514A0C" w:rsidP="00514A0C">
      <w:pPr>
        <w:shd w:val="clear" w:color="auto" w:fill="FFFFFF"/>
        <w:jc w:val="both"/>
        <w:rPr>
          <w:rFonts w:ascii="Times New Roman" w:hAnsi="Times New Roman" w:cs="Times New Roman"/>
          <w:color w:val="000000"/>
          <w:sz w:val="24"/>
          <w:szCs w:val="24"/>
        </w:rPr>
      </w:pPr>
      <w:r w:rsidRPr="00625FE1">
        <w:rPr>
          <w:rFonts w:ascii="Times New Roman" w:hAnsi="Times New Roman" w:cs="Times New Roman"/>
          <w:color w:val="000000"/>
          <w:sz w:val="24"/>
          <w:szCs w:val="24"/>
        </w:rPr>
        <w:lastRenderedPageBreak/>
        <w:t>Один человек играет роль контрабандиста, он выходит из комнаты и почти сразу же возвращается к остальным участникам (таможенникам). Всего он выходит из комнаты 5 раз и при одном возвращении (како</w:t>
      </w:r>
      <w:proofErr w:type="gramStart"/>
      <w:r w:rsidRPr="00625FE1">
        <w:rPr>
          <w:rFonts w:ascii="Times New Roman" w:hAnsi="Times New Roman" w:cs="Times New Roman"/>
          <w:color w:val="000000"/>
          <w:sz w:val="24"/>
          <w:szCs w:val="24"/>
        </w:rPr>
        <w:t>м-</w:t>
      </w:r>
      <w:proofErr w:type="gramEnd"/>
      <w:r w:rsidRPr="00625FE1">
        <w:rPr>
          <w:rFonts w:ascii="Times New Roman" w:hAnsi="Times New Roman" w:cs="Times New Roman"/>
          <w:color w:val="000000"/>
          <w:sz w:val="24"/>
          <w:szCs w:val="24"/>
        </w:rPr>
        <w:t xml:space="preserve"> он выбирает сам) у него под одеждой должен быть прикреплен конверт, содержащий небольшой предмет. Таможенники не имеют права обыскивать контрабандиста, они могут только задавать ему различные вопросы, Задача таможенников – догадаться, в какой из приходов у контрабандиста был спрятан конверт. Свои соображения таможенник записывает, при этом каждый может указать только два прихода, показавшиеся наиболее вероятными. Роль контрабандиста по очереди играют несколько участников. По записям в таблицах легко выявить лучшего контрабандиста и таможенника.</w:t>
      </w:r>
    </w:p>
    <w:p w:rsidR="00514A0C" w:rsidRPr="00625FE1" w:rsidRDefault="00514A0C" w:rsidP="00514A0C">
      <w:pPr>
        <w:shd w:val="clear" w:color="auto" w:fill="FFFFFF"/>
        <w:jc w:val="both"/>
        <w:rPr>
          <w:rFonts w:ascii="Times New Roman" w:hAnsi="Times New Roman" w:cs="Times New Roman"/>
          <w:color w:val="000000"/>
          <w:sz w:val="24"/>
          <w:szCs w:val="24"/>
        </w:rPr>
      </w:pPr>
      <w:r w:rsidRPr="00625FE1">
        <w:rPr>
          <w:rFonts w:ascii="Times New Roman" w:hAnsi="Times New Roman" w:cs="Times New Roman"/>
          <w:color w:val="000000"/>
          <w:sz w:val="24"/>
          <w:szCs w:val="24"/>
        </w:rPr>
        <w:t>Опрос. Лучший контрабандист и таможенник должны поделиться своими «тайнами»</w:t>
      </w:r>
    </w:p>
    <w:p w:rsidR="00514A0C" w:rsidRPr="00625FE1" w:rsidRDefault="00514A0C" w:rsidP="00514A0C">
      <w:pPr>
        <w:jc w:val="both"/>
        <w:rPr>
          <w:rFonts w:ascii="Times New Roman" w:hAnsi="Times New Roman" w:cs="Times New Roman"/>
          <w:b/>
          <w:sz w:val="24"/>
          <w:szCs w:val="24"/>
        </w:rPr>
      </w:pP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b/>
          <w:sz w:val="24"/>
          <w:szCs w:val="24"/>
        </w:rPr>
        <w:t>Завершение занятия</w:t>
      </w:r>
      <w:r w:rsidRPr="00625FE1">
        <w:rPr>
          <w:rFonts w:ascii="Times New Roman" w:hAnsi="Times New Roman" w:cs="Times New Roman"/>
          <w:sz w:val="24"/>
          <w:szCs w:val="24"/>
        </w:rPr>
        <w:t>. По кругу участники высказывают свои впечатления от занятия, что запомнилось, что понравилось, что нового узнали или поняли о себе.</w:t>
      </w:r>
    </w:p>
    <w:p w:rsidR="00514A0C" w:rsidRPr="00625FE1" w:rsidRDefault="00514A0C" w:rsidP="00514A0C">
      <w:pPr>
        <w:shd w:val="clear" w:color="auto" w:fill="FFFFFF"/>
        <w:jc w:val="both"/>
        <w:rPr>
          <w:rFonts w:ascii="Times New Roman" w:hAnsi="Times New Roman" w:cs="Times New Roman"/>
          <w:b/>
          <w:color w:val="000000"/>
          <w:sz w:val="24"/>
          <w:szCs w:val="24"/>
        </w:rPr>
      </w:pPr>
    </w:p>
    <w:p w:rsidR="00514A0C" w:rsidRPr="00625FE1" w:rsidRDefault="00514A0C" w:rsidP="00514A0C">
      <w:pPr>
        <w:shd w:val="clear" w:color="auto" w:fill="FFFFFF"/>
        <w:jc w:val="both"/>
        <w:rPr>
          <w:rFonts w:ascii="Times New Roman" w:hAnsi="Times New Roman" w:cs="Times New Roman"/>
          <w:b/>
          <w:color w:val="000000"/>
          <w:sz w:val="24"/>
          <w:szCs w:val="24"/>
        </w:rPr>
      </w:pPr>
    </w:p>
    <w:p w:rsidR="00514A0C" w:rsidRPr="00625FE1" w:rsidRDefault="00514A0C" w:rsidP="00514A0C">
      <w:pPr>
        <w:shd w:val="clear" w:color="auto" w:fill="FFFFFF"/>
        <w:jc w:val="both"/>
        <w:rPr>
          <w:rFonts w:ascii="Times New Roman" w:hAnsi="Times New Roman" w:cs="Times New Roman"/>
          <w:b/>
          <w:color w:val="000000"/>
          <w:sz w:val="24"/>
          <w:szCs w:val="24"/>
        </w:rPr>
      </w:pPr>
      <w:r w:rsidRPr="00625FE1">
        <w:rPr>
          <w:rFonts w:ascii="Times New Roman" w:hAnsi="Times New Roman" w:cs="Times New Roman"/>
          <w:b/>
          <w:color w:val="000000"/>
          <w:sz w:val="24"/>
          <w:szCs w:val="24"/>
        </w:rPr>
        <w:t>Занятие  «Я и другие вокруг меня»</w:t>
      </w:r>
    </w:p>
    <w:p w:rsidR="00514A0C" w:rsidRPr="00625FE1" w:rsidRDefault="00514A0C" w:rsidP="00514A0C">
      <w:pPr>
        <w:shd w:val="clear" w:color="auto" w:fill="FFFFFF"/>
        <w:jc w:val="both"/>
        <w:rPr>
          <w:rFonts w:ascii="Times New Roman" w:hAnsi="Times New Roman" w:cs="Times New Roman"/>
          <w:color w:val="000000"/>
          <w:sz w:val="24"/>
          <w:szCs w:val="24"/>
        </w:rPr>
      </w:pPr>
      <w:r w:rsidRPr="00625FE1">
        <w:rPr>
          <w:rFonts w:ascii="Times New Roman" w:hAnsi="Times New Roman" w:cs="Times New Roman"/>
          <w:color w:val="000000"/>
          <w:sz w:val="24"/>
          <w:szCs w:val="24"/>
        </w:rPr>
        <w:t>Цель – способствовать дальнейшему сплочению группы и углублению процессов самораскрытия, развитию умения самоанализа и преодоления психологических барьеров, мешающих полноценному самовыражению, с помощью активного игрового взаимодействия совершенствовать коммуникативные навыки.</w:t>
      </w:r>
    </w:p>
    <w:p w:rsidR="00514A0C" w:rsidRPr="00625FE1" w:rsidRDefault="00514A0C" w:rsidP="00514A0C">
      <w:pPr>
        <w:shd w:val="clear" w:color="auto" w:fill="FFFFFF"/>
        <w:jc w:val="both"/>
        <w:rPr>
          <w:rFonts w:ascii="Times New Roman" w:hAnsi="Times New Roman" w:cs="Times New Roman"/>
          <w:color w:val="000000"/>
          <w:sz w:val="24"/>
          <w:szCs w:val="24"/>
        </w:rPr>
      </w:pPr>
    </w:p>
    <w:p w:rsidR="00514A0C" w:rsidRPr="00625FE1" w:rsidRDefault="00514A0C" w:rsidP="00514A0C">
      <w:pPr>
        <w:shd w:val="clear" w:color="auto" w:fill="FFFFFF"/>
        <w:jc w:val="both"/>
        <w:rPr>
          <w:rFonts w:ascii="Times New Roman" w:hAnsi="Times New Roman" w:cs="Times New Roman"/>
          <w:b/>
          <w:color w:val="000000"/>
          <w:sz w:val="24"/>
          <w:szCs w:val="24"/>
        </w:rPr>
      </w:pPr>
      <w:r w:rsidRPr="00625FE1">
        <w:rPr>
          <w:rFonts w:ascii="Times New Roman" w:hAnsi="Times New Roman" w:cs="Times New Roman"/>
          <w:b/>
          <w:color w:val="000000"/>
          <w:sz w:val="24"/>
          <w:szCs w:val="24"/>
        </w:rPr>
        <w:t xml:space="preserve"> Упражнение «Нетрадиционное приветствие»</w:t>
      </w:r>
    </w:p>
    <w:p w:rsidR="00514A0C" w:rsidRPr="00625FE1" w:rsidRDefault="00514A0C" w:rsidP="00514A0C">
      <w:pPr>
        <w:shd w:val="clear" w:color="auto" w:fill="FFFFFF"/>
        <w:jc w:val="both"/>
        <w:rPr>
          <w:rFonts w:ascii="Times New Roman" w:hAnsi="Times New Roman" w:cs="Times New Roman"/>
          <w:color w:val="000000"/>
          <w:sz w:val="24"/>
          <w:szCs w:val="24"/>
        </w:rPr>
      </w:pPr>
      <w:r w:rsidRPr="00625FE1">
        <w:rPr>
          <w:rFonts w:ascii="Times New Roman" w:hAnsi="Times New Roman" w:cs="Times New Roman"/>
          <w:color w:val="000000"/>
          <w:sz w:val="24"/>
          <w:szCs w:val="24"/>
        </w:rPr>
        <w:t xml:space="preserve">«Человек живет в мире стереотипов. И это совсем неплохо! Они помогают ему экономить </w:t>
      </w:r>
    </w:p>
    <w:p w:rsidR="00514A0C" w:rsidRPr="00625FE1" w:rsidRDefault="00514A0C" w:rsidP="00514A0C">
      <w:pPr>
        <w:shd w:val="clear" w:color="auto" w:fill="FFFFFF"/>
        <w:jc w:val="both"/>
        <w:rPr>
          <w:rFonts w:ascii="Times New Roman" w:hAnsi="Times New Roman" w:cs="Times New Roman"/>
          <w:color w:val="000000"/>
          <w:sz w:val="24"/>
          <w:szCs w:val="24"/>
        </w:rPr>
      </w:pPr>
      <w:r w:rsidRPr="00625FE1">
        <w:rPr>
          <w:rFonts w:ascii="Times New Roman" w:hAnsi="Times New Roman" w:cs="Times New Roman"/>
          <w:color w:val="000000"/>
          <w:sz w:val="24"/>
          <w:szCs w:val="24"/>
        </w:rPr>
        <w:t>Энергию для творчества и раздумий о смысле жизни. Но они и мешают, обедняя нашу жизнь и отношения с близкими людьми. Например, как вы приветствуете друг друга при встрече? Кто готов рассказать и показать традиционные способы, приемы, манеру приветствия?</w:t>
      </w:r>
    </w:p>
    <w:p w:rsidR="00514A0C" w:rsidRPr="00625FE1" w:rsidRDefault="00514A0C" w:rsidP="00514A0C">
      <w:pPr>
        <w:shd w:val="clear" w:color="auto" w:fill="FFFFFF"/>
        <w:jc w:val="both"/>
        <w:rPr>
          <w:rFonts w:ascii="Times New Roman" w:hAnsi="Times New Roman" w:cs="Times New Roman"/>
          <w:color w:val="000000"/>
          <w:sz w:val="24"/>
          <w:szCs w:val="24"/>
        </w:rPr>
      </w:pPr>
      <w:r w:rsidRPr="00625FE1">
        <w:rPr>
          <w:rFonts w:ascii="Times New Roman" w:hAnsi="Times New Roman" w:cs="Times New Roman"/>
          <w:color w:val="000000"/>
          <w:sz w:val="24"/>
          <w:szCs w:val="24"/>
        </w:rPr>
        <w:t>Что вы при этом испытываете? Наверное, не очень много эмоций, так как это дело привычное. Вы всегда так здороваетесь. Теперь давайте попробуем испытать новые эмоции, а заодно и освоим нетрадиционные приветствия. Какие? Вы можете сами придумать их и показать всем. Кто хочет это сделать? Прошу. Для начала предлагаю несколько вариантов приветствия:</w:t>
      </w:r>
    </w:p>
    <w:p w:rsidR="00514A0C" w:rsidRPr="00625FE1" w:rsidRDefault="00514A0C" w:rsidP="00514A0C">
      <w:pPr>
        <w:shd w:val="clear" w:color="auto" w:fill="FFFFFF"/>
        <w:jc w:val="both"/>
        <w:rPr>
          <w:rFonts w:ascii="Times New Roman" w:hAnsi="Times New Roman" w:cs="Times New Roman"/>
          <w:color w:val="000000"/>
          <w:sz w:val="24"/>
          <w:szCs w:val="24"/>
        </w:rPr>
      </w:pPr>
      <w:r w:rsidRPr="00625FE1">
        <w:rPr>
          <w:rFonts w:ascii="Times New Roman" w:hAnsi="Times New Roman" w:cs="Times New Roman"/>
          <w:color w:val="000000"/>
          <w:sz w:val="24"/>
          <w:szCs w:val="24"/>
        </w:rPr>
        <w:t>Ладонями, но только их тыльной стороной; стопами ног; коленями; плечами (правое плечо легонько касается левого плеча соседа, а затем наоборот); лбами (но очень осторожно)</w:t>
      </w:r>
    </w:p>
    <w:p w:rsidR="00514A0C" w:rsidRPr="00625FE1" w:rsidRDefault="00514A0C" w:rsidP="00514A0C">
      <w:pPr>
        <w:shd w:val="clear" w:color="auto" w:fill="FFFFFF"/>
        <w:jc w:val="both"/>
        <w:rPr>
          <w:rFonts w:ascii="Times New Roman" w:hAnsi="Times New Roman" w:cs="Times New Roman"/>
          <w:color w:val="000000"/>
          <w:sz w:val="24"/>
          <w:szCs w:val="24"/>
        </w:rPr>
      </w:pPr>
      <w:r w:rsidRPr="00625FE1">
        <w:rPr>
          <w:rFonts w:ascii="Times New Roman" w:hAnsi="Times New Roman" w:cs="Times New Roman"/>
          <w:color w:val="000000"/>
          <w:sz w:val="24"/>
          <w:szCs w:val="24"/>
        </w:rPr>
        <w:t>Назовите ваши варианты. Мы готовы их попробовать</w:t>
      </w:r>
      <w:proofErr w:type="gramStart"/>
      <w:r w:rsidRPr="00625FE1">
        <w:rPr>
          <w:rFonts w:ascii="Times New Roman" w:hAnsi="Times New Roman" w:cs="Times New Roman"/>
          <w:color w:val="000000"/>
          <w:sz w:val="24"/>
          <w:szCs w:val="24"/>
        </w:rPr>
        <w:t>.»</w:t>
      </w:r>
      <w:proofErr w:type="gramEnd"/>
    </w:p>
    <w:p w:rsidR="00514A0C" w:rsidRPr="00625FE1" w:rsidRDefault="00514A0C" w:rsidP="00514A0C">
      <w:pPr>
        <w:shd w:val="clear" w:color="auto" w:fill="FFFFFF"/>
        <w:jc w:val="both"/>
        <w:rPr>
          <w:rFonts w:ascii="Times New Roman" w:hAnsi="Times New Roman" w:cs="Times New Roman"/>
          <w:color w:val="000000"/>
          <w:sz w:val="24"/>
          <w:szCs w:val="24"/>
        </w:rPr>
      </w:pPr>
      <w:r w:rsidRPr="00625FE1">
        <w:rPr>
          <w:rFonts w:ascii="Times New Roman" w:hAnsi="Times New Roman" w:cs="Times New Roman"/>
          <w:color w:val="000000"/>
          <w:sz w:val="24"/>
          <w:szCs w:val="24"/>
        </w:rPr>
        <w:lastRenderedPageBreak/>
        <w:t>После окончания участники могут поделиться друг с другом и со всей группой своими ощущениями.</w:t>
      </w:r>
    </w:p>
    <w:p w:rsidR="00514A0C" w:rsidRPr="00625FE1" w:rsidRDefault="00514A0C" w:rsidP="00514A0C">
      <w:pPr>
        <w:shd w:val="clear" w:color="auto" w:fill="FFFFFF"/>
        <w:jc w:val="both"/>
        <w:rPr>
          <w:rFonts w:ascii="Times New Roman" w:hAnsi="Times New Roman" w:cs="Times New Roman"/>
          <w:color w:val="000000"/>
          <w:sz w:val="24"/>
          <w:szCs w:val="24"/>
        </w:rPr>
      </w:pPr>
    </w:p>
    <w:p w:rsidR="00514A0C" w:rsidRPr="00625FE1" w:rsidRDefault="00514A0C" w:rsidP="00514A0C">
      <w:pPr>
        <w:shd w:val="clear" w:color="auto" w:fill="FFFFFF"/>
        <w:jc w:val="both"/>
        <w:rPr>
          <w:rFonts w:ascii="Times New Roman" w:hAnsi="Times New Roman" w:cs="Times New Roman"/>
          <w:color w:val="000000"/>
          <w:sz w:val="24"/>
          <w:szCs w:val="24"/>
        </w:rPr>
      </w:pPr>
      <w:r w:rsidRPr="00625FE1">
        <w:rPr>
          <w:rFonts w:ascii="Times New Roman" w:hAnsi="Times New Roman" w:cs="Times New Roman"/>
          <w:b/>
          <w:color w:val="000000"/>
          <w:sz w:val="24"/>
          <w:szCs w:val="24"/>
        </w:rPr>
        <w:t>Упражнение «Грани сходства»  «</w:t>
      </w:r>
      <w:r w:rsidRPr="00625FE1">
        <w:rPr>
          <w:rFonts w:ascii="Times New Roman" w:hAnsi="Times New Roman" w:cs="Times New Roman"/>
          <w:color w:val="000000"/>
          <w:sz w:val="24"/>
          <w:szCs w:val="24"/>
        </w:rPr>
        <w:t xml:space="preserve">Давайте подумаем над тем, что же нас объединяет в этом мире. </w:t>
      </w:r>
      <w:proofErr w:type="gramStart"/>
      <w:r w:rsidRPr="00625FE1">
        <w:rPr>
          <w:rFonts w:ascii="Times New Roman" w:hAnsi="Times New Roman" w:cs="Times New Roman"/>
          <w:color w:val="000000"/>
          <w:sz w:val="24"/>
          <w:szCs w:val="24"/>
        </w:rPr>
        <w:t>Таких разных, часто непонятных для других.</w:t>
      </w:r>
      <w:proofErr w:type="gramEnd"/>
      <w:r w:rsidRPr="00625FE1">
        <w:rPr>
          <w:rFonts w:ascii="Times New Roman" w:hAnsi="Times New Roman" w:cs="Times New Roman"/>
          <w:color w:val="000000"/>
          <w:sz w:val="24"/>
          <w:szCs w:val="24"/>
        </w:rPr>
        <w:t xml:space="preserve"> Для этого нужно выбрать себе партнера и сесть рядом с ним, взяв при этом чистый лист бумаги и ручку. Напишите заголовок «Наше сходство» и поставьте двоеточие.</w:t>
      </w:r>
    </w:p>
    <w:p w:rsidR="00514A0C" w:rsidRPr="00625FE1" w:rsidRDefault="00514A0C" w:rsidP="00514A0C">
      <w:pPr>
        <w:shd w:val="clear" w:color="auto" w:fill="FFFFFF"/>
        <w:jc w:val="both"/>
        <w:rPr>
          <w:rFonts w:ascii="Times New Roman" w:hAnsi="Times New Roman" w:cs="Times New Roman"/>
          <w:color w:val="000000"/>
          <w:sz w:val="24"/>
          <w:szCs w:val="24"/>
        </w:rPr>
      </w:pPr>
      <w:r w:rsidRPr="00625FE1">
        <w:rPr>
          <w:rFonts w:ascii="Times New Roman" w:hAnsi="Times New Roman" w:cs="Times New Roman"/>
          <w:color w:val="000000"/>
          <w:sz w:val="24"/>
          <w:szCs w:val="24"/>
        </w:rPr>
        <w:t xml:space="preserve">  Посмотрите внимательно на человека, сидящего рядом с вами. Он не похож на вас. Другой характер, рост, цвет волос или глаз – очень много различий. И это естественно, ведь он</w:t>
      </w:r>
      <w:proofErr w:type="gramStart"/>
      <w:r w:rsidRPr="00625FE1">
        <w:rPr>
          <w:rFonts w:ascii="Times New Roman" w:hAnsi="Times New Roman" w:cs="Times New Roman"/>
          <w:color w:val="000000"/>
          <w:sz w:val="24"/>
          <w:szCs w:val="24"/>
        </w:rPr>
        <w:t xml:space="preserve"> Д</w:t>
      </w:r>
      <w:proofErr w:type="gramEnd"/>
      <w:r w:rsidRPr="00625FE1">
        <w:rPr>
          <w:rFonts w:ascii="Times New Roman" w:hAnsi="Times New Roman" w:cs="Times New Roman"/>
          <w:color w:val="000000"/>
          <w:sz w:val="24"/>
          <w:szCs w:val="24"/>
        </w:rPr>
        <w:t>ругой. Но сейчас подумайте о том, что вас объединяет, в чем сходство? Ведь оно есть. Только об этом нельзя спрашивать партнера. В течение 4-5 минут будем молча работать, заполняя листок под заголовком «Наше сходство», думая об этом человеке и о себе одновременно, ведь нельзя написать о сходстве, думая только о ком-то другом.</w:t>
      </w:r>
    </w:p>
    <w:p w:rsidR="00514A0C" w:rsidRPr="00625FE1" w:rsidRDefault="00514A0C" w:rsidP="00514A0C">
      <w:pPr>
        <w:shd w:val="clear" w:color="auto" w:fill="FFFFFF"/>
        <w:jc w:val="both"/>
        <w:rPr>
          <w:rFonts w:ascii="Times New Roman" w:hAnsi="Times New Roman" w:cs="Times New Roman"/>
          <w:color w:val="000000"/>
          <w:sz w:val="24"/>
          <w:szCs w:val="24"/>
        </w:rPr>
      </w:pPr>
      <w:r w:rsidRPr="00625FE1">
        <w:rPr>
          <w:rFonts w:ascii="Times New Roman" w:hAnsi="Times New Roman" w:cs="Times New Roman"/>
          <w:color w:val="000000"/>
          <w:sz w:val="24"/>
          <w:szCs w:val="24"/>
        </w:rPr>
        <w:t xml:space="preserve">  При этом постарайтесь написать не только о чисто физических или биографических признаках, по которым вы похожи друг на друга. Но поразмышляйте больше о психологических характеристиках, которые могут вас объединять. Что это может быть? </w:t>
      </w:r>
    </w:p>
    <w:p w:rsidR="00514A0C" w:rsidRPr="00625FE1" w:rsidRDefault="00514A0C" w:rsidP="00514A0C">
      <w:pPr>
        <w:shd w:val="clear" w:color="auto" w:fill="FFFFFF"/>
        <w:jc w:val="both"/>
        <w:rPr>
          <w:rFonts w:ascii="Times New Roman" w:hAnsi="Times New Roman" w:cs="Times New Roman"/>
          <w:color w:val="000000"/>
          <w:sz w:val="24"/>
          <w:szCs w:val="24"/>
        </w:rPr>
      </w:pPr>
      <w:r w:rsidRPr="00625FE1">
        <w:rPr>
          <w:rFonts w:ascii="Times New Roman" w:hAnsi="Times New Roman" w:cs="Times New Roman"/>
          <w:color w:val="000000"/>
          <w:sz w:val="24"/>
          <w:szCs w:val="24"/>
        </w:rPr>
        <w:t>Вы оба общительны и добры? Или оба молчаливы и замкнуты?</w:t>
      </w:r>
    </w:p>
    <w:p w:rsidR="00514A0C" w:rsidRPr="00625FE1" w:rsidRDefault="00514A0C" w:rsidP="00514A0C">
      <w:pPr>
        <w:shd w:val="clear" w:color="auto" w:fill="FFFFFF"/>
        <w:jc w:val="both"/>
        <w:rPr>
          <w:rFonts w:ascii="Times New Roman" w:hAnsi="Times New Roman" w:cs="Times New Roman"/>
          <w:color w:val="000000"/>
          <w:sz w:val="24"/>
          <w:szCs w:val="24"/>
        </w:rPr>
      </w:pPr>
      <w:r w:rsidRPr="00625FE1">
        <w:rPr>
          <w:rFonts w:ascii="Times New Roman" w:hAnsi="Times New Roman" w:cs="Times New Roman"/>
          <w:color w:val="000000"/>
          <w:sz w:val="24"/>
          <w:szCs w:val="24"/>
        </w:rPr>
        <w:t xml:space="preserve">Именно этот стиль рекомендуется для записей: мы оба добрые; тактичные; </w:t>
      </w:r>
      <w:proofErr w:type="gramStart"/>
      <w:r w:rsidRPr="00625FE1">
        <w:rPr>
          <w:rFonts w:ascii="Times New Roman" w:hAnsi="Times New Roman" w:cs="Times New Roman"/>
          <w:color w:val="000000"/>
          <w:sz w:val="24"/>
          <w:szCs w:val="24"/>
        </w:rPr>
        <w:t>любим</w:t>
      </w:r>
      <w:proofErr w:type="gramEnd"/>
      <w:r w:rsidRPr="00625FE1">
        <w:rPr>
          <w:rFonts w:ascii="Times New Roman" w:hAnsi="Times New Roman" w:cs="Times New Roman"/>
          <w:color w:val="000000"/>
          <w:sz w:val="24"/>
          <w:szCs w:val="24"/>
        </w:rPr>
        <w:t xml:space="preserve"> слушать музыку и т.д.</w:t>
      </w:r>
    </w:p>
    <w:p w:rsidR="00514A0C" w:rsidRPr="00625FE1" w:rsidRDefault="00514A0C" w:rsidP="00514A0C">
      <w:pPr>
        <w:shd w:val="clear" w:color="auto" w:fill="FFFFFF"/>
        <w:jc w:val="both"/>
        <w:rPr>
          <w:rFonts w:ascii="Times New Roman" w:hAnsi="Times New Roman" w:cs="Times New Roman"/>
          <w:color w:val="000000"/>
          <w:sz w:val="24"/>
          <w:szCs w:val="24"/>
        </w:rPr>
      </w:pPr>
      <w:r w:rsidRPr="00625FE1">
        <w:rPr>
          <w:rFonts w:ascii="Times New Roman" w:hAnsi="Times New Roman" w:cs="Times New Roman"/>
          <w:color w:val="000000"/>
          <w:sz w:val="24"/>
          <w:szCs w:val="24"/>
        </w:rPr>
        <w:t>После того как вы закончите перечислять сходства, нужно обменяться списками, чтобы выразить свое согласие или несогласие с тем, что написал партнер. Если вы ничего не имеете против его записей, они остаются в списке. Если вас что-то не устраивает, вы просто вычеркиваете эту запись. Тем самым давая понять, что партнер ошибся. После взаимного анализа можете обсудить результаты работы, особенно если есть вычеркнутые записи</w:t>
      </w:r>
      <w:proofErr w:type="gramStart"/>
      <w:r w:rsidRPr="00625FE1">
        <w:rPr>
          <w:rFonts w:ascii="Times New Roman" w:hAnsi="Times New Roman" w:cs="Times New Roman"/>
          <w:color w:val="000000"/>
          <w:sz w:val="24"/>
          <w:szCs w:val="24"/>
        </w:rPr>
        <w:t>.»</w:t>
      </w:r>
      <w:proofErr w:type="gramEnd"/>
    </w:p>
    <w:p w:rsidR="00514A0C" w:rsidRPr="00625FE1" w:rsidRDefault="00514A0C" w:rsidP="00514A0C">
      <w:pPr>
        <w:shd w:val="clear" w:color="auto" w:fill="FFFFFF"/>
        <w:jc w:val="both"/>
        <w:rPr>
          <w:rFonts w:ascii="Times New Roman" w:hAnsi="Times New Roman" w:cs="Times New Roman"/>
          <w:color w:val="000000"/>
          <w:sz w:val="24"/>
          <w:szCs w:val="24"/>
        </w:rPr>
      </w:pPr>
      <w:r w:rsidRPr="00625FE1">
        <w:rPr>
          <w:rFonts w:ascii="Times New Roman" w:hAnsi="Times New Roman" w:cs="Times New Roman"/>
          <w:color w:val="000000"/>
          <w:sz w:val="24"/>
          <w:szCs w:val="24"/>
        </w:rPr>
        <w:t>Во время выполнения работы можно включить легкую музыку. После выполнения  упражнения следует провести обсуждение результатов и ощущений участников, давая возможность высказаться всем.</w:t>
      </w:r>
    </w:p>
    <w:p w:rsidR="00514A0C" w:rsidRPr="00625FE1" w:rsidRDefault="00514A0C" w:rsidP="00514A0C">
      <w:pPr>
        <w:shd w:val="clear" w:color="auto" w:fill="FFFFFF"/>
        <w:jc w:val="both"/>
        <w:rPr>
          <w:rFonts w:ascii="Times New Roman" w:hAnsi="Times New Roman" w:cs="Times New Roman"/>
          <w:color w:val="000000"/>
          <w:sz w:val="24"/>
          <w:szCs w:val="24"/>
        </w:rPr>
      </w:pPr>
    </w:p>
    <w:p w:rsidR="00514A0C" w:rsidRPr="00625FE1" w:rsidRDefault="00514A0C" w:rsidP="00514A0C">
      <w:pPr>
        <w:shd w:val="clear" w:color="auto" w:fill="FFFFFF"/>
        <w:jc w:val="both"/>
        <w:rPr>
          <w:rFonts w:ascii="Times New Roman" w:hAnsi="Times New Roman" w:cs="Times New Roman"/>
          <w:color w:val="000000"/>
          <w:sz w:val="24"/>
          <w:szCs w:val="24"/>
        </w:rPr>
      </w:pPr>
      <w:r w:rsidRPr="00625FE1">
        <w:rPr>
          <w:rFonts w:ascii="Times New Roman" w:hAnsi="Times New Roman" w:cs="Times New Roman"/>
          <w:b/>
          <w:color w:val="000000"/>
          <w:sz w:val="24"/>
          <w:szCs w:val="24"/>
        </w:rPr>
        <w:t>Упражнение «Великий мастер»</w:t>
      </w:r>
      <w:r w:rsidRPr="00625FE1">
        <w:rPr>
          <w:rFonts w:ascii="Times New Roman" w:hAnsi="Times New Roman" w:cs="Times New Roman"/>
          <w:color w:val="000000"/>
          <w:sz w:val="24"/>
          <w:szCs w:val="24"/>
        </w:rPr>
        <w:t xml:space="preserve">  Упражнение помогает участникам  осознать сильные стороны своей личности.</w:t>
      </w:r>
    </w:p>
    <w:p w:rsidR="00514A0C" w:rsidRPr="00625FE1" w:rsidRDefault="00514A0C" w:rsidP="00514A0C">
      <w:pPr>
        <w:shd w:val="clear" w:color="auto" w:fill="FFFFFF"/>
        <w:jc w:val="both"/>
        <w:rPr>
          <w:rFonts w:ascii="Times New Roman" w:hAnsi="Times New Roman" w:cs="Times New Roman"/>
          <w:color w:val="000000"/>
          <w:sz w:val="24"/>
          <w:szCs w:val="24"/>
        </w:rPr>
      </w:pPr>
      <w:proofErr w:type="gramStart"/>
      <w:r w:rsidRPr="00625FE1">
        <w:rPr>
          <w:rFonts w:ascii="Times New Roman" w:hAnsi="Times New Roman" w:cs="Times New Roman"/>
          <w:color w:val="000000"/>
          <w:sz w:val="24"/>
          <w:szCs w:val="24"/>
        </w:rPr>
        <w:t>«У каждого есть что-то, что он делает действительно хорошо, в чем он чувствует себя мастером, и это является его ресурсом в решении проблем.</w:t>
      </w:r>
      <w:proofErr w:type="gramEnd"/>
      <w:r w:rsidRPr="00625FE1">
        <w:rPr>
          <w:rFonts w:ascii="Times New Roman" w:hAnsi="Times New Roman" w:cs="Times New Roman"/>
          <w:color w:val="000000"/>
          <w:sz w:val="24"/>
          <w:szCs w:val="24"/>
        </w:rPr>
        <w:t xml:space="preserve"> Каждый по кругу начинает со слов: «Я великий мастер…» - например, пеших прогулок, приготовления, </w:t>
      </w:r>
      <w:proofErr w:type="spellStart"/>
      <w:r w:rsidRPr="00625FE1">
        <w:rPr>
          <w:rFonts w:ascii="Times New Roman" w:hAnsi="Times New Roman" w:cs="Times New Roman"/>
          <w:color w:val="000000"/>
          <w:sz w:val="24"/>
          <w:szCs w:val="24"/>
        </w:rPr>
        <w:t>заплетания</w:t>
      </w:r>
      <w:proofErr w:type="spellEnd"/>
      <w:r w:rsidRPr="00625FE1">
        <w:rPr>
          <w:rFonts w:ascii="Times New Roman" w:hAnsi="Times New Roman" w:cs="Times New Roman"/>
          <w:color w:val="000000"/>
          <w:sz w:val="24"/>
          <w:szCs w:val="24"/>
        </w:rPr>
        <w:t xml:space="preserve"> косичек и т.п.</w:t>
      </w:r>
      <w:proofErr w:type="gramStart"/>
      <w:r w:rsidRPr="00625FE1">
        <w:rPr>
          <w:rFonts w:ascii="Times New Roman" w:hAnsi="Times New Roman" w:cs="Times New Roman"/>
          <w:color w:val="000000"/>
          <w:sz w:val="24"/>
          <w:szCs w:val="24"/>
        </w:rPr>
        <w:t xml:space="preserve"> ,</w:t>
      </w:r>
      <w:proofErr w:type="gramEnd"/>
      <w:r w:rsidRPr="00625FE1">
        <w:rPr>
          <w:rFonts w:ascii="Times New Roman" w:hAnsi="Times New Roman" w:cs="Times New Roman"/>
          <w:color w:val="000000"/>
          <w:sz w:val="24"/>
          <w:szCs w:val="24"/>
        </w:rPr>
        <w:t xml:space="preserve"> причем надо убедить в этом остальных участников. Ведущий спрашивает: «А есть ли в группе кто-нибудь, кто делает это лучше?» Следует дать каждому возможность найти в себе такие умения, чтобы вся группа согласилась, что человек в этом деле действительно великий мастер.</w:t>
      </w:r>
    </w:p>
    <w:p w:rsidR="00514A0C" w:rsidRPr="00625FE1" w:rsidRDefault="00514A0C" w:rsidP="00514A0C">
      <w:pPr>
        <w:shd w:val="clear" w:color="auto" w:fill="FFFFFF"/>
        <w:jc w:val="both"/>
        <w:rPr>
          <w:rFonts w:ascii="Times New Roman" w:hAnsi="Times New Roman" w:cs="Times New Roman"/>
          <w:color w:val="000000"/>
          <w:sz w:val="24"/>
          <w:szCs w:val="24"/>
        </w:rPr>
      </w:pP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b/>
          <w:sz w:val="24"/>
          <w:szCs w:val="24"/>
        </w:rPr>
        <w:t>Завершение занятия</w:t>
      </w:r>
      <w:r w:rsidRPr="00625FE1">
        <w:rPr>
          <w:rFonts w:ascii="Times New Roman" w:hAnsi="Times New Roman" w:cs="Times New Roman"/>
          <w:sz w:val="24"/>
          <w:szCs w:val="24"/>
        </w:rPr>
        <w:t>. По кругу участники высказывают свои впечатления от занятия, что запомнилось, что понравилось, что нового узнали или поняли о себе.</w:t>
      </w:r>
    </w:p>
    <w:p w:rsidR="00514A0C" w:rsidRPr="00625FE1" w:rsidRDefault="00514A0C" w:rsidP="00514A0C">
      <w:pPr>
        <w:shd w:val="clear" w:color="auto" w:fill="FFFFFF"/>
        <w:jc w:val="both"/>
        <w:rPr>
          <w:rFonts w:ascii="Times New Roman" w:hAnsi="Times New Roman" w:cs="Times New Roman"/>
          <w:color w:val="000000"/>
          <w:sz w:val="24"/>
          <w:szCs w:val="24"/>
        </w:rPr>
      </w:pPr>
    </w:p>
    <w:p w:rsidR="00514A0C" w:rsidRPr="00625FE1" w:rsidRDefault="00514A0C" w:rsidP="00514A0C">
      <w:pPr>
        <w:shd w:val="clear" w:color="auto" w:fill="FFFFFF"/>
        <w:jc w:val="both"/>
        <w:rPr>
          <w:rFonts w:ascii="Times New Roman" w:hAnsi="Times New Roman" w:cs="Times New Roman"/>
          <w:b/>
          <w:color w:val="000000"/>
          <w:sz w:val="24"/>
          <w:szCs w:val="24"/>
        </w:rPr>
      </w:pPr>
      <w:r w:rsidRPr="00625FE1">
        <w:rPr>
          <w:rFonts w:ascii="Times New Roman" w:hAnsi="Times New Roman" w:cs="Times New Roman"/>
          <w:b/>
          <w:color w:val="000000"/>
          <w:sz w:val="24"/>
          <w:szCs w:val="24"/>
        </w:rPr>
        <w:t>Занятие «Мой психологический портрет»</w:t>
      </w:r>
    </w:p>
    <w:p w:rsidR="00514A0C" w:rsidRPr="00625FE1" w:rsidRDefault="00514A0C" w:rsidP="00514A0C">
      <w:pPr>
        <w:shd w:val="clear" w:color="auto" w:fill="FFFFFF"/>
        <w:jc w:val="both"/>
        <w:rPr>
          <w:rFonts w:ascii="Times New Roman" w:hAnsi="Times New Roman" w:cs="Times New Roman"/>
          <w:color w:val="000000"/>
          <w:sz w:val="24"/>
          <w:szCs w:val="24"/>
        </w:rPr>
      </w:pPr>
      <w:r w:rsidRPr="00625FE1">
        <w:rPr>
          <w:rFonts w:ascii="Times New Roman" w:hAnsi="Times New Roman" w:cs="Times New Roman"/>
          <w:color w:val="000000"/>
          <w:sz w:val="24"/>
          <w:szCs w:val="24"/>
        </w:rPr>
        <w:t>Цель – продолжить работу по самоанализу, способствовать углублению процессов самораскрытия.</w:t>
      </w:r>
    </w:p>
    <w:p w:rsidR="00514A0C" w:rsidRPr="00625FE1" w:rsidRDefault="00514A0C" w:rsidP="00514A0C">
      <w:pPr>
        <w:shd w:val="clear" w:color="auto" w:fill="FFFFFF"/>
        <w:jc w:val="both"/>
        <w:rPr>
          <w:rFonts w:ascii="Times New Roman" w:hAnsi="Times New Roman" w:cs="Times New Roman"/>
          <w:color w:val="000000"/>
          <w:sz w:val="24"/>
          <w:szCs w:val="24"/>
        </w:rPr>
      </w:pP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b/>
          <w:color w:val="000000"/>
          <w:sz w:val="24"/>
          <w:szCs w:val="24"/>
        </w:rPr>
        <w:t xml:space="preserve">Упражнение </w:t>
      </w:r>
      <w:r w:rsidRPr="00625FE1">
        <w:rPr>
          <w:rFonts w:ascii="Times New Roman" w:hAnsi="Times New Roman" w:cs="Times New Roman"/>
          <w:b/>
          <w:sz w:val="24"/>
          <w:szCs w:val="24"/>
        </w:rPr>
        <w:t>«Поменяйтесь местами те, кто…»</w:t>
      </w:r>
      <w:r w:rsidRPr="00625FE1">
        <w:rPr>
          <w:rFonts w:ascii="Times New Roman" w:hAnsi="Times New Roman" w:cs="Times New Roman"/>
          <w:sz w:val="24"/>
          <w:szCs w:val="24"/>
        </w:rPr>
        <w:t xml:space="preserve"> Можно начать занятие «Приветствую тех,  кто…</w:t>
      </w:r>
      <w:proofErr w:type="gramStart"/>
      <w:r w:rsidRPr="00625FE1">
        <w:rPr>
          <w:rFonts w:ascii="Times New Roman" w:hAnsi="Times New Roman" w:cs="Times New Roman"/>
          <w:sz w:val="24"/>
          <w:szCs w:val="24"/>
        </w:rPr>
        <w:t xml:space="preserve">( </w:t>
      </w:r>
      <w:proofErr w:type="gramEnd"/>
      <w:r w:rsidRPr="00625FE1">
        <w:rPr>
          <w:rFonts w:ascii="Times New Roman" w:hAnsi="Times New Roman" w:cs="Times New Roman"/>
          <w:sz w:val="24"/>
          <w:szCs w:val="24"/>
        </w:rPr>
        <w:t xml:space="preserve">называем признак, по которому меняются местами большинство участников) Убираем один стул, водящий в кругу называет признак и когда все меняются местами он должен занять любой свободный стул. </w:t>
      </w:r>
      <w:proofErr w:type="gramStart"/>
      <w:r w:rsidRPr="00625FE1">
        <w:rPr>
          <w:rFonts w:ascii="Times New Roman" w:hAnsi="Times New Roman" w:cs="Times New Roman"/>
          <w:sz w:val="24"/>
          <w:szCs w:val="24"/>
        </w:rPr>
        <w:t>Тот</w:t>
      </w:r>
      <w:proofErr w:type="gramEnd"/>
      <w:r w:rsidRPr="00625FE1">
        <w:rPr>
          <w:rFonts w:ascii="Times New Roman" w:hAnsi="Times New Roman" w:cs="Times New Roman"/>
          <w:sz w:val="24"/>
          <w:szCs w:val="24"/>
        </w:rPr>
        <w:t xml:space="preserve"> кому не досталось места становится новым водящим.</w:t>
      </w:r>
    </w:p>
    <w:p w:rsidR="00514A0C" w:rsidRPr="00625FE1" w:rsidRDefault="00514A0C" w:rsidP="00514A0C">
      <w:pPr>
        <w:shd w:val="clear" w:color="auto" w:fill="FFFFFF"/>
        <w:jc w:val="both"/>
        <w:rPr>
          <w:rFonts w:ascii="Times New Roman" w:hAnsi="Times New Roman" w:cs="Times New Roman"/>
          <w:color w:val="000000"/>
          <w:sz w:val="24"/>
          <w:szCs w:val="24"/>
        </w:rPr>
      </w:pPr>
    </w:p>
    <w:p w:rsidR="00514A0C" w:rsidRPr="00625FE1" w:rsidRDefault="00514A0C" w:rsidP="00514A0C">
      <w:pPr>
        <w:shd w:val="clear" w:color="auto" w:fill="FFFFFF"/>
        <w:autoSpaceDE w:val="0"/>
        <w:autoSpaceDN w:val="0"/>
        <w:adjustRightInd w:val="0"/>
        <w:jc w:val="both"/>
        <w:rPr>
          <w:rFonts w:ascii="Times New Roman" w:hAnsi="Times New Roman" w:cs="Times New Roman"/>
          <w:color w:val="000000"/>
          <w:sz w:val="24"/>
          <w:szCs w:val="24"/>
        </w:rPr>
      </w:pPr>
      <w:r w:rsidRPr="00625FE1">
        <w:rPr>
          <w:rFonts w:ascii="Times New Roman" w:hAnsi="Times New Roman" w:cs="Times New Roman"/>
          <w:b/>
          <w:color w:val="000000"/>
          <w:sz w:val="24"/>
          <w:szCs w:val="24"/>
        </w:rPr>
        <w:t xml:space="preserve">Упражнение «Откровенно говоря» </w:t>
      </w:r>
      <w:r w:rsidRPr="00625FE1">
        <w:rPr>
          <w:rFonts w:ascii="Times New Roman" w:hAnsi="Times New Roman" w:cs="Times New Roman"/>
          <w:color w:val="000000"/>
          <w:sz w:val="24"/>
          <w:szCs w:val="24"/>
        </w:rPr>
        <w:t xml:space="preserve">«Мы уже убедились, что в этой группе можно быть откровенным. Давайте еще раз попробуем пооткровенничать друг  с другом. Пред вами в центре  круга стопка карточек. Вы будете по очереди брать по одной карточке и сразу продолжать фразу. </w:t>
      </w:r>
      <w:proofErr w:type="gramStart"/>
      <w:r w:rsidRPr="00625FE1">
        <w:rPr>
          <w:rFonts w:ascii="Times New Roman" w:hAnsi="Times New Roman" w:cs="Times New Roman"/>
          <w:color w:val="000000"/>
          <w:sz w:val="24"/>
          <w:szCs w:val="24"/>
        </w:rPr>
        <w:t>Начало</w:t>
      </w:r>
      <w:proofErr w:type="gramEnd"/>
      <w:r w:rsidRPr="00625FE1">
        <w:rPr>
          <w:rFonts w:ascii="Times New Roman" w:hAnsi="Times New Roman" w:cs="Times New Roman"/>
          <w:color w:val="000000"/>
          <w:sz w:val="24"/>
          <w:szCs w:val="24"/>
        </w:rPr>
        <w:t xml:space="preserve"> которой написано на ней. Ваше высказывание должно быть предельно искренним и откровенным» </w:t>
      </w:r>
    </w:p>
    <w:p w:rsidR="00514A0C" w:rsidRPr="00625FE1" w:rsidRDefault="00514A0C" w:rsidP="00514A0C">
      <w:pPr>
        <w:shd w:val="clear" w:color="auto" w:fill="FFFFFF"/>
        <w:autoSpaceDE w:val="0"/>
        <w:autoSpaceDN w:val="0"/>
        <w:adjustRightInd w:val="0"/>
        <w:jc w:val="both"/>
        <w:rPr>
          <w:rFonts w:ascii="Times New Roman" w:hAnsi="Times New Roman" w:cs="Times New Roman"/>
          <w:color w:val="000000"/>
          <w:sz w:val="24"/>
          <w:szCs w:val="24"/>
        </w:rPr>
      </w:pPr>
      <w:r w:rsidRPr="00625FE1">
        <w:rPr>
          <w:rFonts w:ascii="Times New Roman" w:hAnsi="Times New Roman" w:cs="Times New Roman"/>
          <w:color w:val="000000"/>
          <w:sz w:val="24"/>
          <w:szCs w:val="24"/>
        </w:rPr>
        <w:t>Карточки с текстом приведены в приложении, нужно распечатать и разрезать.</w:t>
      </w:r>
    </w:p>
    <w:p w:rsidR="00514A0C" w:rsidRPr="00625FE1" w:rsidRDefault="00514A0C" w:rsidP="00514A0C">
      <w:pPr>
        <w:shd w:val="clear" w:color="auto" w:fill="FFFFFF"/>
        <w:jc w:val="both"/>
        <w:rPr>
          <w:rFonts w:ascii="Times New Roman" w:hAnsi="Times New Roman" w:cs="Times New Roman"/>
          <w:color w:val="000000"/>
          <w:sz w:val="24"/>
          <w:szCs w:val="24"/>
        </w:rPr>
      </w:pPr>
    </w:p>
    <w:p w:rsidR="00514A0C" w:rsidRPr="00625FE1" w:rsidRDefault="00514A0C" w:rsidP="00514A0C">
      <w:pPr>
        <w:shd w:val="clear" w:color="auto" w:fill="FFFFFF"/>
        <w:jc w:val="both"/>
        <w:rPr>
          <w:rFonts w:ascii="Times New Roman" w:hAnsi="Times New Roman" w:cs="Times New Roman"/>
          <w:color w:val="000000"/>
          <w:sz w:val="24"/>
          <w:szCs w:val="24"/>
        </w:rPr>
      </w:pPr>
    </w:p>
    <w:p w:rsidR="00514A0C" w:rsidRPr="00625FE1" w:rsidRDefault="00514A0C" w:rsidP="00514A0C">
      <w:pPr>
        <w:shd w:val="clear" w:color="auto" w:fill="FFFFFF"/>
        <w:jc w:val="both"/>
        <w:rPr>
          <w:rFonts w:ascii="Times New Roman" w:hAnsi="Times New Roman" w:cs="Times New Roman"/>
          <w:color w:val="000000"/>
          <w:sz w:val="24"/>
          <w:szCs w:val="24"/>
        </w:rPr>
      </w:pPr>
      <w:r w:rsidRPr="00625FE1">
        <w:rPr>
          <w:rFonts w:ascii="Times New Roman" w:hAnsi="Times New Roman" w:cs="Times New Roman"/>
          <w:b/>
          <w:color w:val="000000"/>
          <w:sz w:val="24"/>
          <w:szCs w:val="24"/>
        </w:rPr>
        <w:t>Упражнение «Психологический портрет»</w:t>
      </w:r>
      <w:r w:rsidRPr="00625FE1">
        <w:rPr>
          <w:rFonts w:ascii="Times New Roman" w:hAnsi="Times New Roman" w:cs="Times New Roman"/>
          <w:color w:val="000000"/>
          <w:sz w:val="24"/>
          <w:szCs w:val="24"/>
        </w:rPr>
        <w:t xml:space="preserve">  « у каждого  из нас свое восприятие различных предметов или явлений. </w:t>
      </w:r>
      <w:proofErr w:type="gramStart"/>
      <w:r w:rsidRPr="00625FE1">
        <w:rPr>
          <w:rFonts w:ascii="Times New Roman" w:hAnsi="Times New Roman" w:cs="Times New Roman"/>
          <w:color w:val="000000"/>
          <w:sz w:val="24"/>
          <w:szCs w:val="24"/>
        </w:rPr>
        <w:t>Например, один, услышав слово «море», представляет себе пароход, а другой  - пляж.</w:t>
      </w:r>
      <w:proofErr w:type="gramEnd"/>
      <w:r w:rsidRPr="00625FE1">
        <w:rPr>
          <w:rFonts w:ascii="Times New Roman" w:hAnsi="Times New Roman" w:cs="Times New Roman"/>
          <w:color w:val="000000"/>
          <w:sz w:val="24"/>
          <w:szCs w:val="24"/>
        </w:rPr>
        <w:t xml:space="preserve"> Это явление получило название ассоциативного восприятия. Оно зависит от опыта, от характера, от интересов каждого человека.       Запишите слова, которым вам нужно будет дать ассоциативное толкование в виде рисунка. На каждый рисунок отводится одна минута. Вот эти слова: дом, возмездие, работа, дружба, ужас, абракадабра, семья. Постарайтесь в рисунках выразить, какой смысл заключается для вас в каждом из этих слов» </w:t>
      </w:r>
    </w:p>
    <w:p w:rsidR="00514A0C" w:rsidRPr="00625FE1" w:rsidRDefault="00514A0C" w:rsidP="00514A0C">
      <w:pPr>
        <w:shd w:val="clear" w:color="auto" w:fill="FFFFFF"/>
        <w:jc w:val="both"/>
        <w:rPr>
          <w:rFonts w:ascii="Times New Roman" w:hAnsi="Times New Roman" w:cs="Times New Roman"/>
          <w:color w:val="000000"/>
          <w:sz w:val="24"/>
          <w:szCs w:val="24"/>
        </w:rPr>
      </w:pPr>
      <w:r w:rsidRPr="00625FE1">
        <w:rPr>
          <w:rFonts w:ascii="Times New Roman" w:hAnsi="Times New Roman" w:cs="Times New Roman"/>
          <w:color w:val="000000"/>
          <w:sz w:val="24"/>
          <w:szCs w:val="24"/>
        </w:rPr>
        <w:t xml:space="preserve">  После того как рисунки закончены, ведущий дает участникам следующую инструкцию «Поменяйтесь рисунками с соседом. Посмотрите их, сравните со </w:t>
      </w:r>
      <w:proofErr w:type="gramStart"/>
      <w:r w:rsidRPr="00625FE1">
        <w:rPr>
          <w:rFonts w:ascii="Times New Roman" w:hAnsi="Times New Roman" w:cs="Times New Roman"/>
          <w:color w:val="000000"/>
          <w:sz w:val="24"/>
          <w:szCs w:val="24"/>
        </w:rPr>
        <w:t>своими</w:t>
      </w:r>
      <w:proofErr w:type="gramEnd"/>
      <w:r w:rsidRPr="00625FE1">
        <w:rPr>
          <w:rFonts w:ascii="Times New Roman" w:hAnsi="Times New Roman" w:cs="Times New Roman"/>
          <w:color w:val="000000"/>
          <w:sz w:val="24"/>
          <w:szCs w:val="24"/>
        </w:rPr>
        <w:t>. У похожих людей и рисунки похожи. Постарайтесь догадаться</w:t>
      </w:r>
      <w:proofErr w:type="gramStart"/>
      <w:r w:rsidRPr="00625FE1">
        <w:rPr>
          <w:rFonts w:ascii="Times New Roman" w:hAnsi="Times New Roman" w:cs="Times New Roman"/>
          <w:color w:val="000000"/>
          <w:sz w:val="24"/>
          <w:szCs w:val="24"/>
        </w:rPr>
        <w:t xml:space="preserve"> ,</w:t>
      </w:r>
      <w:proofErr w:type="gramEnd"/>
      <w:r w:rsidRPr="00625FE1">
        <w:rPr>
          <w:rFonts w:ascii="Times New Roman" w:hAnsi="Times New Roman" w:cs="Times New Roman"/>
          <w:color w:val="000000"/>
          <w:sz w:val="24"/>
          <w:szCs w:val="24"/>
        </w:rPr>
        <w:t xml:space="preserve"> в чем их «похожесть». Это очень трудное упражнение, но я вам помогу и немного подскажу. </w:t>
      </w:r>
    </w:p>
    <w:p w:rsidR="00514A0C" w:rsidRPr="00625FE1" w:rsidRDefault="00514A0C" w:rsidP="00514A0C">
      <w:pPr>
        <w:shd w:val="clear" w:color="auto" w:fill="FFFFFF"/>
        <w:jc w:val="both"/>
        <w:rPr>
          <w:rFonts w:ascii="Times New Roman" w:hAnsi="Times New Roman" w:cs="Times New Roman"/>
          <w:color w:val="000000"/>
          <w:sz w:val="24"/>
          <w:szCs w:val="24"/>
        </w:rPr>
      </w:pPr>
      <w:r w:rsidRPr="00625FE1">
        <w:rPr>
          <w:rFonts w:ascii="Times New Roman" w:hAnsi="Times New Roman" w:cs="Times New Roman"/>
          <w:color w:val="000000"/>
          <w:sz w:val="24"/>
          <w:szCs w:val="24"/>
        </w:rPr>
        <w:t>Учтите, что если рисунки крупные, конкретные и ясные по смыслу, то у их автора натура практичная, надежная, основательная, но без фантазии.</w:t>
      </w:r>
    </w:p>
    <w:p w:rsidR="00514A0C" w:rsidRPr="00625FE1" w:rsidRDefault="00514A0C" w:rsidP="00514A0C">
      <w:pPr>
        <w:shd w:val="clear" w:color="auto" w:fill="FFFFFF"/>
        <w:jc w:val="both"/>
        <w:rPr>
          <w:rFonts w:ascii="Times New Roman" w:hAnsi="Times New Roman" w:cs="Times New Roman"/>
          <w:color w:val="000000"/>
          <w:sz w:val="24"/>
          <w:szCs w:val="24"/>
        </w:rPr>
      </w:pPr>
      <w:r w:rsidRPr="00625FE1">
        <w:rPr>
          <w:rFonts w:ascii="Times New Roman" w:hAnsi="Times New Roman" w:cs="Times New Roman"/>
          <w:color w:val="000000"/>
          <w:sz w:val="24"/>
          <w:szCs w:val="24"/>
        </w:rPr>
        <w:lastRenderedPageBreak/>
        <w:t>Если рисунки скорее напоминают математические символы, но конкретные и ясные по смыслу, то тот, кто их рисовал, логичен, умеет управлять собой, но может быть несколько суховат.</w:t>
      </w:r>
    </w:p>
    <w:p w:rsidR="00514A0C" w:rsidRPr="00625FE1" w:rsidRDefault="00514A0C" w:rsidP="00514A0C">
      <w:pPr>
        <w:shd w:val="clear" w:color="auto" w:fill="FFFFFF"/>
        <w:jc w:val="both"/>
        <w:rPr>
          <w:rFonts w:ascii="Times New Roman" w:hAnsi="Times New Roman" w:cs="Times New Roman"/>
          <w:color w:val="000000"/>
          <w:sz w:val="24"/>
          <w:szCs w:val="24"/>
        </w:rPr>
      </w:pPr>
      <w:r w:rsidRPr="00625FE1">
        <w:rPr>
          <w:rFonts w:ascii="Times New Roman" w:hAnsi="Times New Roman" w:cs="Times New Roman"/>
          <w:color w:val="000000"/>
          <w:sz w:val="24"/>
          <w:szCs w:val="24"/>
        </w:rPr>
        <w:t>Если в рисунках много фантазии и оригинальности, это говорит о творческих способностях, но и о трудностях в обыденной жизни. Вы ведь знаете, как трудно жить фантазерам.</w:t>
      </w:r>
    </w:p>
    <w:p w:rsidR="00514A0C" w:rsidRPr="00625FE1" w:rsidRDefault="00514A0C" w:rsidP="00514A0C">
      <w:pPr>
        <w:shd w:val="clear" w:color="auto" w:fill="FFFFFF"/>
        <w:jc w:val="both"/>
        <w:rPr>
          <w:rFonts w:ascii="Times New Roman" w:hAnsi="Times New Roman" w:cs="Times New Roman"/>
          <w:color w:val="000000"/>
          <w:sz w:val="24"/>
          <w:szCs w:val="24"/>
        </w:rPr>
      </w:pPr>
      <w:r w:rsidRPr="00625FE1">
        <w:rPr>
          <w:rFonts w:ascii="Times New Roman" w:hAnsi="Times New Roman" w:cs="Times New Roman"/>
          <w:color w:val="000000"/>
          <w:sz w:val="24"/>
          <w:szCs w:val="24"/>
        </w:rPr>
        <w:t>Готово?</w:t>
      </w:r>
    </w:p>
    <w:p w:rsidR="00514A0C" w:rsidRPr="00625FE1" w:rsidRDefault="00514A0C" w:rsidP="00514A0C">
      <w:pPr>
        <w:shd w:val="clear" w:color="auto" w:fill="FFFFFF"/>
        <w:jc w:val="both"/>
        <w:rPr>
          <w:rFonts w:ascii="Times New Roman" w:hAnsi="Times New Roman" w:cs="Times New Roman"/>
          <w:color w:val="000000"/>
          <w:sz w:val="24"/>
          <w:szCs w:val="24"/>
        </w:rPr>
      </w:pPr>
      <w:r w:rsidRPr="00625FE1">
        <w:rPr>
          <w:rFonts w:ascii="Times New Roman" w:hAnsi="Times New Roman" w:cs="Times New Roman"/>
          <w:color w:val="000000"/>
          <w:sz w:val="24"/>
          <w:szCs w:val="24"/>
        </w:rPr>
        <w:t>Сейчас мы с вами проведем небольшой конкурс на лучший психологический портрет. Каждый из вас попробует по рисунку составить психологический портрет соседа, а тот по десятибалльной шкале будет оценивать истинность описания. 10 баллов- 100% совпадений»  «Подведем итоги упражнения, кто победитель?»</w:t>
      </w:r>
    </w:p>
    <w:p w:rsidR="00514A0C" w:rsidRPr="00625FE1" w:rsidRDefault="00514A0C" w:rsidP="00514A0C">
      <w:pPr>
        <w:shd w:val="clear" w:color="auto" w:fill="FFFFFF"/>
        <w:jc w:val="both"/>
        <w:rPr>
          <w:rFonts w:ascii="Times New Roman" w:hAnsi="Times New Roman" w:cs="Times New Roman"/>
          <w:color w:val="000000"/>
          <w:sz w:val="24"/>
          <w:szCs w:val="24"/>
        </w:rPr>
      </w:pPr>
    </w:p>
    <w:p w:rsidR="00514A0C" w:rsidRPr="00625FE1" w:rsidRDefault="00514A0C" w:rsidP="00514A0C">
      <w:pPr>
        <w:jc w:val="both"/>
        <w:rPr>
          <w:rFonts w:ascii="Times New Roman" w:hAnsi="Times New Roman" w:cs="Times New Roman"/>
          <w:sz w:val="24"/>
          <w:szCs w:val="24"/>
        </w:rPr>
      </w:pP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b/>
          <w:sz w:val="24"/>
          <w:szCs w:val="24"/>
        </w:rPr>
        <w:t>Завершение занятия</w:t>
      </w:r>
      <w:r w:rsidRPr="00625FE1">
        <w:rPr>
          <w:rFonts w:ascii="Times New Roman" w:hAnsi="Times New Roman" w:cs="Times New Roman"/>
          <w:sz w:val="24"/>
          <w:szCs w:val="24"/>
        </w:rPr>
        <w:t>. По кругу участники высказывают свои впечатления от занятия, что запомнилось, что понравилось, что нового узнали или поняли о себе.</w:t>
      </w:r>
    </w:p>
    <w:p w:rsidR="00514A0C" w:rsidRPr="00625FE1" w:rsidRDefault="00514A0C" w:rsidP="00514A0C">
      <w:pPr>
        <w:jc w:val="both"/>
        <w:rPr>
          <w:rFonts w:ascii="Times New Roman" w:hAnsi="Times New Roman" w:cs="Times New Roman"/>
          <w:sz w:val="24"/>
          <w:szCs w:val="24"/>
        </w:rPr>
      </w:pPr>
    </w:p>
    <w:p w:rsidR="00514A0C" w:rsidRPr="00625FE1" w:rsidRDefault="00514A0C" w:rsidP="00514A0C">
      <w:pPr>
        <w:jc w:val="both"/>
        <w:rPr>
          <w:rFonts w:ascii="Times New Roman" w:hAnsi="Times New Roman" w:cs="Times New Roman"/>
          <w:b/>
          <w:color w:val="000000"/>
          <w:sz w:val="24"/>
          <w:szCs w:val="24"/>
        </w:rPr>
      </w:pPr>
      <w:r w:rsidRPr="00625FE1">
        <w:rPr>
          <w:rFonts w:ascii="Times New Roman" w:hAnsi="Times New Roman" w:cs="Times New Roman"/>
          <w:b/>
          <w:color w:val="000000"/>
          <w:sz w:val="24"/>
          <w:szCs w:val="24"/>
        </w:rPr>
        <w:t>Занятие   « Познание себя – познание других»</w:t>
      </w:r>
    </w:p>
    <w:p w:rsidR="00514A0C" w:rsidRPr="00625FE1" w:rsidRDefault="00514A0C" w:rsidP="00514A0C">
      <w:pPr>
        <w:jc w:val="both"/>
        <w:rPr>
          <w:rFonts w:ascii="Times New Roman" w:hAnsi="Times New Roman" w:cs="Times New Roman"/>
          <w:sz w:val="24"/>
          <w:szCs w:val="24"/>
        </w:rPr>
      </w:pP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sz w:val="24"/>
          <w:szCs w:val="24"/>
        </w:rPr>
        <w:t xml:space="preserve">Цель занятия – способствовать осознанию себя </w:t>
      </w:r>
      <w:proofErr w:type="gramStart"/>
      <w:r w:rsidRPr="00625FE1">
        <w:rPr>
          <w:rFonts w:ascii="Times New Roman" w:hAnsi="Times New Roman" w:cs="Times New Roman"/>
          <w:sz w:val="24"/>
          <w:szCs w:val="24"/>
        </w:rPr>
        <w:t xml:space="preserve">( </w:t>
      </w:r>
      <w:proofErr w:type="gramEnd"/>
      <w:r w:rsidRPr="00625FE1">
        <w:rPr>
          <w:rFonts w:ascii="Times New Roman" w:hAnsi="Times New Roman" w:cs="Times New Roman"/>
          <w:sz w:val="24"/>
          <w:szCs w:val="24"/>
        </w:rPr>
        <w:t xml:space="preserve">своей личности), и учиться понимать других людей; завершить работу </w:t>
      </w:r>
      <w:proofErr w:type="spellStart"/>
      <w:r w:rsidRPr="00625FE1">
        <w:rPr>
          <w:rFonts w:ascii="Times New Roman" w:hAnsi="Times New Roman" w:cs="Times New Roman"/>
          <w:sz w:val="24"/>
          <w:szCs w:val="24"/>
        </w:rPr>
        <w:t>тренинговой</w:t>
      </w:r>
      <w:proofErr w:type="spellEnd"/>
      <w:r w:rsidRPr="00625FE1">
        <w:rPr>
          <w:rFonts w:ascii="Times New Roman" w:hAnsi="Times New Roman" w:cs="Times New Roman"/>
          <w:sz w:val="24"/>
          <w:szCs w:val="24"/>
        </w:rPr>
        <w:t xml:space="preserve"> группы, ответить на все вопросы, оказать необходимую психологическую поддержку и настроить на будущее.</w:t>
      </w:r>
    </w:p>
    <w:p w:rsidR="00514A0C" w:rsidRPr="00625FE1" w:rsidRDefault="00514A0C" w:rsidP="00514A0C">
      <w:pPr>
        <w:jc w:val="both"/>
        <w:rPr>
          <w:rFonts w:ascii="Times New Roman" w:hAnsi="Times New Roman" w:cs="Times New Roman"/>
          <w:sz w:val="24"/>
          <w:szCs w:val="24"/>
        </w:rPr>
      </w:pP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b/>
          <w:sz w:val="24"/>
          <w:szCs w:val="24"/>
        </w:rPr>
        <w:t xml:space="preserve">Настроимся на работу:     « Я прошу вас каждого сказать о своем настроении сегодня.  </w:t>
      </w:r>
      <w:r w:rsidRPr="00625FE1">
        <w:rPr>
          <w:rFonts w:ascii="Times New Roman" w:hAnsi="Times New Roman" w:cs="Times New Roman"/>
          <w:sz w:val="24"/>
          <w:szCs w:val="24"/>
        </w:rPr>
        <w:t>Это может быть какая-то ассоциация ( например «Мое настроение похоже на ..»)Или как прогноз погоды</w:t>
      </w:r>
      <w:proofErr w:type="gramStart"/>
      <w:r w:rsidRPr="00625FE1">
        <w:rPr>
          <w:rFonts w:ascii="Times New Roman" w:hAnsi="Times New Roman" w:cs="Times New Roman"/>
          <w:sz w:val="24"/>
          <w:szCs w:val="24"/>
        </w:rPr>
        <w:t>…   И</w:t>
      </w:r>
      <w:proofErr w:type="gramEnd"/>
      <w:r w:rsidRPr="00625FE1">
        <w:rPr>
          <w:rFonts w:ascii="Times New Roman" w:hAnsi="Times New Roman" w:cs="Times New Roman"/>
          <w:sz w:val="24"/>
          <w:szCs w:val="24"/>
        </w:rPr>
        <w:t>так, каждый по кругу. Спасибо</w:t>
      </w:r>
      <w:proofErr w:type="gramStart"/>
      <w:r w:rsidRPr="00625FE1">
        <w:rPr>
          <w:rFonts w:ascii="Times New Roman" w:hAnsi="Times New Roman" w:cs="Times New Roman"/>
          <w:sz w:val="24"/>
          <w:szCs w:val="24"/>
        </w:rPr>
        <w:t>.»</w:t>
      </w:r>
      <w:proofErr w:type="gramEnd"/>
    </w:p>
    <w:p w:rsidR="00514A0C" w:rsidRPr="00625FE1" w:rsidRDefault="00514A0C" w:rsidP="00514A0C">
      <w:pPr>
        <w:jc w:val="both"/>
        <w:rPr>
          <w:rFonts w:ascii="Times New Roman" w:hAnsi="Times New Roman" w:cs="Times New Roman"/>
          <w:sz w:val="24"/>
          <w:szCs w:val="24"/>
        </w:rPr>
      </w:pP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sz w:val="24"/>
          <w:szCs w:val="24"/>
        </w:rPr>
        <w:t xml:space="preserve">«  Сегодня я предлагаю выполнить  завершающее упражнение для развития  способности к </w:t>
      </w:r>
      <w:proofErr w:type="spellStart"/>
      <w:r w:rsidRPr="00625FE1">
        <w:rPr>
          <w:rFonts w:ascii="Times New Roman" w:hAnsi="Times New Roman" w:cs="Times New Roman"/>
          <w:sz w:val="24"/>
          <w:szCs w:val="24"/>
        </w:rPr>
        <w:t>эмпатии</w:t>
      </w:r>
      <w:proofErr w:type="spellEnd"/>
      <w:r w:rsidRPr="00625FE1">
        <w:rPr>
          <w:rFonts w:ascii="Times New Roman" w:hAnsi="Times New Roman" w:cs="Times New Roman"/>
          <w:sz w:val="24"/>
          <w:szCs w:val="24"/>
        </w:rPr>
        <w:t>, а также  развить способности к самопознанию, самоанализу и пониманию других людей.</w:t>
      </w:r>
    </w:p>
    <w:p w:rsidR="00514A0C" w:rsidRPr="00625FE1" w:rsidRDefault="00514A0C" w:rsidP="00514A0C">
      <w:pPr>
        <w:jc w:val="both"/>
        <w:rPr>
          <w:rFonts w:ascii="Times New Roman" w:hAnsi="Times New Roman" w:cs="Times New Roman"/>
          <w:b/>
          <w:sz w:val="24"/>
          <w:szCs w:val="24"/>
        </w:rPr>
      </w:pPr>
      <w:r w:rsidRPr="00625FE1">
        <w:rPr>
          <w:rFonts w:ascii="Times New Roman" w:hAnsi="Times New Roman" w:cs="Times New Roman"/>
          <w:sz w:val="24"/>
          <w:szCs w:val="24"/>
        </w:rPr>
        <w:t xml:space="preserve"> Каждый день вы встречаетесь и общаетесь  с очень большим количеством разных людей. Скажите каждый по кругу, какие ваши личные качества вам помогают  в общении, понимать других людей, устанавливать контакт, вести беседу. Старайтесь не повторяться</w:t>
      </w:r>
      <w:proofErr w:type="gramStart"/>
      <w:r w:rsidRPr="00625FE1">
        <w:rPr>
          <w:rFonts w:ascii="Times New Roman" w:hAnsi="Times New Roman" w:cs="Times New Roman"/>
          <w:sz w:val="24"/>
          <w:szCs w:val="24"/>
        </w:rPr>
        <w:t>…     З</w:t>
      </w:r>
      <w:proofErr w:type="gramEnd"/>
      <w:r w:rsidRPr="00625FE1">
        <w:rPr>
          <w:rFonts w:ascii="Times New Roman" w:hAnsi="Times New Roman" w:cs="Times New Roman"/>
          <w:sz w:val="24"/>
          <w:szCs w:val="24"/>
        </w:rPr>
        <w:t xml:space="preserve">наете, если еще добавит наблюдательность, умение слушать, сопереживать, понимать проблемы и интересы других людей, то вы практически описали профессиональные качества психолога. И сегодня я хочу предложить вам </w:t>
      </w:r>
      <w:r w:rsidRPr="00625FE1">
        <w:rPr>
          <w:rFonts w:ascii="Times New Roman" w:hAnsi="Times New Roman" w:cs="Times New Roman"/>
          <w:b/>
          <w:sz w:val="24"/>
          <w:szCs w:val="24"/>
        </w:rPr>
        <w:t>попробовать себя в этой профессии.</w:t>
      </w:r>
    </w:p>
    <w:p w:rsidR="00514A0C" w:rsidRPr="00625FE1" w:rsidRDefault="00514A0C" w:rsidP="00514A0C">
      <w:pPr>
        <w:jc w:val="both"/>
        <w:rPr>
          <w:rFonts w:ascii="Times New Roman" w:hAnsi="Times New Roman" w:cs="Times New Roman"/>
          <w:b/>
          <w:sz w:val="24"/>
          <w:szCs w:val="24"/>
        </w:rPr>
      </w:pPr>
      <w:r w:rsidRPr="00625FE1">
        <w:rPr>
          <w:rFonts w:ascii="Times New Roman" w:hAnsi="Times New Roman" w:cs="Times New Roman"/>
          <w:b/>
          <w:sz w:val="24"/>
          <w:szCs w:val="24"/>
        </w:rPr>
        <w:lastRenderedPageBreak/>
        <w:t>На листочках напишите свое имя, фамилию и ответы на вопросы:</w:t>
      </w: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sz w:val="24"/>
          <w:szCs w:val="24"/>
        </w:rPr>
        <w:t>1.</w:t>
      </w:r>
      <w:proofErr w:type="gramStart"/>
      <w:r w:rsidRPr="00625FE1">
        <w:rPr>
          <w:rFonts w:ascii="Times New Roman" w:hAnsi="Times New Roman" w:cs="Times New Roman"/>
          <w:sz w:val="24"/>
          <w:szCs w:val="24"/>
        </w:rPr>
        <w:t>Какие</w:t>
      </w:r>
      <w:proofErr w:type="gramEnd"/>
      <w:r w:rsidRPr="00625FE1">
        <w:rPr>
          <w:rFonts w:ascii="Times New Roman" w:hAnsi="Times New Roman" w:cs="Times New Roman"/>
          <w:sz w:val="24"/>
          <w:szCs w:val="24"/>
        </w:rPr>
        <w:t xml:space="preserve"> 3 предмета я взял бы с собой на необитаемый остров?</w:t>
      </w: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sz w:val="24"/>
          <w:szCs w:val="24"/>
        </w:rPr>
        <w:t>2.Если бы колдун превратил меня в животное, то в какое?</w:t>
      </w: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sz w:val="24"/>
          <w:szCs w:val="24"/>
        </w:rPr>
        <w:t xml:space="preserve">3. Моя любимая пословица или поговорка – </w:t>
      </w: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sz w:val="24"/>
          <w:szCs w:val="24"/>
        </w:rPr>
        <w:t>4. Когда меня хвалят я ….</w:t>
      </w:r>
    </w:p>
    <w:p w:rsidR="00514A0C" w:rsidRPr="00625FE1" w:rsidRDefault="00514A0C" w:rsidP="00514A0C">
      <w:pPr>
        <w:jc w:val="both"/>
        <w:rPr>
          <w:rFonts w:ascii="Times New Roman" w:hAnsi="Times New Roman" w:cs="Times New Roman"/>
          <w:sz w:val="24"/>
          <w:szCs w:val="24"/>
        </w:rPr>
      </w:pP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sz w:val="24"/>
          <w:szCs w:val="24"/>
        </w:rPr>
        <w:t xml:space="preserve">Ответы собираем, нумеруем, зачитываем. Каждый участник отмечает номер листка и свое мнение о том, чей это ответ. Когда будут прочитаны все ответы, зачитываются имена </w:t>
      </w:r>
      <w:proofErr w:type="gramStart"/>
      <w:r w:rsidRPr="00625FE1">
        <w:rPr>
          <w:rFonts w:ascii="Times New Roman" w:hAnsi="Times New Roman" w:cs="Times New Roman"/>
          <w:sz w:val="24"/>
          <w:szCs w:val="24"/>
        </w:rPr>
        <w:t>написавших</w:t>
      </w:r>
      <w:proofErr w:type="gramEnd"/>
      <w:r w:rsidRPr="00625FE1">
        <w:rPr>
          <w:rFonts w:ascii="Times New Roman" w:hAnsi="Times New Roman" w:cs="Times New Roman"/>
          <w:sz w:val="24"/>
          <w:szCs w:val="24"/>
        </w:rPr>
        <w:t>.</w:t>
      </w:r>
    </w:p>
    <w:p w:rsidR="00514A0C" w:rsidRPr="00625FE1" w:rsidRDefault="00514A0C" w:rsidP="00514A0C">
      <w:pPr>
        <w:jc w:val="both"/>
        <w:rPr>
          <w:rFonts w:ascii="Times New Roman" w:hAnsi="Times New Roman" w:cs="Times New Roman"/>
          <w:b/>
          <w:sz w:val="24"/>
          <w:szCs w:val="24"/>
        </w:rPr>
      </w:pPr>
      <w:r w:rsidRPr="00625FE1">
        <w:rPr>
          <w:rFonts w:ascii="Times New Roman" w:hAnsi="Times New Roman" w:cs="Times New Roman"/>
          <w:b/>
          <w:sz w:val="24"/>
          <w:szCs w:val="24"/>
        </w:rPr>
        <w:t xml:space="preserve">Обсуждение </w:t>
      </w:r>
      <w:proofErr w:type="gramStart"/>
      <w:r w:rsidRPr="00625FE1">
        <w:rPr>
          <w:rFonts w:ascii="Times New Roman" w:hAnsi="Times New Roman" w:cs="Times New Roman"/>
          <w:b/>
          <w:sz w:val="24"/>
          <w:szCs w:val="24"/>
        </w:rPr>
        <w:t xml:space="preserve">( </w:t>
      </w:r>
      <w:proofErr w:type="gramEnd"/>
      <w:r w:rsidRPr="00625FE1">
        <w:rPr>
          <w:rFonts w:ascii="Times New Roman" w:hAnsi="Times New Roman" w:cs="Times New Roman"/>
          <w:b/>
          <w:sz w:val="24"/>
          <w:szCs w:val="24"/>
        </w:rPr>
        <w:t xml:space="preserve">каждый по кругу) </w:t>
      </w: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sz w:val="24"/>
          <w:szCs w:val="24"/>
        </w:rPr>
        <w:t>«Попробуйте проанализировать себя, выскажитесь желающие, ответив на вопросы:</w:t>
      </w: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sz w:val="24"/>
          <w:szCs w:val="24"/>
        </w:rPr>
        <w:t>Всех ли ты угадал?   Сколько совпадений?      С чем связана успешность (степень знакомства или способность чувствовать другого человека)?</w:t>
      </w: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sz w:val="24"/>
          <w:szCs w:val="24"/>
        </w:rPr>
        <w:t xml:space="preserve">Когда отвечал на </w:t>
      </w:r>
      <w:proofErr w:type="gramStart"/>
      <w:r w:rsidRPr="00625FE1">
        <w:rPr>
          <w:rFonts w:ascii="Times New Roman" w:hAnsi="Times New Roman" w:cs="Times New Roman"/>
          <w:sz w:val="24"/>
          <w:szCs w:val="24"/>
        </w:rPr>
        <w:t>вопросы</w:t>
      </w:r>
      <w:proofErr w:type="gramEnd"/>
      <w:r w:rsidRPr="00625FE1">
        <w:rPr>
          <w:rFonts w:ascii="Times New Roman" w:hAnsi="Times New Roman" w:cs="Times New Roman"/>
          <w:sz w:val="24"/>
          <w:szCs w:val="24"/>
        </w:rPr>
        <w:t xml:space="preserve"> какое было желание - стремление закрыться, ответить сухо и коротко или было желание выразить себя, свой внутренний мир, ощущения?»</w:t>
      </w: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sz w:val="24"/>
          <w:szCs w:val="24"/>
        </w:rPr>
        <w:t>Опрос. По кругу участники высказывают свои впечатления от занятия, что запомнилось, что понравилось, что нового узнали или поняли о себе и о других участниках.</w:t>
      </w:r>
    </w:p>
    <w:p w:rsidR="00514A0C" w:rsidRPr="00625FE1" w:rsidRDefault="00514A0C" w:rsidP="00514A0C">
      <w:pPr>
        <w:jc w:val="both"/>
        <w:rPr>
          <w:rFonts w:ascii="Times New Roman" w:hAnsi="Times New Roman" w:cs="Times New Roman"/>
          <w:sz w:val="24"/>
          <w:szCs w:val="24"/>
        </w:rPr>
      </w:pPr>
    </w:p>
    <w:p w:rsidR="00514A0C" w:rsidRPr="00625FE1" w:rsidRDefault="00514A0C" w:rsidP="00514A0C">
      <w:pPr>
        <w:jc w:val="both"/>
        <w:rPr>
          <w:rFonts w:ascii="Times New Roman" w:hAnsi="Times New Roman" w:cs="Times New Roman"/>
          <w:sz w:val="24"/>
          <w:szCs w:val="24"/>
        </w:rPr>
      </w:pP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b/>
          <w:sz w:val="24"/>
          <w:szCs w:val="24"/>
        </w:rPr>
        <w:t>Позитивное окончание занятий. Упражнение «Подарки».</w:t>
      </w:r>
      <w:r w:rsidRPr="00625FE1">
        <w:rPr>
          <w:rFonts w:ascii="Times New Roman" w:hAnsi="Times New Roman" w:cs="Times New Roman"/>
          <w:sz w:val="24"/>
          <w:szCs w:val="24"/>
        </w:rPr>
        <w:t xml:space="preserve"> «У вас есть возможность подарить или пожелать  своему соседу справа все что хотите, нет никаких ограничений, подумайте минутку и подарите свой подарок или пожелание  соседу справа, по очереди по кругу».</w:t>
      </w:r>
    </w:p>
    <w:p w:rsidR="00514A0C" w:rsidRPr="00625FE1" w:rsidRDefault="00514A0C" w:rsidP="00514A0C">
      <w:pPr>
        <w:rPr>
          <w:rFonts w:ascii="Times New Roman" w:hAnsi="Times New Roman" w:cs="Times New Roman"/>
          <w:sz w:val="24"/>
          <w:szCs w:val="24"/>
        </w:rPr>
      </w:pPr>
    </w:p>
    <w:p w:rsidR="00514A0C" w:rsidRPr="00625FE1" w:rsidRDefault="00514A0C" w:rsidP="00514A0C">
      <w:pPr>
        <w:rPr>
          <w:rFonts w:ascii="Times New Roman" w:hAnsi="Times New Roman" w:cs="Times New Roman"/>
          <w:b/>
          <w:sz w:val="24"/>
          <w:szCs w:val="24"/>
        </w:rPr>
      </w:pPr>
      <w:r w:rsidRPr="00625FE1">
        <w:rPr>
          <w:rFonts w:ascii="Times New Roman" w:hAnsi="Times New Roman" w:cs="Times New Roman"/>
          <w:b/>
          <w:sz w:val="24"/>
          <w:szCs w:val="24"/>
        </w:rPr>
        <w:t xml:space="preserve">   «Спасибо за занятия, мне было приятно с вами общаться!»</w:t>
      </w:r>
    </w:p>
    <w:p w:rsidR="00514A0C" w:rsidRPr="00625FE1" w:rsidRDefault="00514A0C" w:rsidP="00514A0C">
      <w:pPr>
        <w:rPr>
          <w:rFonts w:ascii="Times New Roman" w:hAnsi="Times New Roman" w:cs="Times New Roman"/>
          <w:b/>
          <w:sz w:val="24"/>
          <w:szCs w:val="24"/>
        </w:rPr>
      </w:pPr>
    </w:p>
    <w:p w:rsidR="00514A0C" w:rsidRPr="00625FE1" w:rsidRDefault="00514A0C" w:rsidP="00514A0C">
      <w:pPr>
        <w:jc w:val="center"/>
        <w:rPr>
          <w:rFonts w:ascii="Times New Roman" w:hAnsi="Times New Roman" w:cs="Times New Roman"/>
          <w:b/>
          <w:sz w:val="24"/>
          <w:szCs w:val="24"/>
        </w:rPr>
      </w:pPr>
      <w:r w:rsidRPr="00625FE1">
        <w:rPr>
          <w:rFonts w:ascii="Times New Roman" w:hAnsi="Times New Roman" w:cs="Times New Roman"/>
          <w:b/>
          <w:sz w:val="24"/>
          <w:szCs w:val="24"/>
        </w:rPr>
        <w:t>Упражнение «Фигуры»</w:t>
      </w:r>
    </w:p>
    <w:p w:rsidR="00514A0C" w:rsidRPr="00625FE1" w:rsidRDefault="00514A0C" w:rsidP="00514A0C">
      <w:pPr>
        <w:rPr>
          <w:rFonts w:ascii="Times New Roman" w:hAnsi="Times New Roman" w:cs="Times New Roman"/>
          <w:b/>
          <w:sz w:val="24"/>
          <w:szCs w:val="24"/>
        </w:rPr>
      </w:pPr>
      <w:r w:rsidRPr="00625FE1">
        <w:rPr>
          <w:rFonts w:ascii="Times New Roman" w:hAnsi="Times New Roman" w:cs="Times New Roman"/>
          <w:b/>
          <w:noProof/>
          <w:sz w:val="24"/>
          <w:szCs w:val="24"/>
          <w:lang w:eastAsia="ru-RU"/>
        </w:rPr>
        <w:lastRenderedPageBreak/>
        <w:drawing>
          <wp:inline distT="0" distB="0" distL="0" distR="0">
            <wp:extent cx="3648075" cy="3743325"/>
            <wp:effectExtent l="19050" t="0" r="9525" b="0"/>
            <wp:docPr id="1" name="Рисунок 1" descr="фиг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игуры"/>
                    <pic:cNvPicPr>
                      <a:picLocks noChangeAspect="1" noChangeArrowheads="1"/>
                    </pic:cNvPicPr>
                  </pic:nvPicPr>
                  <pic:blipFill>
                    <a:blip r:embed="rId5" cstate="screen"/>
                    <a:srcRect/>
                    <a:stretch>
                      <a:fillRect/>
                    </a:stretch>
                  </pic:blipFill>
                  <pic:spPr bwMode="auto">
                    <a:xfrm>
                      <a:off x="0" y="0"/>
                      <a:ext cx="3648075" cy="3743325"/>
                    </a:xfrm>
                    <a:prstGeom prst="rect">
                      <a:avLst/>
                    </a:prstGeom>
                    <a:noFill/>
                    <a:ln w="9525">
                      <a:noFill/>
                      <a:miter lim="800000"/>
                      <a:headEnd/>
                      <a:tailEnd/>
                    </a:ln>
                  </pic:spPr>
                </pic:pic>
              </a:graphicData>
            </a:graphic>
          </wp:inline>
        </w:drawing>
      </w:r>
    </w:p>
    <w:p w:rsidR="00514A0C" w:rsidRPr="00625FE1" w:rsidRDefault="00514A0C" w:rsidP="00514A0C">
      <w:pPr>
        <w:jc w:val="center"/>
        <w:rPr>
          <w:rFonts w:ascii="Times New Roman" w:hAnsi="Times New Roman" w:cs="Times New Roman"/>
          <w:b/>
          <w:sz w:val="24"/>
          <w:szCs w:val="24"/>
        </w:rPr>
      </w:pPr>
      <w:r w:rsidRPr="00625FE1">
        <w:rPr>
          <w:rFonts w:ascii="Times New Roman" w:hAnsi="Times New Roman" w:cs="Times New Roman"/>
          <w:b/>
          <w:color w:val="000000"/>
          <w:sz w:val="24"/>
          <w:szCs w:val="24"/>
        </w:rPr>
        <w:t>Упражнение «Откровенно говоря»</w:t>
      </w:r>
    </w:p>
    <w:p w:rsidR="00514A0C" w:rsidRPr="00625FE1" w:rsidRDefault="00514A0C" w:rsidP="00514A0C">
      <w:pPr>
        <w:rPr>
          <w:rFonts w:ascii="Times New Roman" w:hAnsi="Times New Roman" w:cs="Times New Roman"/>
          <w:b/>
          <w:sz w:val="24"/>
          <w:szCs w:val="24"/>
        </w:rPr>
      </w:pPr>
    </w:p>
    <w:p w:rsidR="00514A0C" w:rsidRPr="00625FE1" w:rsidRDefault="00514A0C" w:rsidP="00514A0C">
      <w:pPr>
        <w:rPr>
          <w:rFonts w:ascii="Times New Roman" w:hAnsi="Times New Roman" w:cs="Times New Roman"/>
          <w:sz w:val="24"/>
          <w:szCs w:val="24"/>
        </w:rPr>
      </w:pPr>
      <w:r w:rsidRPr="00625FE1">
        <w:rPr>
          <w:rFonts w:ascii="Times New Roman" w:hAnsi="Times New Roman" w:cs="Times New Roman"/>
          <w:sz w:val="24"/>
          <w:szCs w:val="24"/>
        </w:rPr>
        <w:t>Мой самый большой страх – это…</w:t>
      </w:r>
    </w:p>
    <w:p w:rsidR="00514A0C" w:rsidRPr="00625FE1" w:rsidRDefault="00514A0C" w:rsidP="00514A0C">
      <w:pPr>
        <w:rPr>
          <w:rFonts w:ascii="Times New Roman" w:hAnsi="Times New Roman" w:cs="Times New Roman"/>
          <w:sz w:val="24"/>
          <w:szCs w:val="24"/>
        </w:rPr>
      </w:pPr>
      <w:r w:rsidRPr="00625FE1">
        <w:rPr>
          <w:rFonts w:ascii="Times New Roman" w:hAnsi="Times New Roman" w:cs="Times New Roman"/>
          <w:sz w:val="24"/>
          <w:szCs w:val="24"/>
        </w:rPr>
        <w:t>Я не доверяю людям, которые…</w:t>
      </w:r>
    </w:p>
    <w:p w:rsidR="00514A0C" w:rsidRPr="00625FE1" w:rsidRDefault="00514A0C" w:rsidP="00514A0C">
      <w:pPr>
        <w:rPr>
          <w:rFonts w:ascii="Times New Roman" w:hAnsi="Times New Roman" w:cs="Times New Roman"/>
          <w:sz w:val="24"/>
          <w:szCs w:val="24"/>
        </w:rPr>
      </w:pPr>
      <w:r w:rsidRPr="00625FE1">
        <w:rPr>
          <w:rFonts w:ascii="Times New Roman" w:hAnsi="Times New Roman" w:cs="Times New Roman"/>
          <w:sz w:val="24"/>
          <w:szCs w:val="24"/>
        </w:rPr>
        <w:t>Я сержусь, когда кто-то…</w:t>
      </w:r>
    </w:p>
    <w:p w:rsidR="00514A0C" w:rsidRPr="00625FE1" w:rsidRDefault="00514A0C" w:rsidP="00514A0C">
      <w:pPr>
        <w:rPr>
          <w:rFonts w:ascii="Times New Roman" w:hAnsi="Times New Roman" w:cs="Times New Roman"/>
          <w:sz w:val="24"/>
          <w:szCs w:val="24"/>
        </w:rPr>
      </w:pPr>
      <w:proofErr w:type="gramStart"/>
      <w:r w:rsidRPr="00625FE1">
        <w:rPr>
          <w:rFonts w:ascii="Times New Roman" w:hAnsi="Times New Roman" w:cs="Times New Roman"/>
          <w:sz w:val="24"/>
          <w:szCs w:val="24"/>
        </w:rPr>
        <w:t>Я</w:t>
      </w:r>
      <w:proofErr w:type="gramEnd"/>
      <w:r w:rsidRPr="00625FE1">
        <w:rPr>
          <w:rFonts w:ascii="Times New Roman" w:hAnsi="Times New Roman" w:cs="Times New Roman"/>
          <w:sz w:val="24"/>
          <w:szCs w:val="24"/>
        </w:rPr>
        <w:t xml:space="preserve">  в самом деле очень не люблю в себе…</w:t>
      </w:r>
    </w:p>
    <w:p w:rsidR="00514A0C" w:rsidRPr="00625FE1" w:rsidRDefault="00514A0C" w:rsidP="00514A0C">
      <w:pPr>
        <w:rPr>
          <w:rFonts w:ascii="Times New Roman" w:hAnsi="Times New Roman" w:cs="Times New Roman"/>
          <w:sz w:val="24"/>
          <w:szCs w:val="24"/>
        </w:rPr>
      </w:pPr>
      <w:r w:rsidRPr="00625FE1">
        <w:rPr>
          <w:rFonts w:ascii="Times New Roman" w:hAnsi="Times New Roman" w:cs="Times New Roman"/>
          <w:sz w:val="24"/>
          <w:szCs w:val="24"/>
        </w:rPr>
        <w:t>Я печалюсь когда…</w:t>
      </w:r>
    </w:p>
    <w:p w:rsidR="00514A0C" w:rsidRPr="00625FE1" w:rsidRDefault="00514A0C" w:rsidP="00514A0C">
      <w:pPr>
        <w:rPr>
          <w:rFonts w:ascii="Times New Roman" w:hAnsi="Times New Roman" w:cs="Times New Roman"/>
          <w:sz w:val="24"/>
          <w:szCs w:val="24"/>
        </w:rPr>
      </w:pPr>
      <w:r w:rsidRPr="00625FE1">
        <w:rPr>
          <w:rFonts w:ascii="Times New Roman" w:hAnsi="Times New Roman" w:cs="Times New Roman"/>
          <w:sz w:val="24"/>
          <w:szCs w:val="24"/>
        </w:rPr>
        <w:t>Я хотел бы, чтобы мои родители знали…</w:t>
      </w:r>
    </w:p>
    <w:p w:rsidR="00514A0C" w:rsidRPr="00625FE1" w:rsidRDefault="00514A0C" w:rsidP="00514A0C">
      <w:pPr>
        <w:rPr>
          <w:rFonts w:ascii="Times New Roman" w:hAnsi="Times New Roman" w:cs="Times New Roman"/>
          <w:sz w:val="24"/>
          <w:szCs w:val="24"/>
        </w:rPr>
      </w:pPr>
      <w:r w:rsidRPr="00625FE1">
        <w:rPr>
          <w:rFonts w:ascii="Times New Roman" w:hAnsi="Times New Roman" w:cs="Times New Roman"/>
          <w:sz w:val="24"/>
          <w:szCs w:val="24"/>
        </w:rPr>
        <w:t>Я хотел бы, чтобы тот, на ком я женюсь (за кого выйду замуж), была  (был)…</w:t>
      </w:r>
    </w:p>
    <w:p w:rsidR="00514A0C" w:rsidRPr="00625FE1" w:rsidRDefault="00514A0C" w:rsidP="00514A0C">
      <w:pPr>
        <w:rPr>
          <w:rFonts w:ascii="Times New Roman" w:hAnsi="Times New Roman" w:cs="Times New Roman"/>
          <w:sz w:val="24"/>
          <w:szCs w:val="24"/>
        </w:rPr>
      </w:pPr>
      <w:r w:rsidRPr="00625FE1">
        <w:rPr>
          <w:rFonts w:ascii="Times New Roman" w:hAnsi="Times New Roman" w:cs="Times New Roman"/>
          <w:sz w:val="24"/>
          <w:szCs w:val="24"/>
        </w:rPr>
        <w:t>Когда мне нравится кто-то, кому я не нравлюсь  …</w:t>
      </w:r>
    </w:p>
    <w:p w:rsidR="00514A0C" w:rsidRPr="00625FE1" w:rsidRDefault="00514A0C" w:rsidP="00514A0C">
      <w:pPr>
        <w:rPr>
          <w:rFonts w:ascii="Times New Roman" w:hAnsi="Times New Roman" w:cs="Times New Roman"/>
          <w:sz w:val="24"/>
          <w:szCs w:val="24"/>
        </w:rPr>
      </w:pPr>
      <w:r w:rsidRPr="00625FE1">
        <w:rPr>
          <w:rFonts w:ascii="Times New Roman" w:hAnsi="Times New Roman" w:cs="Times New Roman"/>
          <w:sz w:val="24"/>
          <w:szCs w:val="24"/>
        </w:rPr>
        <w:t>Самое трудное в том, чтобы  быть мужчиной (женщиной</w:t>
      </w:r>
      <w:proofErr w:type="gramStart"/>
      <w:r w:rsidRPr="00625FE1">
        <w:rPr>
          <w:rFonts w:ascii="Times New Roman" w:hAnsi="Times New Roman" w:cs="Times New Roman"/>
          <w:sz w:val="24"/>
          <w:szCs w:val="24"/>
        </w:rPr>
        <w:t>)-</w:t>
      </w:r>
      <w:proofErr w:type="gramEnd"/>
      <w:r w:rsidRPr="00625FE1">
        <w:rPr>
          <w:rFonts w:ascii="Times New Roman" w:hAnsi="Times New Roman" w:cs="Times New Roman"/>
          <w:sz w:val="24"/>
          <w:szCs w:val="24"/>
        </w:rPr>
        <w:t>это…</w:t>
      </w:r>
    </w:p>
    <w:p w:rsidR="00514A0C" w:rsidRPr="00625FE1" w:rsidRDefault="00514A0C" w:rsidP="00514A0C">
      <w:pPr>
        <w:rPr>
          <w:rFonts w:ascii="Times New Roman" w:hAnsi="Times New Roman" w:cs="Times New Roman"/>
          <w:sz w:val="24"/>
          <w:szCs w:val="24"/>
        </w:rPr>
      </w:pPr>
      <w:r w:rsidRPr="00625FE1">
        <w:rPr>
          <w:rFonts w:ascii="Times New Roman" w:hAnsi="Times New Roman" w:cs="Times New Roman"/>
          <w:sz w:val="24"/>
          <w:szCs w:val="24"/>
        </w:rPr>
        <w:t>Главная причина, по которой мне нравится быть в этом классе, - это…</w:t>
      </w:r>
    </w:p>
    <w:p w:rsidR="00514A0C" w:rsidRPr="00625FE1" w:rsidRDefault="00514A0C" w:rsidP="00514A0C">
      <w:pPr>
        <w:rPr>
          <w:rFonts w:ascii="Times New Roman" w:hAnsi="Times New Roman" w:cs="Times New Roman"/>
          <w:sz w:val="24"/>
          <w:szCs w:val="24"/>
        </w:rPr>
      </w:pPr>
      <w:r w:rsidRPr="00625FE1">
        <w:rPr>
          <w:rFonts w:ascii="Times New Roman" w:hAnsi="Times New Roman" w:cs="Times New Roman"/>
          <w:sz w:val="24"/>
          <w:szCs w:val="24"/>
        </w:rPr>
        <w:t>Мое самое страшное воспоминание…</w:t>
      </w:r>
    </w:p>
    <w:p w:rsidR="00514A0C" w:rsidRPr="00625FE1" w:rsidRDefault="00514A0C" w:rsidP="00514A0C">
      <w:pPr>
        <w:rPr>
          <w:rFonts w:ascii="Times New Roman" w:hAnsi="Times New Roman" w:cs="Times New Roman"/>
          <w:sz w:val="24"/>
          <w:szCs w:val="24"/>
        </w:rPr>
      </w:pPr>
      <w:r w:rsidRPr="00625FE1">
        <w:rPr>
          <w:rFonts w:ascii="Times New Roman" w:hAnsi="Times New Roman" w:cs="Times New Roman"/>
          <w:sz w:val="24"/>
          <w:szCs w:val="24"/>
        </w:rPr>
        <w:t>В собственном характере мне больше всего нравится…</w:t>
      </w:r>
    </w:p>
    <w:p w:rsidR="00514A0C" w:rsidRPr="00625FE1" w:rsidRDefault="00514A0C" w:rsidP="00514A0C">
      <w:pPr>
        <w:rPr>
          <w:rFonts w:ascii="Times New Roman" w:hAnsi="Times New Roman" w:cs="Times New Roman"/>
          <w:sz w:val="24"/>
          <w:szCs w:val="24"/>
        </w:rPr>
      </w:pPr>
      <w:r w:rsidRPr="00625FE1">
        <w:rPr>
          <w:rFonts w:ascii="Times New Roman" w:hAnsi="Times New Roman" w:cs="Times New Roman"/>
          <w:sz w:val="24"/>
          <w:szCs w:val="24"/>
        </w:rPr>
        <w:t>В этом классе я чувствую себя наиболее комфортно с …, потому что….</w:t>
      </w:r>
    </w:p>
    <w:p w:rsidR="00514A0C" w:rsidRPr="00625FE1" w:rsidRDefault="00514A0C" w:rsidP="00514A0C">
      <w:pPr>
        <w:rPr>
          <w:rFonts w:ascii="Times New Roman" w:hAnsi="Times New Roman" w:cs="Times New Roman"/>
          <w:sz w:val="24"/>
          <w:szCs w:val="24"/>
        </w:rPr>
      </w:pPr>
      <w:r w:rsidRPr="00625FE1">
        <w:rPr>
          <w:rFonts w:ascii="Times New Roman" w:hAnsi="Times New Roman" w:cs="Times New Roman"/>
          <w:sz w:val="24"/>
          <w:szCs w:val="24"/>
        </w:rPr>
        <w:t>Когда кто-то, кто мне нравится, не соглашается со мной, я …</w:t>
      </w:r>
    </w:p>
    <w:p w:rsidR="00514A0C" w:rsidRPr="00625FE1" w:rsidRDefault="00514A0C" w:rsidP="00514A0C">
      <w:pPr>
        <w:rPr>
          <w:rFonts w:ascii="Times New Roman" w:hAnsi="Times New Roman" w:cs="Times New Roman"/>
          <w:sz w:val="24"/>
          <w:szCs w:val="24"/>
        </w:rPr>
      </w:pPr>
      <w:r w:rsidRPr="00625FE1">
        <w:rPr>
          <w:rFonts w:ascii="Times New Roman" w:hAnsi="Times New Roman" w:cs="Times New Roman"/>
          <w:sz w:val="24"/>
          <w:szCs w:val="24"/>
        </w:rPr>
        <w:lastRenderedPageBreak/>
        <w:t>Когда мне не нравится кто-то, кому нравлюсь я, я…</w:t>
      </w:r>
    </w:p>
    <w:p w:rsidR="00514A0C" w:rsidRPr="00625FE1" w:rsidRDefault="00514A0C" w:rsidP="00514A0C">
      <w:pPr>
        <w:rPr>
          <w:rFonts w:ascii="Times New Roman" w:hAnsi="Times New Roman" w:cs="Times New Roman"/>
          <w:sz w:val="24"/>
          <w:szCs w:val="24"/>
        </w:rPr>
      </w:pPr>
      <w:r w:rsidRPr="00625FE1">
        <w:rPr>
          <w:rFonts w:ascii="Times New Roman" w:hAnsi="Times New Roman" w:cs="Times New Roman"/>
          <w:sz w:val="24"/>
          <w:szCs w:val="24"/>
        </w:rPr>
        <w:t>Мне нравится…</w:t>
      </w:r>
    </w:p>
    <w:p w:rsidR="00514A0C" w:rsidRPr="00625FE1" w:rsidRDefault="00514A0C" w:rsidP="00514A0C">
      <w:pPr>
        <w:rPr>
          <w:rFonts w:ascii="Times New Roman" w:hAnsi="Times New Roman" w:cs="Times New Roman"/>
          <w:sz w:val="24"/>
          <w:szCs w:val="24"/>
        </w:rPr>
      </w:pPr>
      <w:r w:rsidRPr="00625FE1">
        <w:rPr>
          <w:rFonts w:ascii="Times New Roman" w:hAnsi="Times New Roman" w:cs="Times New Roman"/>
          <w:sz w:val="24"/>
          <w:szCs w:val="24"/>
        </w:rPr>
        <w:t>Самое счастливое время…</w:t>
      </w:r>
    </w:p>
    <w:p w:rsidR="00514A0C" w:rsidRPr="00625FE1" w:rsidRDefault="00514A0C" w:rsidP="00514A0C">
      <w:pPr>
        <w:rPr>
          <w:rFonts w:ascii="Times New Roman" w:hAnsi="Times New Roman" w:cs="Times New Roman"/>
          <w:sz w:val="24"/>
          <w:szCs w:val="24"/>
        </w:rPr>
      </w:pPr>
      <w:r w:rsidRPr="00625FE1">
        <w:rPr>
          <w:rFonts w:ascii="Times New Roman" w:hAnsi="Times New Roman" w:cs="Times New Roman"/>
          <w:sz w:val="24"/>
          <w:szCs w:val="24"/>
        </w:rPr>
        <w:t>В школе я…</w:t>
      </w:r>
    </w:p>
    <w:p w:rsidR="00514A0C" w:rsidRPr="00625FE1" w:rsidRDefault="00514A0C" w:rsidP="00514A0C">
      <w:pPr>
        <w:rPr>
          <w:rFonts w:ascii="Times New Roman" w:hAnsi="Times New Roman" w:cs="Times New Roman"/>
          <w:sz w:val="24"/>
          <w:szCs w:val="24"/>
        </w:rPr>
      </w:pPr>
      <w:r w:rsidRPr="00625FE1">
        <w:rPr>
          <w:rFonts w:ascii="Times New Roman" w:hAnsi="Times New Roman" w:cs="Times New Roman"/>
          <w:sz w:val="24"/>
          <w:szCs w:val="24"/>
        </w:rPr>
        <w:t>Мне не удалось …</w:t>
      </w:r>
    </w:p>
    <w:p w:rsidR="00514A0C" w:rsidRPr="00625FE1" w:rsidRDefault="00514A0C" w:rsidP="00514A0C">
      <w:pPr>
        <w:rPr>
          <w:rFonts w:ascii="Times New Roman" w:hAnsi="Times New Roman" w:cs="Times New Roman"/>
          <w:sz w:val="24"/>
          <w:szCs w:val="24"/>
        </w:rPr>
      </w:pPr>
      <w:r w:rsidRPr="00625FE1">
        <w:rPr>
          <w:rFonts w:ascii="Times New Roman" w:hAnsi="Times New Roman" w:cs="Times New Roman"/>
          <w:sz w:val="24"/>
          <w:szCs w:val="24"/>
        </w:rPr>
        <w:t>Мне нужно…</w:t>
      </w:r>
    </w:p>
    <w:p w:rsidR="00514A0C" w:rsidRPr="00625FE1" w:rsidRDefault="00514A0C" w:rsidP="00514A0C">
      <w:pPr>
        <w:rPr>
          <w:rFonts w:ascii="Times New Roman" w:hAnsi="Times New Roman" w:cs="Times New Roman"/>
          <w:sz w:val="24"/>
          <w:szCs w:val="24"/>
        </w:rPr>
      </w:pPr>
      <w:r w:rsidRPr="00625FE1">
        <w:rPr>
          <w:rFonts w:ascii="Times New Roman" w:hAnsi="Times New Roman" w:cs="Times New Roman"/>
          <w:sz w:val="24"/>
          <w:szCs w:val="24"/>
        </w:rPr>
        <w:t>Я лучший, когда…</w:t>
      </w:r>
    </w:p>
    <w:p w:rsidR="00514A0C" w:rsidRPr="00625FE1" w:rsidRDefault="00514A0C" w:rsidP="00514A0C">
      <w:pPr>
        <w:rPr>
          <w:rFonts w:ascii="Times New Roman" w:hAnsi="Times New Roman" w:cs="Times New Roman"/>
          <w:sz w:val="24"/>
          <w:szCs w:val="24"/>
        </w:rPr>
      </w:pPr>
      <w:r w:rsidRPr="00625FE1">
        <w:rPr>
          <w:rFonts w:ascii="Times New Roman" w:hAnsi="Times New Roman" w:cs="Times New Roman"/>
          <w:sz w:val="24"/>
          <w:szCs w:val="24"/>
        </w:rPr>
        <w:t>Я ненавижу…</w:t>
      </w:r>
    </w:p>
    <w:p w:rsidR="00514A0C" w:rsidRPr="00625FE1" w:rsidRDefault="00514A0C" w:rsidP="00514A0C">
      <w:pPr>
        <w:rPr>
          <w:rFonts w:ascii="Times New Roman" w:hAnsi="Times New Roman" w:cs="Times New Roman"/>
          <w:sz w:val="24"/>
          <w:szCs w:val="24"/>
        </w:rPr>
      </w:pPr>
      <w:r w:rsidRPr="00625FE1">
        <w:rPr>
          <w:rFonts w:ascii="Times New Roman" w:hAnsi="Times New Roman" w:cs="Times New Roman"/>
          <w:sz w:val="24"/>
          <w:szCs w:val="24"/>
        </w:rPr>
        <w:t>Я не могу понять, почему…</w:t>
      </w:r>
    </w:p>
    <w:p w:rsidR="00514A0C" w:rsidRPr="00625FE1" w:rsidRDefault="00514A0C" w:rsidP="00514A0C">
      <w:pPr>
        <w:rPr>
          <w:rFonts w:ascii="Times New Roman" w:hAnsi="Times New Roman" w:cs="Times New Roman"/>
          <w:sz w:val="24"/>
          <w:szCs w:val="24"/>
        </w:rPr>
      </w:pPr>
      <w:r w:rsidRPr="00625FE1">
        <w:rPr>
          <w:rFonts w:ascii="Times New Roman" w:hAnsi="Times New Roman" w:cs="Times New Roman"/>
          <w:sz w:val="24"/>
          <w:szCs w:val="24"/>
        </w:rPr>
        <w:t>Самое лучшее, что могло бы произойти со мной,- это…</w:t>
      </w:r>
    </w:p>
    <w:p w:rsidR="00514A0C" w:rsidRPr="00625FE1" w:rsidRDefault="00514A0C" w:rsidP="00514A0C">
      <w:pPr>
        <w:rPr>
          <w:rFonts w:ascii="Times New Roman" w:hAnsi="Times New Roman" w:cs="Times New Roman"/>
          <w:sz w:val="24"/>
          <w:szCs w:val="24"/>
        </w:rPr>
      </w:pPr>
      <w:r w:rsidRPr="00625FE1">
        <w:rPr>
          <w:rFonts w:ascii="Times New Roman" w:hAnsi="Times New Roman" w:cs="Times New Roman"/>
          <w:sz w:val="24"/>
          <w:szCs w:val="24"/>
        </w:rPr>
        <w:t>Труднее всего мне…</w:t>
      </w:r>
    </w:p>
    <w:p w:rsidR="00514A0C" w:rsidRPr="00625FE1" w:rsidRDefault="00514A0C" w:rsidP="00514A0C">
      <w:pPr>
        <w:rPr>
          <w:rFonts w:ascii="Times New Roman" w:hAnsi="Times New Roman" w:cs="Times New Roman"/>
          <w:sz w:val="24"/>
          <w:szCs w:val="24"/>
        </w:rPr>
      </w:pPr>
      <w:r w:rsidRPr="00625FE1">
        <w:rPr>
          <w:rFonts w:ascii="Times New Roman" w:hAnsi="Times New Roman" w:cs="Times New Roman"/>
          <w:sz w:val="24"/>
          <w:szCs w:val="24"/>
        </w:rPr>
        <w:t xml:space="preserve">Когда я настаиваю на </w:t>
      </w:r>
      <w:proofErr w:type="gramStart"/>
      <w:r w:rsidRPr="00625FE1">
        <w:rPr>
          <w:rFonts w:ascii="Times New Roman" w:hAnsi="Times New Roman" w:cs="Times New Roman"/>
          <w:sz w:val="24"/>
          <w:szCs w:val="24"/>
        </w:rPr>
        <w:t>своем</w:t>
      </w:r>
      <w:proofErr w:type="gramEnd"/>
      <w:r w:rsidRPr="00625FE1">
        <w:rPr>
          <w:rFonts w:ascii="Times New Roman" w:hAnsi="Times New Roman" w:cs="Times New Roman"/>
          <w:sz w:val="24"/>
          <w:szCs w:val="24"/>
        </w:rPr>
        <w:t>, люди…</w:t>
      </w:r>
    </w:p>
    <w:p w:rsidR="00514A0C" w:rsidRPr="00625FE1" w:rsidRDefault="00514A0C" w:rsidP="00514A0C">
      <w:pPr>
        <w:rPr>
          <w:rFonts w:ascii="Times New Roman" w:hAnsi="Times New Roman" w:cs="Times New Roman"/>
          <w:sz w:val="24"/>
          <w:szCs w:val="24"/>
        </w:rPr>
      </w:pPr>
      <w:r w:rsidRPr="00625FE1">
        <w:rPr>
          <w:rFonts w:ascii="Times New Roman" w:hAnsi="Times New Roman" w:cs="Times New Roman"/>
          <w:sz w:val="24"/>
          <w:szCs w:val="24"/>
        </w:rPr>
        <w:t xml:space="preserve">Больше всего от других людей мне </w:t>
      </w:r>
      <w:proofErr w:type="gramStart"/>
      <w:r w:rsidRPr="00625FE1">
        <w:rPr>
          <w:rFonts w:ascii="Times New Roman" w:hAnsi="Times New Roman" w:cs="Times New Roman"/>
          <w:sz w:val="24"/>
          <w:szCs w:val="24"/>
        </w:rPr>
        <w:t>необходимы</w:t>
      </w:r>
      <w:proofErr w:type="gramEnd"/>
      <w:r w:rsidRPr="00625FE1">
        <w:rPr>
          <w:rFonts w:ascii="Times New Roman" w:hAnsi="Times New Roman" w:cs="Times New Roman"/>
          <w:sz w:val="24"/>
          <w:szCs w:val="24"/>
        </w:rPr>
        <w:t>…</w:t>
      </w:r>
    </w:p>
    <w:p w:rsidR="00514A0C" w:rsidRPr="00625FE1" w:rsidRDefault="00514A0C" w:rsidP="00514A0C">
      <w:pPr>
        <w:rPr>
          <w:rFonts w:ascii="Times New Roman" w:hAnsi="Times New Roman" w:cs="Times New Roman"/>
          <w:sz w:val="24"/>
          <w:szCs w:val="24"/>
        </w:rPr>
      </w:pPr>
      <w:r w:rsidRPr="00625FE1">
        <w:rPr>
          <w:rFonts w:ascii="Times New Roman" w:hAnsi="Times New Roman" w:cs="Times New Roman"/>
          <w:sz w:val="24"/>
          <w:szCs w:val="24"/>
        </w:rPr>
        <w:t>Если бы я мог изменить в себе что-то одно, я бы …</w:t>
      </w:r>
    </w:p>
    <w:p w:rsidR="00514A0C" w:rsidRPr="00625FE1" w:rsidRDefault="00514A0C" w:rsidP="00514A0C">
      <w:pPr>
        <w:rPr>
          <w:rFonts w:ascii="Times New Roman" w:hAnsi="Times New Roman" w:cs="Times New Roman"/>
          <w:sz w:val="24"/>
          <w:szCs w:val="24"/>
        </w:rPr>
      </w:pPr>
      <w:r w:rsidRPr="00625FE1">
        <w:rPr>
          <w:rFonts w:ascii="Times New Roman" w:hAnsi="Times New Roman" w:cs="Times New Roman"/>
          <w:sz w:val="24"/>
          <w:szCs w:val="24"/>
        </w:rPr>
        <w:t>В людях мне больше всего нравится…..,         потому что…..</w:t>
      </w:r>
    </w:p>
    <w:p w:rsidR="00514A0C" w:rsidRPr="00625FE1" w:rsidRDefault="00514A0C" w:rsidP="00514A0C">
      <w:pPr>
        <w:rPr>
          <w:rFonts w:ascii="Times New Roman" w:hAnsi="Times New Roman" w:cs="Times New Roman"/>
          <w:sz w:val="24"/>
          <w:szCs w:val="24"/>
        </w:rPr>
      </w:pPr>
      <w:r w:rsidRPr="00625FE1">
        <w:rPr>
          <w:rFonts w:ascii="Times New Roman" w:hAnsi="Times New Roman" w:cs="Times New Roman"/>
          <w:sz w:val="24"/>
          <w:szCs w:val="24"/>
        </w:rPr>
        <w:t>Когда я иду в школу…</w:t>
      </w:r>
    </w:p>
    <w:p w:rsidR="00514A0C" w:rsidRPr="00625FE1" w:rsidRDefault="00514A0C" w:rsidP="00514A0C">
      <w:pPr>
        <w:rPr>
          <w:rFonts w:ascii="Times New Roman" w:hAnsi="Times New Roman" w:cs="Times New Roman"/>
          <w:sz w:val="24"/>
          <w:szCs w:val="24"/>
        </w:rPr>
      </w:pPr>
      <w:r w:rsidRPr="00625FE1">
        <w:rPr>
          <w:rFonts w:ascii="Times New Roman" w:hAnsi="Times New Roman" w:cs="Times New Roman"/>
          <w:sz w:val="24"/>
          <w:szCs w:val="24"/>
        </w:rPr>
        <w:t>Я скучаю, когда…</w:t>
      </w:r>
    </w:p>
    <w:p w:rsidR="00514A0C" w:rsidRPr="00625FE1" w:rsidRDefault="00514A0C" w:rsidP="00514A0C">
      <w:pPr>
        <w:rPr>
          <w:rFonts w:ascii="Times New Roman" w:hAnsi="Times New Roman" w:cs="Times New Roman"/>
          <w:sz w:val="24"/>
          <w:szCs w:val="24"/>
        </w:rPr>
      </w:pPr>
      <w:r w:rsidRPr="00625FE1">
        <w:rPr>
          <w:rFonts w:ascii="Times New Roman" w:hAnsi="Times New Roman" w:cs="Times New Roman"/>
          <w:sz w:val="24"/>
          <w:szCs w:val="24"/>
        </w:rPr>
        <w:t>Мне очень трудно забыть…</w:t>
      </w:r>
    </w:p>
    <w:p w:rsidR="00514A0C" w:rsidRPr="00625FE1" w:rsidRDefault="00514A0C" w:rsidP="00514A0C">
      <w:pPr>
        <w:rPr>
          <w:rFonts w:ascii="Times New Roman" w:hAnsi="Times New Roman" w:cs="Times New Roman"/>
          <w:sz w:val="24"/>
          <w:szCs w:val="24"/>
        </w:rPr>
      </w:pPr>
      <w:r w:rsidRPr="00625FE1">
        <w:rPr>
          <w:rFonts w:ascii="Times New Roman" w:hAnsi="Times New Roman" w:cs="Times New Roman"/>
          <w:sz w:val="24"/>
          <w:szCs w:val="24"/>
        </w:rPr>
        <w:t>Я до сих пор не знаю…</w:t>
      </w:r>
    </w:p>
    <w:p w:rsidR="00514A0C" w:rsidRPr="00625FE1" w:rsidRDefault="00514A0C" w:rsidP="00514A0C">
      <w:pPr>
        <w:rPr>
          <w:rFonts w:ascii="Times New Roman" w:hAnsi="Times New Roman" w:cs="Times New Roman"/>
          <w:sz w:val="24"/>
          <w:szCs w:val="24"/>
        </w:rPr>
      </w:pPr>
      <w:r w:rsidRPr="00625FE1">
        <w:rPr>
          <w:rFonts w:ascii="Times New Roman" w:hAnsi="Times New Roman" w:cs="Times New Roman"/>
          <w:sz w:val="24"/>
          <w:szCs w:val="24"/>
        </w:rPr>
        <w:t>Мне радостно, когда…</w:t>
      </w:r>
    </w:p>
    <w:p w:rsidR="00514A0C" w:rsidRPr="00625FE1" w:rsidRDefault="00514A0C" w:rsidP="00514A0C">
      <w:pPr>
        <w:rPr>
          <w:rFonts w:ascii="Times New Roman" w:hAnsi="Times New Roman" w:cs="Times New Roman"/>
          <w:sz w:val="24"/>
          <w:szCs w:val="24"/>
        </w:rPr>
      </w:pPr>
      <w:r w:rsidRPr="00625FE1">
        <w:rPr>
          <w:rFonts w:ascii="Times New Roman" w:hAnsi="Times New Roman" w:cs="Times New Roman"/>
          <w:sz w:val="24"/>
          <w:szCs w:val="24"/>
        </w:rPr>
        <w:t>Мне очень хочется…</w:t>
      </w:r>
    </w:p>
    <w:p w:rsidR="00514A0C" w:rsidRPr="00625FE1" w:rsidRDefault="00514A0C" w:rsidP="00514A0C">
      <w:pPr>
        <w:rPr>
          <w:rFonts w:ascii="Times New Roman" w:hAnsi="Times New Roman" w:cs="Times New Roman"/>
          <w:sz w:val="24"/>
          <w:szCs w:val="24"/>
        </w:rPr>
      </w:pPr>
      <w:r w:rsidRPr="00625FE1">
        <w:rPr>
          <w:rFonts w:ascii="Times New Roman" w:hAnsi="Times New Roman" w:cs="Times New Roman"/>
          <w:sz w:val="24"/>
          <w:szCs w:val="24"/>
        </w:rPr>
        <w:t>Я думаю, что самое важное в жизни…</w:t>
      </w:r>
    </w:p>
    <w:p w:rsidR="00514A0C" w:rsidRPr="00625FE1" w:rsidRDefault="00514A0C" w:rsidP="00514A0C">
      <w:pPr>
        <w:jc w:val="center"/>
        <w:rPr>
          <w:rFonts w:ascii="Times New Roman" w:hAnsi="Times New Roman" w:cs="Times New Roman"/>
          <w:b/>
          <w:sz w:val="24"/>
          <w:szCs w:val="24"/>
        </w:rPr>
      </w:pPr>
    </w:p>
    <w:p w:rsidR="00514A0C" w:rsidRPr="00625FE1" w:rsidRDefault="00514A0C" w:rsidP="00514A0C">
      <w:pPr>
        <w:jc w:val="center"/>
        <w:rPr>
          <w:rFonts w:ascii="Times New Roman" w:hAnsi="Times New Roman" w:cs="Times New Roman"/>
          <w:b/>
          <w:sz w:val="24"/>
          <w:szCs w:val="24"/>
        </w:rPr>
      </w:pPr>
    </w:p>
    <w:p w:rsidR="00514A0C" w:rsidRPr="00625FE1" w:rsidRDefault="00514A0C" w:rsidP="00514A0C">
      <w:pPr>
        <w:rPr>
          <w:rFonts w:ascii="Times New Roman" w:hAnsi="Times New Roman" w:cs="Times New Roman"/>
          <w:sz w:val="24"/>
          <w:szCs w:val="24"/>
        </w:rPr>
      </w:pPr>
    </w:p>
    <w:p w:rsidR="00514A0C" w:rsidRPr="00625FE1" w:rsidRDefault="00514A0C" w:rsidP="00514A0C">
      <w:pPr>
        <w:jc w:val="center"/>
        <w:rPr>
          <w:rFonts w:ascii="Times New Roman" w:hAnsi="Times New Roman" w:cs="Times New Roman"/>
          <w:b/>
          <w:sz w:val="24"/>
          <w:szCs w:val="24"/>
        </w:rPr>
      </w:pPr>
      <w:r w:rsidRPr="00625FE1">
        <w:rPr>
          <w:rFonts w:ascii="Times New Roman" w:hAnsi="Times New Roman" w:cs="Times New Roman"/>
          <w:b/>
          <w:sz w:val="24"/>
          <w:szCs w:val="24"/>
        </w:rPr>
        <w:t>Ролевая игра "</w:t>
      </w:r>
      <w:proofErr w:type="spellStart"/>
      <w:proofErr w:type="gramStart"/>
      <w:r w:rsidRPr="00625FE1">
        <w:rPr>
          <w:rFonts w:ascii="Times New Roman" w:hAnsi="Times New Roman" w:cs="Times New Roman"/>
          <w:b/>
          <w:sz w:val="24"/>
          <w:szCs w:val="24"/>
        </w:rPr>
        <w:t>C</w:t>
      </w:r>
      <w:proofErr w:type="gramEnd"/>
      <w:r w:rsidRPr="00625FE1">
        <w:rPr>
          <w:rFonts w:ascii="Times New Roman" w:hAnsi="Times New Roman" w:cs="Times New Roman"/>
          <w:b/>
          <w:sz w:val="24"/>
          <w:szCs w:val="24"/>
        </w:rPr>
        <w:t>глаживание</w:t>
      </w:r>
      <w:proofErr w:type="spellEnd"/>
      <w:r w:rsidRPr="00625FE1">
        <w:rPr>
          <w:rFonts w:ascii="Times New Roman" w:hAnsi="Times New Roman" w:cs="Times New Roman"/>
          <w:b/>
          <w:sz w:val="24"/>
          <w:szCs w:val="24"/>
        </w:rPr>
        <w:t xml:space="preserve"> конфликтов"</w:t>
      </w:r>
    </w:p>
    <w:p w:rsidR="00514A0C" w:rsidRPr="00625FE1" w:rsidRDefault="00514A0C" w:rsidP="00514A0C">
      <w:pPr>
        <w:rPr>
          <w:rFonts w:ascii="Times New Roman" w:hAnsi="Times New Roman" w:cs="Times New Roman"/>
          <w:sz w:val="24"/>
          <w:szCs w:val="24"/>
        </w:rPr>
      </w:pP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sz w:val="24"/>
          <w:szCs w:val="24"/>
        </w:rPr>
        <w:t xml:space="preserve">Цель упражнения: отработка умений и навыков сглаживания конфликтов. </w:t>
      </w: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sz w:val="24"/>
          <w:szCs w:val="24"/>
        </w:rPr>
        <w:lastRenderedPageBreak/>
        <w:t xml:space="preserve">Ведущий рассказывает о важности такого умения как умение быстро и эффективно сглаживать конфликты; объявляет о том, что сейчас опытным путем стоит попытаться выяснить основные методы урегулирования конфликтов. </w:t>
      </w: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sz w:val="24"/>
          <w:szCs w:val="24"/>
        </w:rPr>
        <w:t xml:space="preserve">Участники разбиваются на тройки. На протяжении 5 минут каждая тройка придумывает сценарий, по которому двое участников представляют конфликтующие стороны (например, ссорящихся супругов), а третий - играет миротворца, арбитра. </w:t>
      </w: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sz w:val="24"/>
          <w:szCs w:val="24"/>
        </w:rPr>
        <w:t xml:space="preserve">На обсуждение ведущий выносит следующие вопросы: </w:t>
      </w: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sz w:val="24"/>
          <w:szCs w:val="24"/>
        </w:rPr>
        <w:t xml:space="preserve">- Какие методы сглаживания конфликтов были продемонстрированы? </w:t>
      </w: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sz w:val="24"/>
          <w:szCs w:val="24"/>
        </w:rPr>
        <w:t xml:space="preserve">- Какие, на ваш взгляд, интересные находки использовали участники во время игры? </w:t>
      </w: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sz w:val="24"/>
          <w:szCs w:val="24"/>
        </w:rPr>
        <w:t>- Как стоило повести себя тем участникам, кому не удалось сгладить конфликт?</w:t>
      </w:r>
    </w:p>
    <w:p w:rsidR="00514A0C" w:rsidRPr="00625FE1" w:rsidRDefault="00514A0C" w:rsidP="00514A0C">
      <w:pPr>
        <w:shd w:val="clear" w:color="auto" w:fill="FFFFFF"/>
        <w:spacing w:line="360" w:lineRule="auto"/>
        <w:ind w:left="19" w:right="461"/>
        <w:jc w:val="both"/>
        <w:rPr>
          <w:rFonts w:ascii="Times New Roman" w:hAnsi="Times New Roman" w:cs="Times New Roman"/>
          <w:b/>
          <w:i/>
          <w:sz w:val="24"/>
          <w:szCs w:val="24"/>
        </w:rPr>
      </w:pPr>
    </w:p>
    <w:p w:rsidR="00514A0C" w:rsidRPr="00625FE1" w:rsidRDefault="00514A0C" w:rsidP="00514A0C">
      <w:pPr>
        <w:shd w:val="clear" w:color="auto" w:fill="FFFFFF"/>
        <w:spacing w:line="360" w:lineRule="auto"/>
        <w:ind w:left="19" w:right="461"/>
        <w:jc w:val="center"/>
        <w:rPr>
          <w:rFonts w:ascii="Times New Roman" w:hAnsi="Times New Roman" w:cs="Times New Roman"/>
          <w:b/>
          <w:i/>
          <w:sz w:val="24"/>
          <w:szCs w:val="24"/>
        </w:rPr>
      </w:pPr>
      <w:r w:rsidRPr="00625FE1">
        <w:rPr>
          <w:rFonts w:ascii="Times New Roman" w:hAnsi="Times New Roman" w:cs="Times New Roman"/>
          <w:b/>
          <w:i/>
          <w:sz w:val="24"/>
          <w:szCs w:val="24"/>
        </w:rPr>
        <w:t>Упражнение «Дикое животное»</w:t>
      </w:r>
    </w:p>
    <w:p w:rsidR="00514A0C" w:rsidRPr="00625FE1" w:rsidRDefault="00514A0C" w:rsidP="00514A0C">
      <w:pPr>
        <w:shd w:val="clear" w:color="auto" w:fill="FFFFFF"/>
        <w:ind w:left="19" w:right="346"/>
        <w:jc w:val="both"/>
        <w:rPr>
          <w:rFonts w:ascii="Times New Roman" w:hAnsi="Times New Roman" w:cs="Times New Roman"/>
          <w:sz w:val="24"/>
          <w:szCs w:val="24"/>
        </w:rPr>
      </w:pPr>
      <w:r w:rsidRPr="00625FE1">
        <w:rPr>
          <w:rFonts w:ascii="Times New Roman" w:hAnsi="Times New Roman" w:cs="Times New Roman"/>
          <w:b/>
          <w:i/>
          <w:iCs/>
          <w:sz w:val="24"/>
          <w:szCs w:val="24"/>
        </w:rPr>
        <w:t>Цель:</w:t>
      </w:r>
      <w:r w:rsidRPr="00625FE1">
        <w:rPr>
          <w:rFonts w:ascii="Times New Roman" w:hAnsi="Times New Roman" w:cs="Times New Roman"/>
          <w:i/>
          <w:iCs/>
          <w:sz w:val="24"/>
          <w:szCs w:val="24"/>
        </w:rPr>
        <w:t xml:space="preserve"> </w:t>
      </w:r>
      <w:r w:rsidRPr="00625FE1">
        <w:rPr>
          <w:rFonts w:ascii="Times New Roman" w:hAnsi="Times New Roman" w:cs="Times New Roman"/>
          <w:sz w:val="24"/>
          <w:szCs w:val="24"/>
        </w:rPr>
        <w:t>способствовать сплочению детского коллектива, научить детей понимать чувства других, оказывать поддержку и сопереживать.</w:t>
      </w:r>
    </w:p>
    <w:p w:rsidR="00514A0C" w:rsidRPr="00625FE1" w:rsidRDefault="00514A0C" w:rsidP="00514A0C">
      <w:pPr>
        <w:shd w:val="clear" w:color="auto" w:fill="FFFFFF"/>
        <w:ind w:left="14"/>
        <w:jc w:val="both"/>
        <w:rPr>
          <w:rFonts w:ascii="Times New Roman" w:hAnsi="Times New Roman" w:cs="Times New Roman"/>
          <w:sz w:val="24"/>
          <w:szCs w:val="24"/>
        </w:rPr>
      </w:pPr>
      <w:r w:rsidRPr="00625FE1">
        <w:rPr>
          <w:rFonts w:ascii="Times New Roman" w:hAnsi="Times New Roman" w:cs="Times New Roman"/>
          <w:iCs/>
          <w:sz w:val="24"/>
          <w:szCs w:val="24"/>
        </w:rPr>
        <w:t xml:space="preserve">Ведущий тихим, таинственным голосом говорит: «Встаньте, пожалуйста, в круг и возьмитесь за руки. Мы </w:t>
      </w:r>
      <w:r w:rsidRPr="00625FE1">
        <w:rPr>
          <w:rFonts w:ascii="Times New Roman" w:hAnsi="Times New Roman" w:cs="Times New Roman"/>
          <w:sz w:val="24"/>
          <w:szCs w:val="24"/>
        </w:rPr>
        <w:t xml:space="preserve">— </w:t>
      </w:r>
      <w:r w:rsidRPr="00625FE1">
        <w:rPr>
          <w:rFonts w:ascii="Times New Roman" w:hAnsi="Times New Roman" w:cs="Times New Roman"/>
          <w:iCs/>
          <w:sz w:val="24"/>
          <w:szCs w:val="24"/>
        </w:rPr>
        <w:t xml:space="preserve">одно большое, доброе животное. Давайте послушаем, как оно дышит! А теперь подышим вместе! На вдох </w:t>
      </w:r>
      <w:r w:rsidRPr="00625FE1">
        <w:rPr>
          <w:rFonts w:ascii="Times New Roman" w:hAnsi="Times New Roman" w:cs="Times New Roman"/>
          <w:sz w:val="24"/>
          <w:szCs w:val="24"/>
        </w:rPr>
        <w:t xml:space="preserve">— </w:t>
      </w:r>
      <w:r w:rsidRPr="00625FE1">
        <w:rPr>
          <w:rFonts w:ascii="Times New Roman" w:hAnsi="Times New Roman" w:cs="Times New Roman"/>
          <w:iCs/>
          <w:sz w:val="24"/>
          <w:szCs w:val="24"/>
        </w:rPr>
        <w:t xml:space="preserve">делаем шаг вперед, на выдох </w:t>
      </w:r>
      <w:r w:rsidRPr="00625FE1">
        <w:rPr>
          <w:rFonts w:ascii="Times New Roman" w:hAnsi="Times New Roman" w:cs="Times New Roman"/>
          <w:sz w:val="24"/>
          <w:szCs w:val="24"/>
        </w:rPr>
        <w:t xml:space="preserve">— </w:t>
      </w:r>
      <w:r w:rsidRPr="00625FE1">
        <w:rPr>
          <w:rFonts w:ascii="Times New Roman" w:hAnsi="Times New Roman" w:cs="Times New Roman"/>
          <w:iCs/>
          <w:sz w:val="24"/>
          <w:szCs w:val="24"/>
        </w:rPr>
        <w:t xml:space="preserve">шаг назад. А теперь на вдох делаем 2 шага вперед, на выдох </w:t>
      </w:r>
      <w:r w:rsidRPr="00625FE1">
        <w:rPr>
          <w:rFonts w:ascii="Times New Roman" w:hAnsi="Times New Roman" w:cs="Times New Roman"/>
          <w:sz w:val="24"/>
          <w:szCs w:val="24"/>
        </w:rPr>
        <w:t xml:space="preserve">— 2 </w:t>
      </w:r>
      <w:r w:rsidRPr="00625FE1">
        <w:rPr>
          <w:rFonts w:ascii="Times New Roman" w:hAnsi="Times New Roman" w:cs="Times New Roman"/>
          <w:iCs/>
          <w:sz w:val="24"/>
          <w:szCs w:val="24"/>
        </w:rPr>
        <w:t xml:space="preserve">шага назад. Вдох </w:t>
      </w:r>
      <w:r w:rsidRPr="00625FE1">
        <w:rPr>
          <w:rFonts w:ascii="Times New Roman" w:hAnsi="Times New Roman" w:cs="Times New Roman"/>
          <w:sz w:val="24"/>
          <w:szCs w:val="24"/>
        </w:rPr>
        <w:t xml:space="preserve">— 2 </w:t>
      </w:r>
      <w:r w:rsidRPr="00625FE1">
        <w:rPr>
          <w:rFonts w:ascii="Times New Roman" w:hAnsi="Times New Roman" w:cs="Times New Roman"/>
          <w:iCs/>
          <w:sz w:val="24"/>
          <w:szCs w:val="24"/>
        </w:rPr>
        <w:t xml:space="preserve">шага вперед. Выдох </w:t>
      </w:r>
      <w:r w:rsidRPr="00625FE1">
        <w:rPr>
          <w:rFonts w:ascii="Times New Roman" w:hAnsi="Times New Roman" w:cs="Times New Roman"/>
          <w:sz w:val="24"/>
          <w:szCs w:val="24"/>
        </w:rPr>
        <w:t xml:space="preserve">— 2 </w:t>
      </w:r>
      <w:r w:rsidRPr="00625FE1">
        <w:rPr>
          <w:rFonts w:ascii="Times New Roman" w:hAnsi="Times New Roman" w:cs="Times New Roman"/>
          <w:iCs/>
          <w:sz w:val="24"/>
          <w:szCs w:val="24"/>
        </w:rPr>
        <w:t>шага назад. Так не только дышит животное, так же четко и ровно бьется его большое сердце.</w:t>
      </w:r>
    </w:p>
    <w:p w:rsidR="00514A0C" w:rsidRPr="00625FE1" w:rsidRDefault="00514A0C" w:rsidP="00514A0C">
      <w:pPr>
        <w:jc w:val="both"/>
        <w:rPr>
          <w:rFonts w:ascii="Times New Roman" w:hAnsi="Times New Roman" w:cs="Times New Roman"/>
          <w:sz w:val="24"/>
          <w:szCs w:val="24"/>
        </w:rPr>
      </w:pPr>
    </w:p>
    <w:p w:rsidR="00514A0C" w:rsidRPr="00625FE1" w:rsidRDefault="00514A0C" w:rsidP="00514A0C">
      <w:pPr>
        <w:jc w:val="center"/>
        <w:rPr>
          <w:rFonts w:ascii="Times New Roman" w:hAnsi="Times New Roman" w:cs="Times New Roman"/>
          <w:b/>
          <w:sz w:val="24"/>
          <w:szCs w:val="24"/>
        </w:rPr>
      </w:pPr>
      <w:r w:rsidRPr="00625FE1">
        <w:rPr>
          <w:rFonts w:ascii="Times New Roman" w:hAnsi="Times New Roman" w:cs="Times New Roman"/>
          <w:b/>
          <w:sz w:val="24"/>
          <w:szCs w:val="24"/>
        </w:rPr>
        <w:t>Тренинг: Отношение к жизни? Позитивное!</w:t>
      </w:r>
    </w:p>
    <w:p w:rsidR="00514A0C" w:rsidRPr="00625FE1" w:rsidRDefault="00514A0C" w:rsidP="00514A0C">
      <w:pPr>
        <w:jc w:val="both"/>
        <w:rPr>
          <w:rFonts w:ascii="Times New Roman" w:hAnsi="Times New Roman" w:cs="Times New Roman"/>
          <w:b/>
          <w:sz w:val="24"/>
          <w:szCs w:val="24"/>
        </w:rPr>
      </w:pP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b/>
          <w:sz w:val="24"/>
          <w:szCs w:val="24"/>
        </w:rPr>
        <w:t>Цель тренинга</w:t>
      </w:r>
      <w:r w:rsidRPr="00625FE1">
        <w:rPr>
          <w:rFonts w:ascii="Times New Roman" w:hAnsi="Times New Roman" w:cs="Times New Roman"/>
          <w:sz w:val="24"/>
          <w:szCs w:val="24"/>
        </w:rPr>
        <w:t>: дать  педагогам представление о психологическом здоровье и приемах эффективного общения.</w:t>
      </w: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b/>
          <w:sz w:val="24"/>
          <w:szCs w:val="24"/>
        </w:rPr>
        <w:t>Правила работы в тренинге</w:t>
      </w:r>
      <w:r w:rsidRPr="00625FE1">
        <w:rPr>
          <w:rFonts w:ascii="Times New Roman" w:hAnsi="Times New Roman" w:cs="Times New Roman"/>
          <w:sz w:val="24"/>
          <w:szCs w:val="24"/>
        </w:rPr>
        <w:t xml:space="preserve">. Работают все. Выполняют упражнения и задания. </w:t>
      </w:r>
      <w:proofErr w:type="gramStart"/>
      <w:r w:rsidRPr="00625FE1">
        <w:rPr>
          <w:rFonts w:ascii="Times New Roman" w:hAnsi="Times New Roman" w:cs="Times New Roman"/>
          <w:sz w:val="24"/>
          <w:szCs w:val="24"/>
        </w:rPr>
        <w:t>Персонифицируют высказывания (говорят от своего имени:</w:t>
      </w:r>
      <w:proofErr w:type="gramEnd"/>
      <w:r w:rsidRPr="00625FE1">
        <w:rPr>
          <w:rFonts w:ascii="Times New Roman" w:hAnsi="Times New Roman" w:cs="Times New Roman"/>
          <w:sz w:val="24"/>
          <w:szCs w:val="24"/>
        </w:rPr>
        <w:t xml:space="preserve"> </w:t>
      </w:r>
      <w:proofErr w:type="gramStart"/>
      <w:r w:rsidRPr="00625FE1">
        <w:rPr>
          <w:rFonts w:ascii="Times New Roman" w:hAnsi="Times New Roman" w:cs="Times New Roman"/>
          <w:sz w:val="24"/>
          <w:szCs w:val="24"/>
        </w:rPr>
        <w:t>«Я считаю», «Я думаю»).</w:t>
      </w:r>
      <w:proofErr w:type="gramEnd"/>
      <w:r w:rsidRPr="00625FE1">
        <w:rPr>
          <w:rFonts w:ascii="Times New Roman" w:hAnsi="Times New Roman" w:cs="Times New Roman"/>
          <w:sz w:val="24"/>
          <w:szCs w:val="24"/>
        </w:rPr>
        <w:t xml:space="preserve"> Уважают мнение других. </w:t>
      </w:r>
      <w:proofErr w:type="gramStart"/>
      <w:r w:rsidRPr="00625FE1">
        <w:rPr>
          <w:rFonts w:ascii="Times New Roman" w:hAnsi="Times New Roman" w:cs="Times New Roman"/>
          <w:sz w:val="24"/>
          <w:szCs w:val="24"/>
        </w:rPr>
        <w:t>Слушают друг друга не перебивая</w:t>
      </w:r>
      <w:proofErr w:type="gramEnd"/>
      <w:r w:rsidRPr="00625FE1">
        <w:rPr>
          <w:rFonts w:ascii="Times New Roman" w:hAnsi="Times New Roman" w:cs="Times New Roman"/>
          <w:sz w:val="24"/>
          <w:szCs w:val="24"/>
        </w:rPr>
        <w:t>.  Работают в кругу.</w:t>
      </w: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b/>
          <w:sz w:val="24"/>
          <w:szCs w:val="24"/>
        </w:rPr>
        <w:t>Материалы:</w:t>
      </w:r>
      <w:r w:rsidRPr="00625FE1">
        <w:rPr>
          <w:rFonts w:ascii="Times New Roman" w:hAnsi="Times New Roman" w:cs="Times New Roman"/>
          <w:sz w:val="24"/>
          <w:szCs w:val="24"/>
        </w:rPr>
        <w:t xml:space="preserve"> ватман, маркер. Листы бумаги и карандаши (или ручки) для каждого участника.</w:t>
      </w: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b/>
          <w:sz w:val="24"/>
          <w:szCs w:val="24"/>
        </w:rPr>
        <w:t>Примечание.</w:t>
      </w:r>
      <w:r w:rsidRPr="00625FE1">
        <w:rPr>
          <w:rFonts w:ascii="Times New Roman" w:hAnsi="Times New Roman" w:cs="Times New Roman"/>
          <w:sz w:val="24"/>
          <w:szCs w:val="24"/>
        </w:rPr>
        <w:t xml:space="preserve"> Возможные ситуации и установки должны быть оформлены как раздаточный материал. </w:t>
      </w:r>
    </w:p>
    <w:p w:rsidR="00514A0C" w:rsidRPr="00625FE1" w:rsidRDefault="00514A0C" w:rsidP="00514A0C">
      <w:pPr>
        <w:jc w:val="both"/>
        <w:rPr>
          <w:rFonts w:ascii="Times New Roman" w:hAnsi="Times New Roman" w:cs="Times New Roman"/>
          <w:b/>
          <w:sz w:val="24"/>
          <w:szCs w:val="24"/>
        </w:rPr>
      </w:pPr>
      <w:r w:rsidRPr="00625FE1">
        <w:rPr>
          <w:rFonts w:ascii="Times New Roman" w:hAnsi="Times New Roman" w:cs="Times New Roman"/>
          <w:b/>
          <w:sz w:val="24"/>
          <w:szCs w:val="24"/>
        </w:rPr>
        <w:t>Разминка.</w:t>
      </w: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sz w:val="24"/>
          <w:szCs w:val="24"/>
          <w:u w:val="single"/>
        </w:rPr>
        <w:lastRenderedPageBreak/>
        <w:t>Игра «Имя с прилагательными</w:t>
      </w:r>
      <w:r w:rsidRPr="00625FE1">
        <w:rPr>
          <w:rFonts w:ascii="Times New Roman" w:hAnsi="Times New Roman" w:cs="Times New Roman"/>
          <w:sz w:val="24"/>
          <w:szCs w:val="24"/>
        </w:rPr>
        <w:t>». Все участники поочередно называют свое имя с эпитетом перед ним на ту же букву, что и имя. Прилагательные должны быть только позитивными.</w:t>
      </w: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sz w:val="24"/>
          <w:szCs w:val="24"/>
        </w:rPr>
        <w:t>Упражнение «</w:t>
      </w:r>
      <w:r w:rsidRPr="00625FE1">
        <w:rPr>
          <w:rFonts w:ascii="Times New Roman" w:hAnsi="Times New Roman" w:cs="Times New Roman"/>
          <w:sz w:val="24"/>
          <w:szCs w:val="24"/>
          <w:u w:val="single"/>
        </w:rPr>
        <w:t>Пересядем!»</w:t>
      </w:r>
      <w:r w:rsidRPr="00625FE1">
        <w:rPr>
          <w:rFonts w:ascii="Times New Roman" w:hAnsi="Times New Roman" w:cs="Times New Roman"/>
          <w:sz w:val="24"/>
          <w:szCs w:val="24"/>
        </w:rPr>
        <w:t xml:space="preserve"> Пересаживаются те, кто любит мороженое, мандарины,  лыжную прогулку, шашлычок, запах ели, конфеты…</w:t>
      </w: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sz w:val="24"/>
          <w:szCs w:val="24"/>
        </w:rPr>
        <w:t>(стулья уже расставлены парами по кругу).</w:t>
      </w: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sz w:val="24"/>
          <w:szCs w:val="24"/>
        </w:rPr>
        <w:t>А сейчас посмотрите на своего соседа. Работать мы сегодня будем парами.</w:t>
      </w: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sz w:val="24"/>
          <w:szCs w:val="24"/>
        </w:rPr>
        <w:t>Упражнение «</w:t>
      </w:r>
      <w:r w:rsidRPr="00625FE1">
        <w:rPr>
          <w:rFonts w:ascii="Times New Roman" w:hAnsi="Times New Roman" w:cs="Times New Roman"/>
          <w:sz w:val="24"/>
          <w:szCs w:val="24"/>
          <w:u w:val="single"/>
        </w:rPr>
        <w:t>Комплименты»</w:t>
      </w:r>
      <w:r w:rsidRPr="00625FE1">
        <w:rPr>
          <w:rFonts w:ascii="Times New Roman" w:hAnsi="Times New Roman" w:cs="Times New Roman"/>
          <w:sz w:val="24"/>
          <w:szCs w:val="24"/>
        </w:rPr>
        <w:t xml:space="preserve"> Каждый участник, долго не задумываясь, сделает комплимент своему напарнику. («Вы сегодня отлично выглядите», «Мне в Вас нравится…)</w:t>
      </w: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sz w:val="24"/>
          <w:szCs w:val="24"/>
        </w:rPr>
        <w:t xml:space="preserve">Игра «Чем мы похожи?» Каждый в паре находит какое-либо сходство с собой. </w:t>
      </w:r>
      <w:proofErr w:type="gramStart"/>
      <w:r w:rsidRPr="00625FE1">
        <w:rPr>
          <w:rFonts w:ascii="Times New Roman" w:hAnsi="Times New Roman" w:cs="Times New Roman"/>
          <w:sz w:val="24"/>
          <w:szCs w:val="24"/>
        </w:rPr>
        <w:t>Например, одинаковый цвет волос, имя на одну и ту же букву, одинаковая черта характера и т.п.)</w:t>
      </w:r>
      <w:proofErr w:type="gramEnd"/>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sz w:val="24"/>
          <w:szCs w:val="24"/>
        </w:rPr>
        <w:t>Игра «Мы похожи, мы отличаемся» (в парах)</w:t>
      </w: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sz w:val="24"/>
          <w:szCs w:val="24"/>
        </w:rPr>
        <w:t>В течение 2-3 мин каждой паре необходимо найти у себя по 1 сходному и 1 отличительному качеству. Сравниваться могут внешность, события, личностные качества и др.</w:t>
      </w: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sz w:val="24"/>
          <w:szCs w:val="24"/>
        </w:rPr>
        <w:t>Игра «Телеграмма»</w:t>
      </w: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sz w:val="24"/>
          <w:szCs w:val="24"/>
        </w:rPr>
        <w:t>Каждый играющий пишет по одному прилагательному, обозначающие качества личности. Эти слова вставляются в телеграмму (готовый текст), в места, где стоят точки, и телеграмма зачитывается вслух.</w:t>
      </w: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sz w:val="24"/>
          <w:szCs w:val="24"/>
        </w:rPr>
        <w:t>Примерный текст телеграммы: «Сегодня мы собрались на наш …тренинг. Выглядим мы … и …</w:t>
      </w:r>
      <w:proofErr w:type="gramStart"/>
      <w:r w:rsidRPr="00625FE1">
        <w:rPr>
          <w:rFonts w:ascii="Times New Roman" w:hAnsi="Times New Roman" w:cs="Times New Roman"/>
          <w:sz w:val="24"/>
          <w:szCs w:val="24"/>
        </w:rPr>
        <w:t xml:space="preserve"> .</w:t>
      </w:r>
      <w:proofErr w:type="gramEnd"/>
      <w:r w:rsidRPr="00625FE1">
        <w:rPr>
          <w:rFonts w:ascii="Times New Roman" w:hAnsi="Times New Roman" w:cs="Times New Roman"/>
          <w:sz w:val="24"/>
          <w:szCs w:val="24"/>
        </w:rPr>
        <w:t>Но если бы погода сегодня … то мы были бы …, а может, даже …. Но мы не будем унывать. Дела у нас на работе</w:t>
      </w:r>
      <w:proofErr w:type="gramStart"/>
      <w:r w:rsidRPr="00625FE1">
        <w:rPr>
          <w:rFonts w:ascii="Times New Roman" w:hAnsi="Times New Roman" w:cs="Times New Roman"/>
          <w:sz w:val="24"/>
          <w:szCs w:val="24"/>
        </w:rPr>
        <w:t>… П</w:t>
      </w:r>
      <w:proofErr w:type="gramEnd"/>
      <w:r w:rsidRPr="00625FE1">
        <w:rPr>
          <w:rFonts w:ascii="Times New Roman" w:hAnsi="Times New Roman" w:cs="Times New Roman"/>
          <w:sz w:val="24"/>
          <w:szCs w:val="24"/>
        </w:rPr>
        <w:t>ожелаем всем всего…, а именно …, здоровья, успехов, … учеников».</w:t>
      </w:r>
    </w:p>
    <w:p w:rsidR="00514A0C" w:rsidRPr="00625FE1" w:rsidRDefault="00514A0C" w:rsidP="00514A0C">
      <w:pPr>
        <w:jc w:val="center"/>
        <w:rPr>
          <w:rFonts w:ascii="Times New Roman" w:hAnsi="Times New Roman" w:cs="Times New Roman"/>
          <w:b/>
          <w:sz w:val="24"/>
          <w:szCs w:val="24"/>
        </w:rPr>
      </w:pPr>
    </w:p>
    <w:p w:rsidR="00514A0C" w:rsidRPr="00625FE1" w:rsidRDefault="00514A0C" w:rsidP="00514A0C">
      <w:pPr>
        <w:jc w:val="center"/>
        <w:rPr>
          <w:rFonts w:ascii="Times New Roman" w:hAnsi="Times New Roman" w:cs="Times New Roman"/>
          <w:b/>
          <w:sz w:val="24"/>
          <w:szCs w:val="24"/>
        </w:rPr>
      </w:pPr>
    </w:p>
    <w:p w:rsidR="00514A0C" w:rsidRPr="00625FE1" w:rsidRDefault="00514A0C" w:rsidP="00514A0C">
      <w:pPr>
        <w:ind w:left="360"/>
        <w:jc w:val="center"/>
        <w:rPr>
          <w:rFonts w:ascii="Times New Roman" w:hAnsi="Times New Roman" w:cs="Times New Roman"/>
          <w:b/>
          <w:sz w:val="24"/>
          <w:szCs w:val="24"/>
        </w:rPr>
      </w:pPr>
    </w:p>
    <w:p w:rsidR="00514A0C" w:rsidRPr="00625FE1" w:rsidRDefault="00514A0C" w:rsidP="00514A0C">
      <w:pPr>
        <w:ind w:left="360"/>
        <w:jc w:val="center"/>
        <w:rPr>
          <w:rFonts w:ascii="Times New Roman" w:hAnsi="Times New Roman" w:cs="Times New Roman"/>
          <w:b/>
          <w:sz w:val="24"/>
          <w:szCs w:val="24"/>
        </w:rPr>
      </w:pPr>
      <w:r w:rsidRPr="00625FE1">
        <w:rPr>
          <w:rFonts w:ascii="Times New Roman" w:hAnsi="Times New Roman" w:cs="Times New Roman"/>
          <w:b/>
          <w:sz w:val="24"/>
          <w:szCs w:val="24"/>
        </w:rPr>
        <w:t>Заключительная часть.</w:t>
      </w:r>
    </w:p>
    <w:p w:rsidR="00514A0C" w:rsidRPr="00625FE1" w:rsidRDefault="00514A0C" w:rsidP="00514A0C">
      <w:pPr>
        <w:ind w:left="360"/>
        <w:rPr>
          <w:rFonts w:ascii="Times New Roman" w:hAnsi="Times New Roman" w:cs="Times New Roman"/>
          <w:sz w:val="24"/>
          <w:szCs w:val="24"/>
        </w:rPr>
      </w:pPr>
      <w:r w:rsidRPr="00625FE1">
        <w:rPr>
          <w:rFonts w:ascii="Times New Roman" w:hAnsi="Times New Roman" w:cs="Times New Roman"/>
          <w:sz w:val="24"/>
          <w:szCs w:val="24"/>
        </w:rPr>
        <w:t>Коллаж (виртуальные Новогодние пожелания).</w:t>
      </w:r>
    </w:p>
    <w:p w:rsidR="00514A0C" w:rsidRPr="00625FE1" w:rsidRDefault="00514A0C" w:rsidP="00514A0C">
      <w:pPr>
        <w:ind w:left="360"/>
        <w:rPr>
          <w:rFonts w:ascii="Times New Roman" w:hAnsi="Times New Roman" w:cs="Times New Roman"/>
          <w:sz w:val="24"/>
          <w:szCs w:val="24"/>
        </w:rPr>
      </w:pPr>
      <w:r w:rsidRPr="00625FE1">
        <w:rPr>
          <w:rFonts w:ascii="Times New Roman" w:hAnsi="Times New Roman" w:cs="Times New Roman"/>
          <w:sz w:val="24"/>
          <w:szCs w:val="24"/>
        </w:rPr>
        <w:t xml:space="preserve">Все участники пишут свои имена на </w:t>
      </w:r>
      <w:proofErr w:type="gramStart"/>
      <w:r w:rsidRPr="00625FE1">
        <w:rPr>
          <w:rFonts w:ascii="Times New Roman" w:hAnsi="Times New Roman" w:cs="Times New Roman"/>
          <w:sz w:val="24"/>
          <w:szCs w:val="24"/>
        </w:rPr>
        <w:t>листочках</w:t>
      </w:r>
      <w:proofErr w:type="gramEnd"/>
      <w:r w:rsidRPr="00625FE1">
        <w:rPr>
          <w:rFonts w:ascii="Times New Roman" w:hAnsi="Times New Roman" w:cs="Times New Roman"/>
          <w:sz w:val="24"/>
          <w:szCs w:val="24"/>
        </w:rPr>
        <w:t>, которые затем перемешиваются. Все поочередно вытягивают по листочку с именами. Тому, чье имя там написано, делается подарок-пожелание</w:t>
      </w:r>
    </w:p>
    <w:p w:rsidR="00514A0C" w:rsidRPr="00625FE1" w:rsidRDefault="00514A0C" w:rsidP="00514A0C">
      <w:pPr>
        <w:jc w:val="center"/>
        <w:rPr>
          <w:rFonts w:ascii="Times New Roman" w:hAnsi="Times New Roman" w:cs="Times New Roman"/>
          <w:b/>
          <w:sz w:val="24"/>
          <w:szCs w:val="24"/>
        </w:rPr>
      </w:pPr>
    </w:p>
    <w:p w:rsidR="00514A0C" w:rsidRPr="00625FE1" w:rsidRDefault="00514A0C" w:rsidP="00514A0C">
      <w:pPr>
        <w:shd w:val="clear" w:color="auto" w:fill="FFFFFF"/>
        <w:ind w:left="29"/>
        <w:jc w:val="center"/>
        <w:rPr>
          <w:rFonts w:ascii="Times New Roman" w:hAnsi="Times New Roman" w:cs="Times New Roman"/>
          <w:b/>
          <w:sz w:val="24"/>
          <w:szCs w:val="24"/>
        </w:rPr>
      </w:pPr>
      <w:r w:rsidRPr="00625FE1">
        <w:rPr>
          <w:rFonts w:ascii="Times New Roman" w:hAnsi="Times New Roman" w:cs="Times New Roman"/>
          <w:b/>
          <w:iCs/>
          <w:sz w:val="24"/>
          <w:szCs w:val="24"/>
        </w:rPr>
        <w:t xml:space="preserve"> Тренинг: «</w:t>
      </w:r>
      <w:proofErr w:type="spellStart"/>
      <w:r w:rsidRPr="00625FE1">
        <w:rPr>
          <w:rFonts w:ascii="Times New Roman" w:hAnsi="Times New Roman" w:cs="Times New Roman"/>
          <w:b/>
          <w:iCs/>
          <w:sz w:val="24"/>
          <w:szCs w:val="24"/>
        </w:rPr>
        <w:t>Головомяч</w:t>
      </w:r>
      <w:proofErr w:type="spellEnd"/>
      <w:r w:rsidRPr="00625FE1">
        <w:rPr>
          <w:rFonts w:ascii="Times New Roman" w:hAnsi="Times New Roman" w:cs="Times New Roman"/>
          <w:b/>
          <w:iCs/>
          <w:sz w:val="24"/>
          <w:szCs w:val="24"/>
        </w:rPr>
        <w:t>» (</w:t>
      </w:r>
      <w:proofErr w:type="spellStart"/>
      <w:r w:rsidRPr="00625FE1">
        <w:rPr>
          <w:rFonts w:ascii="Times New Roman" w:hAnsi="Times New Roman" w:cs="Times New Roman"/>
          <w:b/>
          <w:iCs/>
          <w:sz w:val="24"/>
          <w:szCs w:val="24"/>
        </w:rPr>
        <w:t>Фопель</w:t>
      </w:r>
      <w:proofErr w:type="spellEnd"/>
      <w:r w:rsidRPr="00625FE1">
        <w:rPr>
          <w:rFonts w:ascii="Times New Roman" w:hAnsi="Times New Roman" w:cs="Times New Roman"/>
          <w:b/>
          <w:iCs/>
          <w:sz w:val="24"/>
          <w:szCs w:val="24"/>
        </w:rPr>
        <w:t xml:space="preserve"> К., </w:t>
      </w:r>
      <w:r w:rsidRPr="00625FE1">
        <w:rPr>
          <w:rFonts w:ascii="Times New Roman" w:hAnsi="Times New Roman" w:cs="Times New Roman"/>
          <w:b/>
          <w:bCs/>
          <w:iCs/>
          <w:sz w:val="24"/>
          <w:szCs w:val="24"/>
        </w:rPr>
        <w:t>1998)</w:t>
      </w:r>
    </w:p>
    <w:p w:rsidR="00514A0C" w:rsidRPr="00625FE1" w:rsidRDefault="00514A0C" w:rsidP="00514A0C">
      <w:pPr>
        <w:shd w:val="clear" w:color="auto" w:fill="FFFFFF"/>
        <w:ind w:left="19"/>
        <w:jc w:val="both"/>
        <w:rPr>
          <w:rFonts w:ascii="Times New Roman" w:hAnsi="Times New Roman" w:cs="Times New Roman"/>
          <w:sz w:val="24"/>
          <w:szCs w:val="24"/>
        </w:rPr>
      </w:pPr>
      <w:r w:rsidRPr="00625FE1">
        <w:rPr>
          <w:rFonts w:ascii="Times New Roman" w:hAnsi="Times New Roman" w:cs="Times New Roman"/>
          <w:b/>
          <w:iCs/>
          <w:sz w:val="24"/>
          <w:szCs w:val="24"/>
        </w:rPr>
        <w:lastRenderedPageBreak/>
        <w:t>Цель:</w:t>
      </w:r>
      <w:r w:rsidRPr="00625FE1">
        <w:rPr>
          <w:rFonts w:ascii="Times New Roman" w:hAnsi="Times New Roman" w:cs="Times New Roman"/>
          <w:iCs/>
          <w:sz w:val="24"/>
          <w:szCs w:val="24"/>
        </w:rPr>
        <w:t xml:space="preserve"> </w:t>
      </w:r>
      <w:r w:rsidRPr="00625FE1">
        <w:rPr>
          <w:rFonts w:ascii="Times New Roman" w:hAnsi="Times New Roman" w:cs="Times New Roman"/>
          <w:sz w:val="24"/>
          <w:szCs w:val="24"/>
        </w:rPr>
        <w:t>развивать навыки сотрудничества в парах и тройках, научить детей доверять друг другу.</w:t>
      </w:r>
    </w:p>
    <w:p w:rsidR="00514A0C" w:rsidRPr="00625FE1" w:rsidRDefault="00514A0C" w:rsidP="00514A0C">
      <w:pPr>
        <w:shd w:val="clear" w:color="auto" w:fill="FFFFFF"/>
        <w:ind w:left="14"/>
        <w:jc w:val="both"/>
        <w:rPr>
          <w:rFonts w:ascii="Times New Roman" w:hAnsi="Times New Roman" w:cs="Times New Roman"/>
          <w:sz w:val="24"/>
          <w:szCs w:val="24"/>
        </w:rPr>
      </w:pPr>
      <w:r w:rsidRPr="00625FE1">
        <w:rPr>
          <w:rFonts w:ascii="Times New Roman" w:hAnsi="Times New Roman" w:cs="Times New Roman"/>
          <w:iCs/>
          <w:sz w:val="24"/>
          <w:szCs w:val="24"/>
        </w:rPr>
        <w:t>Скажите следующее: «Разбейтесь на пары и ложитесь на пол друг напротив друга. Лечь нужно на живот так, чтобы ваша голова оказалась рядом с головой партнера. Положите мяч точно между вашими головами. Теперь вам нужно его поднять и встать самим. Вы можете касаться мяча только головами. Постепенно поднимаясь, встаньте сначала на колени, а потом на ноги. Пройдитесь по комнате».</w:t>
      </w:r>
    </w:p>
    <w:p w:rsidR="00514A0C" w:rsidRPr="00625FE1" w:rsidRDefault="00514A0C" w:rsidP="00514A0C">
      <w:pPr>
        <w:jc w:val="center"/>
        <w:rPr>
          <w:rFonts w:ascii="Times New Roman" w:hAnsi="Times New Roman" w:cs="Times New Roman"/>
          <w:b/>
          <w:sz w:val="24"/>
          <w:szCs w:val="24"/>
        </w:rPr>
      </w:pPr>
    </w:p>
    <w:p w:rsidR="00514A0C" w:rsidRPr="00625FE1" w:rsidRDefault="00514A0C" w:rsidP="00514A0C">
      <w:pPr>
        <w:jc w:val="center"/>
        <w:rPr>
          <w:rFonts w:ascii="Times New Roman" w:hAnsi="Times New Roman" w:cs="Times New Roman"/>
          <w:b/>
          <w:sz w:val="24"/>
          <w:szCs w:val="24"/>
        </w:rPr>
      </w:pPr>
      <w:r w:rsidRPr="00625FE1">
        <w:rPr>
          <w:rFonts w:ascii="Times New Roman" w:hAnsi="Times New Roman" w:cs="Times New Roman"/>
          <w:b/>
          <w:sz w:val="24"/>
          <w:szCs w:val="24"/>
        </w:rPr>
        <w:t>Игровой тренинг «Планета толерантности»</w:t>
      </w:r>
    </w:p>
    <w:p w:rsidR="00514A0C" w:rsidRPr="00625FE1" w:rsidRDefault="00514A0C" w:rsidP="00514A0C">
      <w:pPr>
        <w:pStyle w:val="ac"/>
        <w:widowControl w:val="0"/>
        <w:spacing w:before="0" w:beforeAutospacing="0" w:after="0" w:afterAutospacing="0"/>
        <w:rPr>
          <w:b/>
        </w:rPr>
      </w:pPr>
      <w:r w:rsidRPr="00625FE1">
        <w:rPr>
          <w:b/>
        </w:rPr>
        <w:t>Актуальность.</w:t>
      </w:r>
    </w:p>
    <w:p w:rsidR="00514A0C" w:rsidRPr="00625FE1" w:rsidRDefault="00514A0C" w:rsidP="00514A0C">
      <w:pPr>
        <w:pStyle w:val="ac"/>
        <w:widowControl w:val="0"/>
        <w:spacing w:before="0" w:beforeAutospacing="0" w:after="0" w:afterAutospacing="0"/>
        <w:ind w:firstLine="360"/>
        <w:jc w:val="both"/>
      </w:pPr>
      <w:r w:rsidRPr="00625FE1">
        <w:t>В последние годы, благодаря усилиям ЮНЕСКО понятие “толерантность” стало международным термином, отражающим интуитивное восприятие единства, взаимозависимости всех от каждого и каждого от всех, и состоит в уважении прав другого. Толерантность предполагает готовность принять других такими, какие они есть, и взаимодействовать на основе согласия.</w:t>
      </w:r>
    </w:p>
    <w:p w:rsidR="00514A0C" w:rsidRPr="00625FE1" w:rsidRDefault="00514A0C" w:rsidP="00514A0C">
      <w:pPr>
        <w:pStyle w:val="ac"/>
        <w:widowControl w:val="0"/>
        <w:spacing w:before="0" w:beforeAutospacing="0" w:after="0" w:afterAutospacing="0"/>
        <w:ind w:firstLine="360"/>
        <w:jc w:val="both"/>
      </w:pPr>
      <w:r w:rsidRPr="00625FE1">
        <w:t xml:space="preserve">В одном из своих выступлений Генеральный директор ЮНЕСКО </w:t>
      </w:r>
      <w:proofErr w:type="spellStart"/>
      <w:r w:rsidRPr="00625FE1">
        <w:t>Федерико</w:t>
      </w:r>
      <w:proofErr w:type="spellEnd"/>
      <w:r w:rsidRPr="00625FE1">
        <w:t xml:space="preserve"> Майор, обращаясь ко всем людям, ответственным за образование, отчетливо обозначил основные принципы обучения и воспитания подрастающих поколений в духе терпимости. Вот некоторые из них:</w:t>
      </w:r>
    </w:p>
    <w:p w:rsidR="00514A0C" w:rsidRPr="00625FE1" w:rsidRDefault="00514A0C" w:rsidP="002D6779">
      <w:pPr>
        <w:widowControl w:val="0"/>
        <w:numPr>
          <w:ilvl w:val="0"/>
          <w:numId w:val="12"/>
        </w:numPr>
        <w:spacing w:after="0" w:line="240" w:lineRule="auto"/>
        <w:ind w:left="0" w:firstLine="360"/>
        <w:jc w:val="both"/>
        <w:rPr>
          <w:rFonts w:ascii="Times New Roman" w:hAnsi="Times New Roman" w:cs="Times New Roman"/>
          <w:sz w:val="24"/>
          <w:szCs w:val="24"/>
        </w:rPr>
      </w:pPr>
      <w:r w:rsidRPr="00625FE1">
        <w:rPr>
          <w:rFonts w:ascii="Times New Roman" w:hAnsi="Times New Roman" w:cs="Times New Roman"/>
          <w:sz w:val="24"/>
          <w:szCs w:val="24"/>
        </w:rPr>
        <w:t>воспитание в духе открытости и понимания других народов, многообразия их культур и истории;</w:t>
      </w:r>
    </w:p>
    <w:p w:rsidR="00514A0C" w:rsidRPr="00625FE1" w:rsidRDefault="00514A0C" w:rsidP="002D6779">
      <w:pPr>
        <w:widowControl w:val="0"/>
        <w:numPr>
          <w:ilvl w:val="0"/>
          <w:numId w:val="12"/>
        </w:numPr>
        <w:spacing w:after="0" w:line="240" w:lineRule="auto"/>
        <w:ind w:left="0" w:firstLine="360"/>
        <w:jc w:val="both"/>
        <w:rPr>
          <w:rFonts w:ascii="Times New Roman" w:hAnsi="Times New Roman" w:cs="Times New Roman"/>
          <w:sz w:val="24"/>
          <w:szCs w:val="24"/>
        </w:rPr>
      </w:pPr>
      <w:r w:rsidRPr="00625FE1">
        <w:rPr>
          <w:rFonts w:ascii="Times New Roman" w:hAnsi="Times New Roman" w:cs="Times New Roman"/>
          <w:sz w:val="24"/>
          <w:szCs w:val="24"/>
        </w:rPr>
        <w:t>обучение пониманию необходимости отказа от насилия, использованию мирных сре</w:t>
      </w:r>
      <w:proofErr w:type="gramStart"/>
      <w:r w:rsidRPr="00625FE1">
        <w:rPr>
          <w:rFonts w:ascii="Times New Roman" w:hAnsi="Times New Roman" w:cs="Times New Roman"/>
          <w:sz w:val="24"/>
          <w:szCs w:val="24"/>
        </w:rPr>
        <w:t>дств  дл</w:t>
      </w:r>
      <w:proofErr w:type="gramEnd"/>
      <w:r w:rsidRPr="00625FE1">
        <w:rPr>
          <w:rFonts w:ascii="Times New Roman" w:hAnsi="Times New Roman" w:cs="Times New Roman"/>
          <w:sz w:val="24"/>
          <w:szCs w:val="24"/>
        </w:rPr>
        <w:t>я разрешения разногласий и конфликтов;</w:t>
      </w:r>
    </w:p>
    <w:p w:rsidR="00514A0C" w:rsidRPr="00625FE1" w:rsidRDefault="00514A0C" w:rsidP="002D6779">
      <w:pPr>
        <w:widowControl w:val="0"/>
        <w:numPr>
          <w:ilvl w:val="0"/>
          <w:numId w:val="12"/>
        </w:numPr>
        <w:spacing w:after="0" w:line="240" w:lineRule="auto"/>
        <w:ind w:left="0" w:firstLine="360"/>
        <w:jc w:val="both"/>
        <w:rPr>
          <w:rFonts w:ascii="Times New Roman" w:hAnsi="Times New Roman" w:cs="Times New Roman"/>
          <w:sz w:val="24"/>
          <w:szCs w:val="24"/>
        </w:rPr>
      </w:pPr>
      <w:r w:rsidRPr="00625FE1">
        <w:rPr>
          <w:rFonts w:ascii="Times New Roman" w:hAnsi="Times New Roman" w:cs="Times New Roman"/>
          <w:sz w:val="24"/>
          <w:szCs w:val="24"/>
        </w:rPr>
        <w:t>привитие идей альтруизма и уважения к другим, солидарности и сопричастности, базирующихся на осознании и принятии собственной самобытности и способности к признанию множественности человеческого существования в различных культурных и социальных контекстах.</w:t>
      </w:r>
    </w:p>
    <w:p w:rsidR="00514A0C" w:rsidRPr="00625FE1" w:rsidRDefault="00514A0C" w:rsidP="00514A0C">
      <w:pPr>
        <w:widowControl w:val="0"/>
        <w:jc w:val="both"/>
        <w:rPr>
          <w:rFonts w:ascii="Times New Roman" w:hAnsi="Times New Roman" w:cs="Times New Roman"/>
          <w:sz w:val="24"/>
          <w:szCs w:val="24"/>
        </w:rPr>
      </w:pPr>
    </w:p>
    <w:p w:rsidR="00514A0C" w:rsidRPr="00625FE1" w:rsidRDefault="00514A0C" w:rsidP="00514A0C">
      <w:pPr>
        <w:widowControl w:val="0"/>
        <w:ind w:firstLine="360"/>
        <w:jc w:val="both"/>
        <w:rPr>
          <w:rFonts w:ascii="Times New Roman" w:hAnsi="Times New Roman" w:cs="Times New Roman"/>
          <w:sz w:val="24"/>
          <w:szCs w:val="24"/>
        </w:rPr>
      </w:pPr>
      <w:r w:rsidRPr="00625FE1">
        <w:rPr>
          <w:rFonts w:ascii="Times New Roman" w:hAnsi="Times New Roman" w:cs="Times New Roman"/>
          <w:sz w:val="24"/>
          <w:szCs w:val="24"/>
        </w:rPr>
        <w:t>В современном обществе толерантность должна стать сознательно формируемой моделью взаимоотношений людей, народов и стран. Поэтому и в нашей стране следует формировать именно такое понимание толерантности, стремиться к тому, чтобы оно стало привычным в обыденном языке.</w:t>
      </w:r>
    </w:p>
    <w:p w:rsidR="00514A0C" w:rsidRPr="00625FE1" w:rsidRDefault="00514A0C" w:rsidP="00514A0C">
      <w:pPr>
        <w:pStyle w:val="ac"/>
        <w:widowControl w:val="0"/>
        <w:spacing w:before="0" w:beforeAutospacing="0" w:after="0" w:afterAutospacing="0"/>
        <w:ind w:firstLine="360"/>
        <w:jc w:val="both"/>
      </w:pPr>
      <w:r w:rsidRPr="00625FE1">
        <w:t>В национальной доктрине образования Российской Федерации определены цели, которые содержат:</w:t>
      </w:r>
    </w:p>
    <w:p w:rsidR="00514A0C" w:rsidRPr="00625FE1" w:rsidRDefault="00514A0C" w:rsidP="002D6779">
      <w:pPr>
        <w:widowControl w:val="0"/>
        <w:numPr>
          <w:ilvl w:val="0"/>
          <w:numId w:val="13"/>
        </w:numPr>
        <w:spacing w:after="0" w:line="240" w:lineRule="auto"/>
        <w:ind w:left="0" w:firstLine="360"/>
        <w:jc w:val="both"/>
        <w:rPr>
          <w:rFonts w:ascii="Times New Roman" w:hAnsi="Times New Roman" w:cs="Times New Roman"/>
          <w:sz w:val="24"/>
          <w:szCs w:val="24"/>
        </w:rPr>
      </w:pPr>
      <w:r w:rsidRPr="00625FE1">
        <w:rPr>
          <w:rFonts w:ascii="Times New Roman" w:hAnsi="Times New Roman" w:cs="Times New Roman"/>
          <w:sz w:val="24"/>
          <w:szCs w:val="24"/>
        </w:rPr>
        <w:t>воспитание человека уважающего права и свободы личности, обладающего высокой нравственностью, проявляющих национальную и религиозную терпимость, уважительное отношение к традициям и культуре других народов;</w:t>
      </w:r>
    </w:p>
    <w:p w:rsidR="00514A0C" w:rsidRPr="00625FE1" w:rsidRDefault="00514A0C" w:rsidP="002D6779">
      <w:pPr>
        <w:widowControl w:val="0"/>
        <w:numPr>
          <w:ilvl w:val="0"/>
          <w:numId w:val="13"/>
        </w:numPr>
        <w:spacing w:after="0" w:line="240" w:lineRule="auto"/>
        <w:ind w:left="0" w:firstLine="360"/>
        <w:jc w:val="both"/>
        <w:rPr>
          <w:rFonts w:ascii="Times New Roman" w:hAnsi="Times New Roman" w:cs="Times New Roman"/>
          <w:sz w:val="24"/>
          <w:szCs w:val="24"/>
        </w:rPr>
      </w:pPr>
      <w:r w:rsidRPr="00625FE1">
        <w:rPr>
          <w:rFonts w:ascii="Times New Roman" w:hAnsi="Times New Roman" w:cs="Times New Roman"/>
          <w:sz w:val="24"/>
          <w:szCs w:val="24"/>
        </w:rPr>
        <w:t>формирование культуры мира и межличностных отношений.</w:t>
      </w:r>
    </w:p>
    <w:p w:rsidR="00514A0C" w:rsidRPr="00625FE1" w:rsidRDefault="00514A0C" w:rsidP="00514A0C">
      <w:pPr>
        <w:pStyle w:val="ac"/>
        <w:widowControl w:val="0"/>
        <w:spacing w:before="0" w:beforeAutospacing="0" w:after="0" w:afterAutospacing="0"/>
        <w:ind w:firstLine="360"/>
        <w:jc w:val="both"/>
      </w:pPr>
    </w:p>
    <w:p w:rsidR="00514A0C" w:rsidRPr="00625FE1" w:rsidRDefault="00514A0C" w:rsidP="00514A0C">
      <w:pPr>
        <w:pStyle w:val="ac"/>
        <w:widowControl w:val="0"/>
        <w:spacing w:before="0" w:beforeAutospacing="0" w:after="0" w:afterAutospacing="0"/>
        <w:ind w:firstLine="360"/>
        <w:jc w:val="both"/>
        <w:rPr>
          <w:bCs/>
        </w:rPr>
      </w:pPr>
      <w:r w:rsidRPr="00625FE1">
        <w:t>Толерантность человека, выходящего в большую жизнь, является фактором социализации и в значительной мере определяет успешность жизненного пути человека. Именно поэтому важнейшей задачей является формирование у подрастающего поколения умения строить взаимоотношения в процессе взаимодействия с окружающими на основе сотрудничества и взаимопонимания, готовности принять других людей и их взгляды, привычки такими, какие они есть.</w:t>
      </w:r>
      <w:r w:rsidRPr="00625FE1">
        <w:rPr>
          <w:bCs/>
        </w:rPr>
        <w:t xml:space="preserve"> </w:t>
      </w:r>
    </w:p>
    <w:p w:rsidR="00514A0C" w:rsidRPr="00625FE1" w:rsidRDefault="00514A0C" w:rsidP="00514A0C">
      <w:pPr>
        <w:pStyle w:val="ac"/>
        <w:widowControl w:val="0"/>
        <w:spacing w:before="0" w:beforeAutospacing="0" w:after="0" w:afterAutospacing="0"/>
        <w:ind w:firstLine="360"/>
        <w:jc w:val="both"/>
        <w:rPr>
          <w:b/>
          <w:bCs/>
        </w:rPr>
      </w:pPr>
      <w:r w:rsidRPr="00625FE1">
        <w:rPr>
          <w:bCs/>
        </w:rPr>
        <w:t xml:space="preserve">В связи с актуальностью данной проблемы </w:t>
      </w:r>
      <w:r w:rsidRPr="00625FE1">
        <w:t xml:space="preserve">нами разработана программа игрового </w:t>
      </w:r>
      <w:r w:rsidRPr="00625FE1">
        <w:lastRenderedPageBreak/>
        <w:t>тренинга для учащихся начальной школы «Планета толерантности».</w:t>
      </w:r>
      <w:r w:rsidRPr="00625FE1">
        <w:rPr>
          <w:b/>
          <w:bCs/>
        </w:rPr>
        <w:t xml:space="preserve"> </w:t>
      </w:r>
    </w:p>
    <w:p w:rsidR="00514A0C" w:rsidRPr="00625FE1" w:rsidRDefault="00514A0C" w:rsidP="00514A0C">
      <w:pPr>
        <w:pStyle w:val="ac"/>
        <w:widowControl w:val="0"/>
        <w:spacing w:before="0" w:beforeAutospacing="0" w:after="0" w:afterAutospacing="0"/>
        <w:ind w:firstLine="360"/>
        <w:jc w:val="both"/>
      </w:pPr>
      <w:r w:rsidRPr="00625FE1">
        <w:rPr>
          <w:b/>
          <w:bCs/>
        </w:rPr>
        <w:t>Практическая значимость тренинга</w:t>
      </w:r>
      <w:r w:rsidRPr="00625FE1">
        <w:t xml:space="preserve"> состоит в том, чтобы в доступной форме объяснить и научить учащихся начальной школы толерантному отношению друг к другу, показать им различия окружающих людей, научить уважать, принимать эти различия и быть терпимыми. Выработка толерантного поведения способствует дальнейшему позитивному развитию  учащихся, повышает их уверенность в своих возможностях и перспективах.</w:t>
      </w:r>
    </w:p>
    <w:p w:rsidR="00514A0C" w:rsidRPr="00625FE1" w:rsidRDefault="00514A0C" w:rsidP="00514A0C">
      <w:pPr>
        <w:pStyle w:val="ac"/>
        <w:widowControl w:val="0"/>
        <w:spacing w:before="0" w:beforeAutospacing="0" w:after="0" w:afterAutospacing="0"/>
        <w:ind w:firstLine="360"/>
        <w:jc w:val="both"/>
      </w:pPr>
      <w:r w:rsidRPr="00625FE1">
        <w:t xml:space="preserve"> </w:t>
      </w:r>
    </w:p>
    <w:p w:rsidR="00514A0C" w:rsidRPr="00625FE1" w:rsidRDefault="00514A0C" w:rsidP="00514A0C">
      <w:pPr>
        <w:ind w:firstLine="360"/>
        <w:rPr>
          <w:rFonts w:ascii="Times New Roman" w:hAnsi="Times New Roman" w:cs="Times New Roman"/>
          <w:sz w:val="24"/>
          <w:szCs w:val="24"/>
        </w:rPr>
      </w:pPr>
      <w:r w:rsidRPr="00625FE1">
        <w:rPr>
          <w:rFonts w:ascii="Times New Roman" w:hAnsi="Times New Roman" w:cs="Times New Roman"/>
          <w:b/>
          <w:sz w:val="24"/>
          <w:szCs w:val="24"/>
        </w:rPr>
        <w:t>Цель тренинга:</w:t>
      </w:r>
      <w:r w:rsidRPr="00625FE1">
        <w:rPr>
          <w:rFonts w:ascii="Times New Roman" w:hAnsi="Times New Roman" w:cs="Times New Roman"/>
          <w:sz w:val="24"/>
          <w:szCs w:val="24"/>
        </w:rPr>
        <w:t xml:space="preserve">  Формирование толерантного отношения друг к другу, установки на принятие другого; понимания важности передачи эмоциональных связей, опыта терпимости и уважения.</w:t>
      </w:r>
    </w:p>
    <w:p w:rsidR="00514A0C" w:rsidRPr="00625FE1" w:rsidRDefault="00514A0C" w:rsidP="00514A0C">
      <w:pPr>
        <w:rPr>
          <w:rFonts w:ascii="Times New Roman" w:hAnsi="Times New Roman" w:cs="Times New Roman"/>
          <w:sz w:val="24"/>
          <w:szCs w:val="24"/>
        </w:rPr>
      </w:pPr>
    </w:p>
    <w:p w:rsidR="00514A0C" w:rsidRPr="00625FE1" w:rsidRDefault="00514A0C" w:rsidP="00514A0C">
      <w:pPr>
        <w:pStyle w:val="ac"/>
        <w:widowControl w:val="0"/>
        <w:spacing w:before="0" w:beforeAutospacing="0" w:after="0" w:afterAutospacing="0"/>
        <w:ind w:firstLine="360"/>
      </w:pPr>
      <w:r w:rsidRPr="00625FE1">
        <w:rPr>
          <w:b/>
          <w:bCs/>
        </w:rPr>
        <w:t>Задачи:</w:t>
      </w:r>
      <w:r w:rsidRPr="00625FE1">
        <w:t xml:space="preserve"> </w:t>
      </w:r>
    </w:p>
    <w:p w:rsidR="00514A0C" w:rsidRPr="00625FE1" w:rsidRDefault="00514A0C" w:rsidP="00514A0C">
      <w:pPr>
        <w:pStyle w:val="ac"/>
        <w:widowControl w:val="0"/>
        <w:spacing w:before="0" w:beforeAutospacing="0" w:after="0" w:afterAutospacing="0"/>
        <w:ind w:firstLine="360"/>
        <w:rPr>
          <w:b/>
        </w:rPr>
      </w:pPr>
      <w:r w:rsidRPr="00625FE1">
        <w:rPr>
          <w:b/>
        </w:rPr>
        <w:t>Воспитательные:</w:t>
      </w:r>
    </w:p>
    <w:p w:rsidR="00514A0C" w:rsidRPr="00625FE1" w:rsidRDefault="00514A0C" w:rsidP="002D6779">
      <w:pPr>
        <w:numPr>
          <w:ilvl w:val="0"/>
          <w:numId w:val="2"/>
        </w:numPr>
        <w:spacing w:after="0" w:line="240" w:lineRule="auto"/>
        <w:rPr>
          <w:rFonts w:ascii="Times New Roman" w:hAnsi="Times New Roman" w:cs="Times New Roman"/>
          <w:sz w:val="24"/>
          <w:szCs w:val="24"/>
        </w:rPr>
      </w:pPr>
      <w:r w:rsidRPr="00625FE1">
        <w:rPr>
          <w:rFonts w:ascii="Times New Roman" w:hAnsi="Times New Roman" w:cs="Times New Roman"/>
          <w:sz w:val="24"/>
          <w:szCs w:val="24"/>
        </w:rPr>
        <w:t xml:space="preserve">Формирование толерантных установок по отношению к разным людям; </w:t>
      </w:r>
    </w:p>
    <w:p w:rsidR="00514A0C" w:rsidRPr="00625FE1" w:rsidRDefault="00514A0C" w:rsidP="002D6779">
      <w:pPr>
        <w:numPr>
          <w:ilvl w:val="0"/>
          <w:numId w:val="2"/>
        </w:numPr>
        <w:spacing w:after="0" w:line="240" w:lineRule="auto"/>
        <w:rPr>
          <w:rFonts w:ascii="Times New Roman" w:hAnsi="Times New Roman" w:cs="Times New Roman"/>
          <w:sz w:val="24"/>
          <w:szCs w:val="24"/>
        </w:rPr>
      </w:pPr>
      <w:r w:rsidRPr="00625FE1">
        <w:rPr>
          <w:rFonts w:ascii="Times New Roman" w:hAnsi="Times New Roman" w:cs="Times New Roman"/>
          <w:sz w:val="24"/>
          <w:szCs w:val="24"/>
        </w:rPr>
        <w:t>Формирование основ позитивного взаимодействия и эмоциональной отзывчивости детей между собой.</w:t>
      </w:r>
    </w:p>
    <w:p w:rsidR="00514A0C" w:rsidRPr="00625FE1" w:rsidRDefault="00514A0C" w:rsidP="00514A0C">
      <w:pPr>
        <w:pStyle w:val="ac"/>
        <w:widowControl w:val="0"/>
        <w:spacing w:before="0" w:beforeAutospacing="0" w:after="0" w:afterAutospacing="0"/>
        <w:ind w:firstLine="360"/>
        <w:rPr>
          <w:b/>
        </w:rPr>
      </w:pPr>
    </w:p>
    <w:p w:rsidR="00514A0C" w:rsidRPr="00625FE1" w:rsidRDefault="00514A0C" w:rsidP="00514A0C">
      <w:pPr>
        <w:ind w:left="360"/>
        <w:rPr>
          <w:rFonts w:ascii="Times New Roman" w:hAnsi="Times New Roman" w:cs="Times New Roman"/>
          <w:sz w:val="24"/>
          <w:szCs w:val="24"/>
        </w:rPr>
      </w:pPr>
      <w:r w:rsidRPr="00625FE1">
        <w:rPr>
          <w:rFonts w:ascii="Times New Roman" w:hAnsi="Times New Roman" w:cs="Times New Roman"/>
          <w:b/>
          <w:sz w:val="24"/>
          <w:szCs w:val="24"/>
        </w:rPr>
        <w:t>Развивающие:</w:t>
      </w:r>
      <w:r w:rsidRPr="00625FE1">
        <w:rPr>
          <w:rFonts w:ascii="Times New Roman" w:hAnsi="Times New Roman" w:cs="Times New Roman"/>
          <w:sz w:val="24"/>
          <w:szCs w:val="24"/>
        </w:rPr>
        <w:t xml:space="preserve"> </w:t>
      </w:r>
    </w:p>
    <w:p w:rsidR="00514A0C" w:rsidRPr="00625FE1" w:rsidRDefault="00514A0C" w:rsidP="002D6779">
      <w:pPr>
        <w:numPr>
          <w:ilvl w:val="0"/>
          <w:numId w:val="2"/>
        </w:numPr>
        <w:spacing w:after="0" w:line="240" w:lineRule="auto"/>
        <w:rPr>
          <w:rFonts w:ascii="Times New Roman" w:hAnsi="Times New Roman" w:cs="Times New Roman"/>
          <w:sz w:val="24"/>
          <w:szCs w:val="24"/>
        </w:rPr>
      </w:pPr>
      <w:r w:rsidRPr="00625FE1">
        <w:rPr>
          <w:rFonts w:ascii="Times New Roman" w:hAnsi="Times New Roman" w:cs="Times New Roman"/>
          <w:sz w:val="24"/>
          <w:szCs w:val="24"/>
        </w:rPr>
        <w:t>Развитие коммуникативных навыков, умения взаимодействовать в группе сверстников;</w:t>
      </w:r>
    </w:p>
    <w:p w:rsidR="00514A0C" w:rsidRPr="00625FE1" w:rsidRDefault="00514A0C" w:rsidP="002D6779">
      <w:pPr>
        <w:numPr>
          <w:ilvl w:val="0"/>
          <w:numId w:val="2"/>
        </w:numPr>
        <w:spacing w:after="0" w:line="240" w:lineRule="auto"/>
        <w:rPr>
          <w:rFonts w:ascii="Times New Roman" w:hAnsi="Times New Roman" w:cs="Times New Roman"/>
          <w:sz w:val="24"/>
          <w:szCs w:val="24"/>
        </w:rPr>
      </w:pPr>
      <w:r w:rsidRPr="00625FE1">
        <w:rPr>
          <w:rFonts w:ascii="Times New Roman" w:hAnsi="Times New Roman" w:cs="Times New Roman"/>
          <w:sz w:val="24"/>
          <w:szCs w:val="24"/>
        </w:rPr>
        <w:t>Развитие творческого потенциала учащихся.</w:t>
      </w:r>
    </w:p>
    <w:p w:rsidR="00514A0C" w:rsidRPr="00625FE1" w:rsidRDefault="00514A0C" w:rsidP="00514A0C">
      <w:pPr>
        <w:pStyle w:val="ac"/>
        <w:widowControl w:val="0"/>
        <w:spacing w:before="0" w:beforeAutospacing="0" w:after="0" w:afterAutospacing="0"/>
        <w:ind w:firstLine="360"/>
        <w:rPr>
          <w:b/>
        </w:rPr>
      </w:pPr>
    </w:p>
    <w:p w:rsidR="00514A0C" w:rsidRPr="00625FE1" w:rsidRDefault="00514A0C" w:rsidP="00514A0C">
      <w:pPr>
        <w:pStyle w:val="ac"/>
        <w:widowControl w:val="0"/>
        <w:spacing w:before="0" w:beforeAutospacing="0" w:after="0" w:afterAutospacing="0"/>
        <w:ind w:firstLine="360"/>
        <w:rPr>
          <w:b/>
          <w:bCs/>
        </w:rPr>
      </w:pPr>
      <w:r w:rsidRPr="00625FE1">
        <w:rPr>
          <w:b/>
        </w:rPr>
        <w:t>Обучающие:</w:t>
      </w:r>
    </w:p>
    <w:p w:rsidR="00514A0C" w:rsidRPr="00625FE1" w:rsidRDefault="00514A0C" w:rsidP="002D6779">
      <w:pPr>
        <w:numPr>
          <w:ilvl w:val="0"/>
          <w:numId w:val="2"/>
        </w:numPr>
        <w:spacing w:after="0" w:line="240" w:lineRule="auto"/>
        <w:rPr>
          <w:rFonts w:ascii="Times New Roman" w:hAnsi="Times New Roman" w:cs="Times New Roman"/>
          <w:sz w:val="24"/>
          <w:szCs w:val="24"/>
        </w:rPr>
      </w:pPr>
      <w:r w:rsidRPr="00625FE1">
        <w:rPr>
          <w:rFonts w:ascii="Times New Roman" w:hAnsi="Times New Roman" w:cs="Times New Roman"/>
          <w:sz w:val="24"/>
          <w:szCs w:val="24"/>
        </w:rPr>
        <w:t>Знакомство детей с понятием “толерантность”; с историческим аспектом  толерантности в мире;</w:t>
      </w:r>
    </w:p>
    <w:p w:rsidR="00514A0C" w:rsidRPr="00625FE1" w:rsidRDefault="00514A0C" w:rsidP="002D6779">
      <w:pPr>
        <w:numPr>
          <w:ilvl w:val="0"/>
          <w:numId w:val="2"/>
        </w:numPr>
        <w:spacing w:after="0" w:line="240" w:lineRule="auto"/>
        <w:rPr>
          <w:rFonts w:ascii="Times New Roman" w:hAnsi="Times New Roman" w:cs="Times New Roman"/>
          <w:sz w:val="24"/>
          <w:szCs w:val="24"/>
        </w:rPr>
      </w:pPr>
      <w:r w:rsidRPr="00625FE1">
        <w:rPr>
          <w:rFonts w:ascii="Times New Roman" w:hAnsi="Times New Roman" w:cs="Times New Roman"/>
          <w:sz w:val="24"/>
          <w:szCs w:val="24"/>
        </w:rPr>
        <w:t>Стимулирование заинтересованности в поисках путей выхода из конфликтных ситуаций;</w:t>
      </w:r>
    </w:p>
    <w:p w:rsidR="00514A0C" w:rsidRPr="00625FE1" w:rsidRDefault="00514A0C" w:rsidP="002D6779">
      <w:pPr>
        <w:numPr>
          <w:ilvl w:val="0"/>
          <w:numId w:val="2"/>
        </w:numPr>
        <w:spacing w:after="0" w:line="240" w:lineRule="auto"/>
        <w:rPr>
          <w:rFonts w:ascii="Times New Roman" w:hAnsi="Times New Roman" w:cs="Times New Roman"/>
          <w:sz w:val="24"/>
          <w:szCs w:val="24"/>
        </w:rPr>
      </w:pPr>
      <w:r w:rsidRPr="00625FE1">
        <w:rPr>
          <w:rFonts w:ascii="Times New Roman" w:hAnsi="Times New Roman" w:cs="Times New Roman"/>
          <w:sz w:val="24"/>
          <w:szCs w:val="24"/>
        </w:rPr>
        <w:t>Диагностика различий  среди участников тренинга.</w:t>
      </w:r>
    </w:p>
    <w:p w:rsidR="00514A0C" w:rsidRPr="00625FE1" w:rsidRDefault="00514A0C" w:rsidP="00514A0C">
      <w:pPr>
        <w:pStyle w:val="ac"/>
        <w:ind w:firstLine="360"/>
        <w:rPr>
          <w:rStyle w:val="af0"/>
        </w:rPr>
      </w:pPr>
      <w:r w:rsidRPr="00625FE1">
        <w:rPr>
          <w:rStyle w:val="af0"/>
        </w:rPr>
        <w:t>Методы работы:</w:t>
      </w:r>
    </w:p>
    <w:p w:rsidR="00514A0C" w:rsidRPr="00625FE1" w:rsidRDefault="00514A0C" w:rsidP="00514A0C">
      <w:pPr>
        <w:pStyle w:val="ac"/>
        <w:ind w:firstLine="360"/>
        <w:rPr>
          <w:rStyle w:val="af0"/>
        </w:rPr>
      </w:pPr>
      <w:proofErr w:type="gramStart"/>
      <w:r w:rsidRPr="00625FE1">
        <w:rPr>
          <w:rStyle w:val="af0"/>
          <w:b w:val="0"/>
        </w:rPr>
        <w:t xml:space="preserve">Беседа, игра, упражнения, методы </w:t>
      </w:r>
      <w:proofErr w:type="spellStart"/>
      <w:r w:rsidRPr="00625FE1">
        <w:rPr>
          <w:rStyle w:val="af0"/>
          <w:b w:val="0"/>
        </w:rPr>
        <w:t>арт</w:t>
      </w:r>
      <w:proofErr w:type="spellEnd"/>
      <w:r w:rsidRPr="00625FE1">
        <w:rPr>
          <w:rStyle w:val="af0"/>
          <w:b w:val="0"/>
        </w:rPr>
        <w:t>- и музыкотерапии, работа в группах, диагностическая методика, релаксация, творческие задания.</w:t>
      </w:r>
      <w:proofErr w:type="gramEnd"/>
    </w:p>
    <w:p w:rsidR="00514A0C" w:rsidRPr="00625FE1" w:rsidRDefault="00514A0C" w:rsidP="00514A0C">
      <w:pPr>
        <w:pStyle w:val="ac"/>
        <w:ind w:firstLine="360"/>
        <w:rPr>
          <w:rStyle w:val="af0"/>
        </w:rPr>
      </w:pPr>
      <w:r w:rsidRPr="00625FE1">
        <w:rPr>
          <w:rStyle w:val="af0"/>
        </w:rPr>
        <w:t xml:space="preserve">Возраст участников:  </w:t>
      </w:r>
      <w:r w:rsidRPr="00625FE1">
        <w:rPr>
          <w:rStyle w:val="af0"/>
          <w:b w:val="0"/>
        </w:rPr>
        <w:t>учащиеся 7-11 лет (ученики начальной школы)</w:t>
      </w:r>
      <w:r w:rsidRPr="00625FE1">
        <w:rPr>
          <w:rStyle w:val="af0"/>
        </w:rPr>
        <w:t xml:space="preserve"> </w:t>
      </w:r>
    </w:p>
    <w:p w:rsidR="00514A0C" w:rsidRPr="00625FE1" w:rsidRDefault="00514A0C" w:rsidP="00514A0C">
      <w:pPr>
        <w:pStyle w:val="ac"/>
        <w:ind w:firstLine="360"/>
      </w:pPr>
      <w:r w:rsidRPr="00625FE1">
        <w:rPr>
          <w:rStyle w:val="af0"/>
        </w:rPr>
        <w:t xml:space="preserve">Материалы и оборудование: </w:t>
      </w:r>
    </w:p>
    <w:p w:rsidR="00514A0C" w:rsidRPr="00625FE1" w:rsidRDefault="00514A0C" w:rsidP="002D6779">
      <w:pPr>
        <w:numPr>
          <w:ilvl w:val="0"/>
          <w:numId w:val="3"/>
        </w:numPr>
        <w:spacing w:before="100" w:beforeAutospacing="1" w:after="100" w:afterAutospacing="1" w:line="240" w:lineRule="auto"/>
        <w:rPr>
          <w:rFonts w:ascii="Times New Roman" w:hAnsi="Times New Roman" w:cs="Times New Roman"/>
          <w:sz w:val="24"/>
          <w:szCs w:val="24"/>
        </w:rPr>
      </w:pPr>
      <w:r w:rsidRPr="00625FE1">
        <w:rPr>
          <w:rFonts w:ascii="Times New Roman" w:hAnsi="Times New Roman" w:cs="Times New Roman"/>
          <w:sz w:val="24"/>
          <w:szCs w:val="24"/>
        </w:rPr>
        <w:t xml:space="preserve">помещение с расставленными столами для групповой работы (4 группы – 4 стола); </w:t>
      </w:r>
    </w:p>
    <w:p w:rsidR="00514A0C" w:rsidRPr="00625FE1" w:rsidRDefault="00514A0C" w:rsidP="002D6779">
      <w:pPr>
        <w:numPr>
          <w:ilvl w:val="0"/>
          <w:numId w:val="3"/>
        </w:numPr>
        <w:spacing w:before="100" w:beforeAutospacing="1" w:after="100" w:afterAutospacing="1" w:line="240" w:lineRule="auto"/>
        <w:rPr>
          <w:rFonts w:ascii="Times New Roman" w:hAnsi="Times New Roman" w:cs="Times New Roman"/>
          <w:sz w:val="24"/>
          <w:szCs w:val="24"/>
        </w:rPr>
      </w:pPr>
      <w:proofErr w:type="spellStart"/>
      <w:r w:rsidRPr="00625FE1">
        <w:rPr>
          <w:rFonts w:ascii="Times New Roman" w:hAnsi="Times New Roman" w:cs="Times New Roman"/>
          <w:sz w:val="24"/>
          <w:szCs w:val="24"/>
        </w:rPr>
        <w:t>мультимедийное</w:t>
      </w:r>
      <w:proofErr w:type="spellEnd"/>
      <w:r w:rsidRPr="00625FE1">
        <w:rPr>
          <w:rFonts w:ascii="Times New Roman" w:hAnsi="Times New Roman" w:cs="Times New Roman"/>
          <w:sz w:val="24"/>
          <w:szCs w:val="24"/>
        </w:rPr>
        <w:t xml:space="preserve"> оборудование, презентация; </w:t>
      </w:r>
    </w:p>
    <w:p w:rsidR="00514A0C" w:rsidRPr="00625FE1" w:rsidRDefault="00514A0C" w:rsidP="002D6779">
      <w:pPr>
        <w:numPr>
          <w:ilvl w:val="0"/>
          <w:numId w:val="3"/>
        </w:numPr>
        <w:spacing w:before="100" w:beforeAutospacing="1" w:after="100" w:afterAutospacing="1" w:line="240" w:lineRule="auto"/>
        <w:rPr>
          <w:rFonts w:ascii="Times New Roman" w:hAnsi="Times New Roman" w:cs="Times New Roman"/>
          <w:sz w:val="24"/>
          <w:szCs w:val="24"/>
        </w:rPr>
      </w:pPr>
      <w:r w:rsidRPr="00625FE1">
        <w:rPr>
          <w:rFonts w:ascii="Times New Roman" w:hAnsi="Times New Roman" w:cs="Times New Roman"/>
          <w:sz w:val="24"/>
          <w:szCs w:val="24"/>
          <w:lang w:val="en-US"/>
        </w:rPr>
        <w:t>CD</w:t>
      </w:r>
      <w:r w:rsidRPr="00625FE1">
        <w:rPr>
          <w:rFonts w:ascii="Times New Roman" w:hAnsi="Times New Roman" w:cs="Times New Roman"/>
          <w:sz w:val="24"/>
          <w:szCs w:val="24"/>
        </w:rPr>
        <w:t>-проигрыватель, музыкальное оформление: песни -  «Дружба», «Улыбка», «Ходит песенка по кругу», «Дети Земли», «Вместе весело шагать», «Мир», «Подари улыбку миру», музыка для релаксации;</w:t>
      </w:r>
    </w:p>
    <w:p w:rsidR="00514A0C" w:rsidRPr="00625FE1" w:rsidRDefault="00514A0C" w:rsidP="002D6779">
      <w:pPr>
        <w:numPr>
          <w:ilvl w:val="0"/>
          <w:numId w:val="3"/>
        </w:numPr>
        <w:spacing w:before="100" w:beforeAutospacing="1" w:after="100" w:afterAutospacing="1" w:line="240" w:lineRule="auto"/>
        <w:rPr>
          <w:rFonts w:ascii="Times New Roman" w:hAnsi="Times New Roman" w:cs="Times New Roman"/>
          <w:sz w:val="24"/>
          <w:szCs w:val="24"/>
        </w:rPr>
      </w:pPr>
      <w:r w:rsidRPr="00625FE1">
        <w:rPr>
          <w:rFonts w:ascii="Times New Roman" w:hAnsi="Times New Roman" w:cs="Times New Roman"/>
          <w:sz w:val="24"/>
          <w:szCs w:val="24"/>
        </w:rPr>
        <w:t xml:space="preserve">тексты стихов для участников тренинга - </w:t>
      </w:r>
      <w:r w:rsidRPr="00625FE1">
        <w:rPr>
          <w:rFonts w:ascii="Times New Roman" w:hAnsi="Times New Roman" w:cs="Times New Roman"/>
          <w:bCs/>
          <w:iCs/>
          <w:sz w:val="24"/>
          <w:szCs w:val="24"/>
        </w:rPr>
        <w:t xml:space="preserve">С. Маршак </w:t>
      </w:r>
      <w:r w:rsidRPr="00625FE1">
        <w:rPr>
          <w:rFonts w:ascii="Times New Roman" w:hAnsi="Times New Roman" w:cs="Times New Roman"/>
          <w:sz w:val="24"/>
          <w:szCs w:val="24"/>
        </w:rPr>
        <w:t xml:space="preserve"> </w:t>
      </w:r>
      <w:r w:rsidRPr="00625FE1">
        <w:rPr>
          <w:rFonts w:ascii="Times New Roman" w:hAnsi="Times New Roman" w:cs="Times New Roman"/>
          <w:bCs/>
          <w:iCs/>
          <w:sz w:val="24"/>
          <w:szCs w:val="24"/>
        </w:rPr>
        <w:t xml:space="preserve">«Всемирный хоровод», </w:t>
      </w:r>
      <w:proofErr w:type="spellStart"/>
      <w:r w:rsidRPr="00625FE1">
        <w:rPr>
          <w:rFonts w:ascii="Times New Roman" w:hAnsi="Times New Roman" w:cs="Times New Roman"/>
          <w:bCs/>
          <w:iCs/>
          <w:sz w:val="24"/>
          <w:szCs w:val="24"/>
        </w:rPr>
        <w:t>Б.Заходер</w:t>
      </w:r>
      <w:proofErr w:type="spellEnd"/>
      <w:r w:rsidRPr="00625FE1">
        <w:rPr>
          <w:rFonts w:ascii="Times New Roman" w:hAnsi="Times New Roman" w:cs="Times New Roman"/>
          <w:bCs/>
          <w:iCs/>
          <w:sz w:val="24"/>
          <w:szCs w:val="24"/>
        </w:rPr>
        <w:t xml:space="preserve"> «Мы – друзья»</w:t>
      </w:r>
      <w:r w:rsidRPr="00625FE1">
        <w:rPr>
          <w:rFonts w:ascii="Times New Roman" w:hAnsi="Times New Roman" w:cs="Times New Roman"/>
          <w:sz w:val="24"/>
          <w:szCs w:val="24"/>
        </w:rPr>
        <w:t>;</w:t>
      </w:r>
    </w:p>
    <w:p w:rsidR="00514A0C" w:rsidRPr="00625FE1" w:rsidRDefault="00514A0C" w:rsidP="002D6779">
      <w:pPr>
        <w:numPr>
          <w:ilvl w:val="0"/>
          <w:numId w:val="3"/>
        </w:numPr>
        <w:spacing w:before="100" w:beforeAutospacing="1" w:after="100" w:afterAutospacing="1" w:line="240" w:lineRule="auto"/>
        <w:rPr>
          <w:rFonts w:ascii="Times New Roman" w:hAnsi="Times New Roman" w:cs="Times New Roman"/>
          <w:sz w:val="24"/>
          <w:szCs w:val="24"/>
        </w:rPr>
      </w:pPr>
      <w:proofErr w:type="spellStart"/>
      <w:r w:rsidRPr="00625FE1">
        <w:rPr>
          <w:rFonts w:ascii="Times New Roman" w:hAnsi="Times New Roman" w:cs="Times New Roman"/>
          <w:sz w:val="24"/>
          <w:szCs w:val="24"/>
        </w:rPr>
        <w:t>пазлы</w:t>
      </w:r>
      <w:proofErr w:type="spellEnd"/>
      <w:r w:rsidRPr="00625FE1">
        <w:rPr>
          <w:rFonts w:ascii="Times New Roman" w:hAnsi="Times New Roman" w:cs="Times New Roman"/>
          <w:sz w:val="24"/>
          <w:szCs w:val="24"/>
        </w:rPr>
        <w:t xml:space="preserve"> с картинками из мультфильмов;</w:t>
      </w:r>
    </w:p>
    <w:p w:rsidR="00514A0C" w:rsidRPr="00625FE1" w:rsidRDefault="00514A0C" w:rsidP="002D6779">
      <w:pPr>
        <w:numPr>
          <w:ilvl w:val="0"/>
          <w:numId w:val="3"/>
        </w:numPr>
        <w:spacing w:before="100" w:beforeAutospacing="1" w:after="100" w:afterAutospacing="1" w:line="240" w:lineRule="auto"/>
        <w:rPr>
          <w:rFonts w:ascii="Times New Roman" w:hAnsi="Times New Roman" w:cs="Times New Roman"/>
          <w:sz w:val="24"/>
          <w:szCs w:val="24"/>
        </w:rPr>
      </w:pPr>
      <w:r w:rsidRPr="00625FE1">
        <w:rPr>
          <w:rFonts w:ascii="Times New Roman" w:hAnsi="Times New Roman" w:cs="Times New Roman"/>
          <w:sz w:val="24"/>
          <w:szCs w:val="24"/>
        </w:rPr>
        <w:t>альбомные листы, карандаши для теста;</w:t>
      </w:r>
    </w:p>
    <w:p w:rsidR="00514A0C" w:rsidRPr="00625FE1" w:rsidRDefault="00514A0C" w:rsidP="002D6779">
      <w:pPr>
        <w:numPr>
          <w:ilvl w:val="0"/>
          <w:numId w:val="3"/>
        </w:numPr>
        <w:spacing w:before="100" w:beforeAutospacing="1" w:after="100" w:afterAutospacing="1" w:line="240" w:lineRule="auto"/>
        <w:rPr>
          <w:rFonts w:ascii="Times New Roman" w:hAnsi="Times New Roman" w:cs="Times New Roman"/>
          <w:sz w:val="24"/>
          <w:szCs w:val="24"/>
        </w:rPr>
      </w:pPr>
      <w:r w:rsidRPr="00625FE1">
        <w:rPr>
          <w:rFonts w:ascii="Times New Roman" w:hAnsi="Times New Roman" w:cs="Times New Roman"/>
          <w:sz w:val="24"/>
          <w:szCs w:val="24"/>
        </w:rPr>
        <w:t>карточки с проблемными ситуациями для каждой группы;</w:t>
      </w:r>
    </w:p>
    <w:p w:rsidR="00514A0C" w:rsidRPr="00625FE1" w:rsidRDefault="00514A0C" w:rsidP="002D6779">
      <w:pPr>
        <w:numPr>
          <w:ilvl w:val="0"/>
          <w:numId w:val="3"/>
        </w:numPr>
        <w:spacing w:before="100" w:beforeAutospacing="1" w:after="100" w:afterAutospacing="1" w:line="240" w:lineRule="auto"/>
        <w:rPr>
          <w:rFonts w:ascii="Times New Roman" w:hAnsi="Times New Roman" w:cs="Times New Roman"/>
          <w:sz w:val="24"/>
          <w:szCs w:val="24"/>
        </w:rPr>
      </w:pPr>
      <w:r w:rsidRPr="00625FE1">
        <w:rPr>
          <w:rFonts w:ascii="Times New Roman" w:hAnsi="Times New Roman" w:cs="Times New Roman"/>
          <w:sz w:val="24"/>
          <w:szCs w:val="24"/>
        </w:rPr>
        <w:lastRenderedPageBreak/>
        <w:t>кусочки «планеты толерантности», фломастеры и цветные карандаши для творческого задания.</w:t>
      </w:r>
    </w:p>
    <w:p w:rsidR="00514A0C" w:rsidRPr="00625FE1" w:rsidRDefault="00514A0C" w:rsidP="00514A0C">
      <w:pPr>
        <w:spacing w:line="360" w:lineRule="auto"/>
        <w:jc w:val="both"/>
        <w:rPr>
          <w:rFonts w:ascii="Times New Roman" w:hAnsi="Times New Roman" w:cs="Times New Roman"/>
          <w:b/>
          <w:sz w:val="24"/>
          <w:szCs w:val="24"/>
        </w:rPr>
      </w:pPr>
      <w:r w:rsidRPr="00625FE1">
        <w:rPr>
          <w:rFonts w:ascii="Times New Roman" w:hAnsi="Times New Roman" w:cs="Times New Roman"/>
          <w:b/>
          <w:sz w:val="24"/>
          <w:szCs w:val="24"/>
        </w:rPr>
        <w:t xml:space="preserve">Структура занятия: </w:t>
      </w:r>
    </w:p>
    <w:p w:rsidR="00514A0C" w:rsidRPr="00625FE1" w:rsidRDefault="00514A0C" w:rsidP="00514A0C">
      <w:pPr>
        <w:rPr>
          <w:rFonts w:ascii="Times New Roman" w:hAnsi="Times New Roman" w:cs="Times New Roman"/>
          <w:sz w:val="24"/>
          <w:szCs w:val="24"/>
        </w:rPr>
      </w:pPr>
      <w:r w:rsidRPr="00625FE1">
        <w:rPr>
          <w:rFonts w:ascii="Times New Roman" w:hAnsi="Times New Roman" w:cs="Times New Roman"/>
          <w:sz w:val="24"/>
          <w:szCs w:val="24"/>
        </w:rPr>
        <w:t xml:space="preserve">1) </w:t>
      </w:r>
      <w:r w:rsidRPr="00625FE1">
        <w:rPr>
          <w:rFonts w:ascii="Times New Roman" w:hAnsi="Times New Roman" w:cs="Times New Roman"/>
          <w:b/>
          <w:i/>
          <w:sz w:val="24"/>
          <w:szCs w:val="24"/>
        </w:rPr>
        <w:t>Первый этап</w:t>
      </w:r>
      <w:r w:rsidRPr="00625FE1">
        <w:rPr>
          <w:rFonts w:ascii="Times New Roman" w:hAnsi="Times New Roman" w:cs="Times New Roman"/>
          <w:sz w:val="24"/>
          <w:szCs w:val="24"/>
        </w:rPr>
        <w:t xml:space="preserve"> - организационный: создание психологической комфортности в группе. </w:t>
      </w:r>
    </w:p>
    <w:p w:rsidR="00514A0C" w:rsidRPr="00625FE1" w:rsidRDefault="00514A0C" w:rsidP="00514A0C">
      <w:pPr>
        <w:rPr>
          <w:rFonts w:ascii="Times New Roman" w:hAnsi="Times New Roman" w:cs="Times New Roman"/>
          <w:sz w:val="24"/>
          <w:szCs w:val="24"/>
        </w:rPr>
      </w:pPr>
      <w:r w:rsidRPr="00625FE1">
        <w:rPr>
          <w:rFonts w:ascii="Times New Roman" w:hAnsi="Times New Roman" w:cs="Times New Roman"/>
          <w:sz w:val="24"/>
          <w:szCs w:val="24"/>
        </w:rPr>
        <w:t xml:space="preserve">2) </w:t>
      </w:r>
      <w:r w:rsidRPr="00625FE1">
        <w:rPr>
          <w:rFonts w:ascii="Times New Roman" w:hAnsi="Times New Roman" w:cs="Times New Roman"/>
          <w:b/>
          <w:i/>
          <w:sz w:val="24"/>
          <w:szCs w:val="24"/>
        </w:rPr>
        <w:t>Второй этап</w:t>
      </w:r>
      <w:r w:rsidRPr="00625FE1">
        <w:rPr>
          <w:rFonts w:ascii="Times New Roman" w:hAnsi="Times New Roman" w:cs="Times New Roman"/>
          <w:sz w:val="24"/>
          <w:szCs w:val="24"/>
        </w:rPr>
        <w:t xml:space="preserve"> – </w:t>
      </w:r>
      <w:proofErr w:type="spellStart"/>
      <w:r w:rsidRPr="00625FE1">
        <w:rPr>
          <w:rFonts w:ascii="Times New Roman" w:hAnsi="Times New Roman" w:cs="Times New Roman"/>
          <w:sz w:val="24"/>
          <w:szCs w:val="24"/>
        </w:rPr>
        <w:t>теоретическо-практический</w:t>
      </w:r>
      <w:proofErr w:type="spellEnd"/>
      <w:r w:rsidRPr="00625FE1">
        <w:rPr>
          <w:rFonts w:ascii="Times New Roman" w:hAnsi="Times New Roman" w:cs="Times New Roman"/>
          <w:sz w:val="24"/>
          <w:szCs w:val="24"/>
        </w:rPr>
        <w:t>: знакомство с темой тренинга, игровые и творческие задания;</w:t>
      </w:r>
    </w:p>
    <w:p w:rsidR="00514A0C" w:rsidRPr="00625FE1" w:rsidRDefault="00514A0C" w:rsidP="00514A0C">
      <w:pPr>
        <w:rPr>
          <w:rFonts w:ascii="Times New Roman" w:hAnsi="Times New Roman" w:cs="Times New Roman"/>
          <w:sz w:val="24"/>
          <w:szCs w:val="24"/>
        </w:rPr>
      </w:pPr>
      <w:r w:rsidRPr="00625FE1">
        <w:rPr>
          <w:rFonts w:ascii="Times New Roman" w:hAnsi="Times New Roman" w:cs="Times New Roman"/>
          <w:sz w:val="24"/>
          <w:szCs w:val="24"/>
        </w:rPr>
        <w:t xml:space="preserve">3) </w:t>
      </w:r>
      <w:r w:rsidRPr="00625FE1">
        <w:rPr>
          <w:rFonts w:ascii="Times New Roman" w:hAnsi="Times New Roman" w:cs="Times New Roman"/>
          <w:b/>
          <w:i/>
          <w:sz w:val="24"/>
          <w:szCs w:val="24"/>
        </w:rPr>
        <w:t>Третий этап</w:t>
      </w:r>
      <w:r w:rsidRPr="00625FE1">
        <w:rPr>
          <w:rFonts w:ascii="Times New Roman" w:hAnsi="Times New Roman" w:cs="Times New Roman"/>
          <w:sz w:val="24"/>
          <w:szCs w:val="24"/>
        </w:rPr>
        <w:t xml:space="preserve"> -  заключительный: рефлексия занятия.</w:t>
      </w:r>
    </w:p>
    <w:p w:rsidR="00514A0C" w:rsidRPr="00625FE1" w:rsidRDefault="00514A0C" w:rsidP="00514A0C">
      <w:pPr>
        <w:ind w:firstLine="180"/>
        <w:rPr>
          <w:rFonts w:ascii="Times New Roman" w:hAnsi="Times New Roman" w:cs="Times New Roman"/>
          <w:sz w:val="24"/>
          <w:szCs w:val="24"/>
        </w:rPr>
      </w:pPr>
    </w:p>
    <w:p w:rsidR="00514A0C" w:rsidRPr="00625FE1" w:rsidRDefault="00514A0C" w:rsidP="00514A0C">
      <w:pPr>
        <w:pStyle w:val="ac"/>
        <w:widowControl w:val="0"/>
        <w:spacing w:before="0" w:beforeAutospacing="0" w:after="0" w:afterAutospacing="0"/>
        <w:ind w:firstLine="360"/>
        <w:jc w:val="both"/>
      </w:pPr>
      <w:r w:rsidRPr="00625FE1">
        <w:t xml:space="preserve">При  реализации  программы тренинга  мы ждём от учащихся </w:t>
      </w:r>
      <w:r w:rsidRPr="00625FE1">
        <w:rPr>
          <w:b/>
        </w:rPr>
        <w:t>следующих результатов</w:t>
      </w:r>
      <w:r w:rsidRPr="00625FE1">
        <w:t>:</w:t>
      </w:r>
    </w:p>
    <w:p w:rsidR="00514A0C" w:rsidRPr="00625FE1" w:rsidRDefault="00514A0C" w:rsidP="002D6779">
      <w:pPr>
        <w:pStyle w:val="ac"/>
        <w:widowControl w:val="0"/>
        <w:numPr>
          <w:ilvl w:val="0"/>
          <w:numId w:val="14"/>
        </w:numPr>
        <w:spacing w:before="0" w:beforeAutospacing="0" w:after="0" w:afterAutospacing="0"/>
        <w:jc w:val="both"/>
      </w:pPr>
      <w:r w:rsidRPr="00625FE1">
        <w:t>понимания и формирования толерантного отношения друг к другу и различиям в людях, которые их окружают;</w:t>
      </w:r>
    </w:p>
    <w:p w:rsidR="00514A0C" w:rsidRPr="00625FE1" w:rsidRDefault="00514A0C" w:rsidP="002D6779">
      <w:pPr>
        <w:pStyle w:val="ac"/>
        <w:widowControl w:val="0"/>
        <w:numPr>
          <w:ilvl w:val="0"/>
          <w:numId w:val="14"/>
        </w:numPr>
        <w:spacing w:before="0" w:beforeAutospacing="0" w:after="0" w:afterAutospacing="0"/>
        <w:jc w:val="both"/>
      </w:pPr>
      <w:r w:rsidRPr="00625FE1">
        <w:t>развития терпимости и уважения к разным людям;</w:t>
      </w:r>
    </w:p>
    <w:p w:rsidR="00514A0C" w:rsidRPr="00625FE1" w:rsidRDefault="00514A0C" w:rsidP="002D6779">
      <w:pPr>
        <w:pStyle w:val="ac"/>
        <w:widowControl w:val="0"/>
        <w:numPr>
          <w:ilvl w:val="0"/>
          <w:numId w:val="14"/>
        </w:numPr>
        <w:spacing w:before="0" w:beforeAutospacing="0" w:after="0" w:afterAutospacing="0"/>
        <w:jc w:val="both"/>
      </w:pPr>
      <w:r w:rsidRPr="00625FE1">
        <w:t>формирования эмоциональной отзывчивости среди детей;</w:t>
      </w:r>
    </w:p>
    <w:p w:rsidR="00514A0C" w:rsidRPr="00625FE1" w:rsidRDefault="00514A0C" w:rsidP="002D6779">
      <w:pPr>
        <w:pStyle w:val="ac"/>
        <w:widowControl w:val="0"/>
        <w:numPr>
          <w:ilvl w:val="0"/>
          <w:numId w:val="14"/>
        </w:numPr>
        <w:spacing w:before="0" w:beforeAutospacing="0" w:after="0" w:afterAutospacing="0"/>
        <w:jc w:val="both"/>
      </w:pPr>
      <w:r w:rsidRPr="00625FE1">
        <w:t>умения взаимодействовать в группе, сопереживать и находить конструктивные решения в конфликтных ситуациях;</w:t>
      </w:r>
    </w:p>
    <w:p w:rsidR="00514A0C" w:rsidRPr="00625FE1" w:rsidRDefault="00514A0C" w:rsidP="002D6779">
      <w:pPr>
        <w:pStyle w:val="ac"/>
        <w:widowControl w:val="0"/>
        <w:numPr>
          <w:ilvl w:val="0"/>
          <w:numId w:val="14"/>
        </w:numPr>
        <w:spacing w:before="0" w:beforeAutospacing="0" w:after="0" w:afterAutospacing="0"/>
        <w:jc w:val="both"/>
      </w:pPr>
      <w:r w:rsidRPr="00625FE1">
        <w:t>развития творческого потенциала</w:t>
      </w:r>
    </w:p>
    <w:p w:rsidR="00514A0C" w:rsidRPr="00625FE1" w:rsidRDefault="00514A0C" w:rsidP="00514A0C">
      <w:pPr>
        <w:ind w:firstLine="360"/>
        <w:jc w:val="both"/>
        <w:rPr>
          <w:rFonts w:ascii="Times New Roman" w:hAnsi="Times New Roman" w:cs="Times New Roman"/>
          <w:sz w:val="24"/>
          <w:szCs w:val="24"/>
        </w:rPr>
      </w:pPr>
    </w:p>
    <w:p w:rsidR="00514A0C" w:rsidRPr="00625FE1" w:rsidRDefault="00514A0C" w:rsidP="00514A0C">
      <w:pPr>
        <w:ind w:firstLine="360"/>
        <w:jc w:val="both"/>
        <w:rPr>
          <w:rFonts w:ascii="Times New Roman" w:hAnsi="Times New Roman" w:cs="Times New Roman"/>
          <w:sz w:val="24"/>
          <w:szCs w:val="24"/>
        </w:rPr>
      </w:pPr>
      <w:r w:rsidRPr="00625FE1">
        <w:rPr>
          <w:rFonts w:ascii="Times New Roman" w:hAnsi="Times New Roman" w:cs="Times New Roman"/>
          <w:sz w:val="24"/>
          <w:szCs w:val="24"/>
        </w:rPr>
        <w:t>Для успешного и результативного проведения тренинга педагог или психолог должен создать у школьников позитивную установку на сотрудничество, обеспечить эмоциональный комфорт, психологическую защищенность ребенка, актуализировать мотивацию познавательной, поисковой, творческой активности, предоставить возможность апробировать приобретенные знания на уровне поведения в игровых и реальных ситуациях общения.</w:t>
      </w:r>
    </w:p>
    <w:p w:rsidR="00514A0C" w:rsidRPr="00625FE1" w:rsidRDefault="00514A0C" w:rsidP="00514A0C">
      <w:pPr>
        <w:rPr>
          <w:rFonts w:ascii="Times New Roman" w:hAnsi="Times New Roman" w:cs="Times New Roman"/>
          <w:b/>
          <w:sz w:val="24"/>
          <w:szCs w:val="24"/>
        </w:rPr>
      </w:pPr>
    </w:p>
    <w:p w:rsidR="00514A0C" w:rsidRPr="00625FE1" w:rsidRDefault="00514A0C" w:rsidP="00514A0C">
      <w:pPr>
        <w:rPr>
          <w:rFonts w:ascii="Times New Roman" w:hAnsi="Times New Roman" w:cs="Times New Roman"/>
          <w:b/>
          <w:sz w:val="24"/>
          <w:szCs w:val="24"/>
        </w:rPr>
      </w:pPr>
      <w:r w:rsidRPr="00625FE1">
        <w:rPr>
          <w:rFonts w:ascii="Times New Roman" w:hAnsi="Times New Roman" w:cs="Times New Roman"/>
          <w:b/>
          <w:sz w:val="24"/>
          <w:szCs w:val="24"/>
        </w:rPr>
        <w:t>Ход проведения тренинга:</w:t>
      </w:r>
    </w:p>
    <w:p w:rsidR="00514A0C" w:rsidRPr="00625FE1" w:rsidRDefault="00514A0C" w:rsidP="00514A0C">
      <w:pPr>
        <w:rPr>
          <w:rFonts w:ascii="Times New Roman" w:hAnsi="Times New Roman" w:cs="Times New Roman"/>
          <w:b/>
          <w:i/>
          <w:sz w:val="24"/>
          <w:szCs w:val="24"/>
        </w:rPr>
      </w:pPr>
    </w:p>
    <w:p w:rsidR="00514A0C" w:rsidRPr="00625FE1" w:rsidRDefault="00514A0C" w:rsidP="00514A0C">
      <w:pPr>
        <w:rPr>
          <w:rFonts w:ascii="Times New Roman" w:hAnsi="Times New Roman" w:cs="Times New Roman"/>
          <w:b/>
          <w:i/>
          <w:sz w:val="24"/>
          <w:szCs w:val="24"/>
        </w:rPr>
      </w:pPr>
      <w:r w:rsidRPr="00625FE1">
        <w:rPr>
          <w:rFonts w:ascii="Times New Roman" w:hAnsi="Times New Roman" w:cs="Times New Roman"/>
          <w:b/>
          <w:i/>
          <w:sz w:val="24"/>
          <w:szCs w:val="24"/>
        </w:rPr>
        <w:t>Первый этап</w:t>
      </w:r>
    </w:p>
    <w:p w:rsidR="00514A0C" w:rsidRPr="00625FE1" w:rsidRDefault="00514A0C" w:rsidP="00514A0C">
      <w:pPr>
        <w:rPr>
          <w:rFonts w:ascii="Times New Roman" w:hAnsi="Times New Roman" w:cs="Times New Roman"/>
          <w:i/>
          <w:sz w:val="24"/>
          <w:szCs w:val="24"/>
        </w:rPr>
      </w:pPr>
      <w:r w:rsidRPr="00625FE1">
        <w:rPr>
          <w:rFonts w:ascii="Times New Roman" w:hAnsi="Times New Roman" w:cs="Times New Roman"/>
          <w:sz w:val="24"/>
          <w:szCs w:val="24"/>
        </w:rPr>
        <w:t>Дети заходят в клас</w:t>
      </w:r>
      <w:proofErr w:type="gramStart"/>
      <w:r w:rsidRPr="00625FE1">
        <w:rPr>
          <w:rFonts w:ascii="Times New Roman" w:hAnsi="Times New Roman" w:cs="Times New Roman"/>
          <w:sz w:val="24"/>
          <w:szCs w:val="24"/>
        </w:rPr>
        <w:t>с(</w:t>
      </w:r>
      <w:proofErr w:type="gramEnd"/>
      <w:r w:rsidRPr="00625FE1">
        <w:rPr>
          <w:rFonts w:ascii="Times New Roman" w:hAnsi="Times New Roman" w:cs="Times New Roman"/>
          <w:sz w:val="24"/>
          <w:szCs w:val="24"/>
        </w:rPr>
        <w:t xml:space="preserve">зал) под музыку </w:t>
      </w:r>
      <w:r w:rsidRPr="00625FE1">
        <w:rPr>
          <w:rFonts w:ascii="Times New Roman" w:hAnsi="Times New Roman" w:cs="Times New Roman"/>
          <w:i/>
          <w:sz w:val="24"/>
          <w:szCs w:val="24"/>
        </w:rPr>
        <w:t xml:space="preserve">(песня «Мир») </w:t>
      </w:r>
      <w:r w:rsidRPr="00625FE1">
        <w:rPr>
          <w:rFonts w:ascii="Times New Roman" w:hAnsi="Times New Roman" w:cs="Times New Roman"/>
          <w:sz w:val="24"/>
          <w:szCs w:val="24"/>
        </w:rPr>
        <w:t xml:space="preserve">и рассаживаются на свои места. </w:t>
      </w:r>
    </w:p>
    <w:p w:rsidR="00514A0C" w:rsidRPr="00625FE1" w:rsidRDefault="00514A0C" w:rsidP="00514A0C">
      <w:pPr>
        <w:rPr>
          <w:rFonts w:ascii="Times New Roman" w:hAnsi="Times New Roman" w:cs="Times New Roman"/>
          <w:sz w:val="24"/>
          <w:szCs w:val="24"/>
        </w:rPr>
      </w:pPr>
      <w:r w:rsidRPr="00625FE1">
        <w:rPr>
          <w:rFonts w:ascii="Times New Roman" w:hAnsi="Times New Roman" w:cs="Times New Roman"/>
          <w:sz w:val="24"/>
          <w:szCs w:val="24"/>
        </w:rPr>
        <w:t>- Здравствуйте, друзья.</w:t>
      </w:r>
    </w:p>
    <w:p w:rsidR="00514A0C" w:rsidRPr="00625FE1" w:rsidRDefault="00514A0C" w:rsidP="00514A0C">
      <w:pPr>
        <w:rPr>
          <w:rFonts w:ascii="Times New Roman" w:hAnsi="Times New Roman" w:cs="Times New Roman"/>
          <w:sz w:val="24"/>
          <w:szCs w:val="24"/>
        </w:rPr>
      </w:pPr>
      <w:r w:rsidRPr="00625FE1">
        <w:rPr>
          <w:rFonts w:ascii="Times New Roman" w:hAnsi="Times New Roman" w:cs="Times New Roman"/>
          <w:sz w:val="24"/>
          <w:szCs w:val="24"/>
        </w:rPr>
        <w:t>Сегодня наше занятие посвящено теме толерантности.</w:t>
      </w:r>
    </w:p>
    <w:p w:rsidR="00514A0C" w:rsidRPr="00625FE1" w:rsidRDefault="00514A0C" w:rsidP="00514A0C">
      <w:pPr>
        <w:rPr>
          <w:rFonts w:ascii="Times New Roman" w:hAnsi="Times New Roman" w:cs="Times New Roman"/>
          <w:bCs/>
          <w:iCs/>
          <w:sz w:val="24"/>
          <w:szCs w:val="24"/>
        </w:rPr>
      </w:pPr>
    </w:p>
    <w:p w:rsidR="00514A0C" w:rsidRPr="00625FE1" w:rsidRDefault="00514A0C" w:rsidP="00514A0C">
      <w:pPr>
        <w:rPr>
          <w:rFonts w:ascii="Times New Roman" w:hAnsi="Times New Roman" w:cs="Times New Roman"/>
          <w:bCs/>
          <w:sz w:val="24"/>
          <w:szCs w:val="24"/>
        </w:rPr>
      </w:pPr>
      <w:r w:rsidRPr="00625FE1">
        <w:rPr>
          <w:rFonts w:ascii="Times New Roman" w:hAnsi="Times New Roman" w:cs="Times New Roman"/>
          <w:bCs/>
          <w:sz w:val="24"/>
          <w:szCs w:val="24"/>
        </w:rPr>
        <w:t>16 ноября – Международный день толерантности.</w:t>
      </w:r>
    </w:p>
    <w:p w:rsidR="00514A0C" w:rsidRPr="00625FE1" w:rsidRDefault="00514A0C" w:rsidP="00514A0C">
      <w:pPr>
        <w:rPr>
          <w:rFonts w:ascii="Times New Roman" w:hAnsi="Times New Roman" w:cs="Times New Roman"/>
          <w:bCs/>
          <w:sz w:val="24"/>
          <w:szCs w:val="24"/>
        </w:rPr>
      </w:pPr>
      <w:r w:rsidRPr="00625FE1">
        <w:rPr>
          <w:rFonts w:ascii="Times New Roman" w:hAnsi="Times New Roman" w:cs="Times New Roman"/>
          <w:bCs/>
          <w:sz w:val="24"/>
          <w:szCs w:val="24"/>
        </w:rPr>
        <w:t>- А вы знаете, что такое толерантность?</w:t>
      </w:r>
    </w:p>
    <w:p w:rsidR="00514A0C" w:rsidRPr="00625FE1" w:rsidRDefault="00514A0C" w:rsidP="00514A0C">
      <w:pPr>
        <w:rPr>
          <w:rFonts w:ascii="Times New Roman" w:hAnsi="Times New Roman" w:cs="Times New Roman"/>
          <w:bCs/>
          <w:i/>
          <w:sz w:val="24"/>
          <w:szCs w:val="24"/>
        </w:rPr>
      </w:pPr>
      <w:r w:rsidRPr="00625FE1">
        <w:rPr>
          <w:rFonts w:ascii="Times New Roman" w:hAnsi="Times New Roman" w:cs="Times New Roman"/>
          <w:bCs/>
          <w:i/>
          <w:sz w:val="24"/>
          <w:szCs w:val="24"/>
        </w:rPr>
        <w:t>(ответы детей)</w:t>
      </w:r>
    </w:p>
    <w:p w:rsidR="00514A0C" w:rsidRPr="00625FE1" w:rsidRDefault="00514A0C" w:rsidP="00514A0C">
      <w:pPr>
        <w:rPr>
          <w:rFonts w:ascii="Times New Roman" w:hAnsi="Times New Roman" w:cs="Times New Roman"/>
          <w:bCs/>
          <w:iCs/>
          <w:sz w:val="24"/>
          <w:szCs w:val="24"/>
        </w:rPr>
      </w:pPr>
    </w:p>
    <w:p w:rsidR="00514A0C" w:rsidRPr="00625FE1" w:rsidRDefault="00514A0C" w:rsidP="00514A0C">
      <w:pPr>
        <w:rPr>
          <w:rFonts w:ascii="Times New Roman" w:hAnsi="Times New Roman" w:cs="Times New Roman"/>
          <w:sz w:val="24"/>
          <w:szCs w:val="24"/>
        </w:rPr>
      </w:pPr>
      <w:r w:rsidRPr="00625FE1">
        <w:rPr>
          <w:rFonts w:ascii="Times New Roman" w:hAnsi="Times New Roman" w:cs="Times New Roman"/>
          <w:bCs/>
          <w:sz w:val="24"/>
          <w:szCs w:val="24"/>
        </w:rPr>
        <w:t xml:space="preserve">- ТОЛЕРАНТНОСТЬ – </w:t>
      </w:r>
      <w:r w:rsidRPr="00625FE1">
        <w:rPr>
          <w:rFonts w:ascii="Times New Roman" w:hAnsi="Times New Roman" w:cs="Times New Roman"/>
          <w:bCs/>
          <w:iCs/>
          <w:sz w:val="24"/>
          <w:szCs w:val="24"/>
        </w:rPr>
        <w:t>это уважение, принятие и понимание многообразия мира.</w:t>
      </w:r>
      <w:r w:rsidRPr="00625FE1">
        <w:rPr>
          <w:rFonts w:ascii="Times New Roman" w:hAnsi="Times New Roman" w:cs="Times New Roman"/>
          <w:sz w:val="24"/>
          <w:szCs w:val="24"/>
        </w:rPr>
        <w:t xml:space="preserve"> </w:t>
      </w:r>
      <w:r w:rsidRPr="00625FE1">
        <w:rPr>
          <w:rFonts w:ascii="Times New Roman" w:hAnsi="Times New Roman" w:cs="Times New Roman"/>
          <w:bCs/>
          <w:iCs/>
          <w:sz w:val="24"/>
          <w:szCs w:val="24"/>
        </w:rPr>
        <w:t xml:space="preserve">Уважение, принятие и понимание разных людей, разных национальностей и религий, разного цвета кожи и образа жизни.  </w:t>
      </w:r>
      <w:r w:rsidRPr="00625FE1">
        <w:rPr>
          <w:rFonts w:ascii="Times New Roman" w:hAnsi="Times New Roman" w:cs="Times New Roman"/>
          <w:sz w:val="24"/>
          <w:szCs w:val="24"/>
        </w:rPr>
        <w:t xml:space="preserve">Но для того, чтобы понять различия </w:t>
      </w:r>
      <w:proofErr w:type="gramStart"/>
      <w:r w:rsidRPr="00625FE1">
        <w:rPr>
          <w:rFonts w:ascii="Times New Roman" w:hAnsi="Times New Roman" w:cs="Times New Roman"/>
          <w:sz w:val="24"/>
          <w:szCs w:val="24"/>
        </w:rPr>
        <w:t>надо</w:t>
      </w:r>
      <w:proofErr w:type="gramEnd"/>
      <w:r w:rsidRPr="00625FE1">
        <w:rPr>
          <w:rFonts w:ascii="Times New Roman" w:hAnsi="Times New Roman" w:cs="Times New Roman"/>
          <w:sz w:val="24"/>
          <w:szCs w:val="24"/>
        </w:rPr>
        <w:t xml:space="preserve"> прежде всего начать общение. А с чего обычно люди начинают общение?..</w:t>
      </w:r>
    </w:p>
    <w:p w:rsidR="00514A0C" w:rsidRPr="00625FE1" w:rsidRDefault="00514A0C" w:rsidP="00514A0C">
      <w:pPr>
        <w:rPr>
          <w:rFonts w:ascii="Times New Roman" w:hAnsi="Times New Roman" w:cs="Times New Roman"/>
          <w:sz w:val="24"/>
          <w:szCs w:val="24"/>
        </w:rPr>
      </w:pPr>
      <w:r w:rsidRPr="00625FE1">
        <w:rPr>
          <w:rFonts w:ascii="Times New Roman" w:hAnsi="Times New Roman" w:cs="Times New Roman"/>
          <w:i/>
          <w:sz w:val="24"/>
          <w:szCs w:val="24"/>
        </w:rPr>
        <w:t>Дети:</w:t>
      </w:r>
      <w:r w:rsidRPr="00625FE1">
        <w:rPr>
          <w:rFonts w:ascii="Times New Roman" w:hAnsi="Times New Roman" w:cs="Times New Roman"/>
          <w:sz w:val="24"/>
          <w:szCs w:val="24"/>
        </w:rPr>
        <w:t xml:space="preserve"> - С приветствия.</w:t>
      </w:r>
    </w:p>
    <w:p w:rsidR="00514A0C" w:rsidRPr="00625FE1" w:rsidRDefault="00514A0C" w:rsidP="00514A0C">
      <w:pPr>
        <w:rPr>
          <w:rFonts w:ascii="Times New Roman" w:hAnsi="Times New Roman" w:cs="Times New Roman"/>
          <w:bCs/>
          <w:iCs/>
          <w:sz w:val="24"/>
          <w:szCs w:val="24"/>
        </w:rPr>
      </w:pPr>
    </w:p>
    <w:p w:rsidR="00514A0C" w:rsidRPr="00625FE1" w:rsidRDefault="00514A0C" w:rsidP="00514A0C">
      <w:pPr>
        <w:ind w:firstLine="360"/>
        <w:rPr>
          <w:rFonts w:ascii="Times New Roman" w:hAnsi="Times New Roman" w:cs="Times New Roman"/>
          <w:i/>
          <w:sz w:val="24"/>
          <w:szCs w:val="24"/>
        </w:rPr>
      </w:pPr>
      <w:r w:rsidRPr="00625FE1">
        <w:rPr>
          <w:rFonts w:ascii="Times New Roman" w:hAnsi="Times New Roman" w:cs="Times New Roman"/>
          <w:i/>
          <w:sz w:val="24"/>
          <w:szCs w:val="24"/>
        </w:rPr>
        <w:t>Игра «Давайте поздороваемся».</w:t>
      </w:r>
    </w:p>
    <w:p w:rsidR="00514A0C" w:rsidRPr="00625FE1" w:rsidRDefault="00514A0C" w:rsidP="00514A0C">
      <w:pPr>
        <w:ind w:firstLine="360"/>
        <w:rPr>
          <w:rFonts w:ascii="Times New Roman" w:hAnsi="Times New Roman" w:cs="Times New Roman"/>
          <w:sz w:val="24"/>
          <w:szCs w:val="24"/>
        </w:rPr>
      </w:pPr>
      <w:r w:rsidRPr="00625FE1">
        <w:rPr>
          <w:rFonts w:ascii="Times New Roman" w:hAnsi="Times New Roman" w:cs="Times New Roman"/>
          <w:sz w:val="24"/>
          <w:szCs w:val="24"/>
        </w:rPr>
        <w:t>Я приглашаю в центр класса по три представителя от каждой команды. Представьте себе, что вы встретили на привокзальной площади приятеля из  другой страны и предлагаю всем вам под звучащую музыку поздороваться друг с другом разными способами, постарайтесь использовать разные способы приветствия своих товарищей.</w:t>
      </w:r>
    </w:p>
    <w:p w:rsidR="00514A0C" w:rsidRPr="00625FE1" w:rsidRDefault="00514A0C" w:rsidP="00514A0C">
      <w:pPr>
        <w:ind w:firstLine="360"/>
        <w:rPr>
          <w:rFonts w:ascii="Times New Roman" w:hAnsi="Times New Roman" w:cs="Times New Roman"/>
          <w:sz w:val="24"/>
          <w:szCs w:val="24"/>
        </w:rPr>
      </w:pPr>
      <w:r w:rsidRPr="00625FE1">
        <w:rPr>
          <w:rFonts w:ascii="Times New Roman" w:hAnsi="Times New Roman" w:cs="Times New Roman"/>
          <w:sz w:val="24"/>
          <w:szCs w:val="24"/>
        </w:rPr>
        <w:t>- Задание понятно?</w:t>
      </w:r>
    </w:p>
    <w:p w:rsidR="00514A0C" w:rsidRPr="00625FE1" w:rsidRDefault="00514A0C" w:rsidP="00514A0C">
      <w:pPr>
        <w:rPr>
          <w:rFonts w:ascii="Times New Roman" w:hAnsi="Times New Roman" w:cs="Times New Roman"/>
          <w:sz w:val="24"/>
          <w:szCs w:val="24"/>
        </w:rPr>
      </w:pPr>
      <w:r w:rsidRPr="00625FE1">
        <w:rPr>
          <w:rFonts w:ascii="Times New Roman" w:hAnsi="Times New Roman" w:cs="Times New Roman"/>
          <w:sz w:val="24"/>
          <w:szCs w:val="24"/>
        </w:rPr>
        <w:t>Итак, начали…</w:t>
      </w:r>
    </w:p>
    <w:p w:rsidR="00514A0C" w:rsidRPr="00625FE1" w:rsidRDefault="00514A0C" w:rsidP="00514A0C">
      <w:pPr>
        <w:ind w:firstLine="360"/>
        <w:rPr>
          <w:rFonts w:ascii="Times New Roman" w:hAnsi="Times New Roman" w:cs="Times New Roman"/>
          <w:sz w:val="24"/>
          <w:szCs w:val="24"/>
        </w:rPr>
      </w:pPr>
      <w:r w:rsidRPr="00625FE1">
        <w:rPr>
          <w:rFonts w:ascii="Times New Roman" w:hAnsi="Times New Roman" w:cs="Times New Roman"/>
          <w:sz w:val="24"/>
          <w:szCs w:val="24"/>
        </w:rPr>
        <w:t xml:space="preserve">(звучит песня </w:t>
      </w:r>
      <w:r w:rsidRPr="00625FE1">
        <w:rPr>
          <w:rFonts w:ascii="Times New Roman" w:hAnsi="Times New Roman" w:cs="Times New Roman"/>
          <w:i/>
          <w:sz w:val="24"/>
          <w:szCs w:val="24"/>
        </w:rPr>
        <w:t xml:space="preserve">«Ходит песенка по кругу» в исп. </w:t>
      </w:r>
      <w:proofErr w:type="spellStart"/>
      <w:r w:rsidRPr="00625FE1">
        <w:rPr>
          <w:rFonts w:ascii="Times New Roman" w:hAnsi="Times New Roman" w:cs="Times New Roman"/>
          <w:i/>
          <w:sz w:val="24"/>
          <w:szCs w:val="24"/>
        </w:rPr>
        <w:t>Э.Хиля</w:t>
      </w:r>
      <w:proofErr w:type="spellEnd"/>
      <w:r w:rsidRPr="00625FE1">
        <w:rPr>
          <w:rFonts w:ascii="Times New Roman" w:hAnsi="Times New Roman" w:cs="Times New Roman"/>
          <w:sz w:val="24"/>
          <w:szCs w:val="24"/>
        </w:rPr>
        <w:t>)</w:t>
      </w:r>
    </w:p>
    <w:p w:rsidR="00514A0C" w:rsidRPr="00625FE1" w:rsidRDefault="00514A0C" w:rsidP="00514A0C">
      <w:pPr>
        <w:ind w:firstLine="360"/>
        <w:rPr>
          <w:rFonts w:ascii="Times New Roman" w:hAnsi="Times New Roman" w:cs="Times New Roman"/>
          <w:sz w:val="24"/>
          <w:szCs w:val="24"/>
        </w:rPr>
      </w:pPr>
      <w:r w:rsidRPr="00625FE1">
        <w:rPr>
          <w:rFonts w:ascii="Times New Roman" w:hAnsi="Times New Roman" w:cs="Times New Roman"/>
          <w:sz w:val="24"/>
          <w:szCs w:val="24"/>
        </w:rPr>
        <w:t>- У всех получилось? Интересно было</w:t>
      </w:r>
      <w:proofErr w:type="gramStart"/>
      <w:r w:rsidRPr="00625FE1">
        <w:rPr>
          <w:rFonts w:ascii="Times New Roman" w:hAnsi="Times New Roman" w:cs="Times New Roman"/>
          <w:sz w:val="24"/>
          <w:szCs w:val="24"/>
        </w:rPr>
        <w:t xml:space="preserve">?... </w:t>
      </w:r>
      <w:proofErr w:type="gramEnd"/>
      <w:r w:rsidRPr="00625FE1">
        <w:rPr>
          <w:rFonts w:ascii="Times New Roman" w:hAnsi="Times New Roman" w:cs="Times New Roman"/>
          <w:sz w:val="24"/>
          <w:szCs w:val="24"/>
        </w:rPr>
        <w:t>Спасибо.</w:t>
      </w:r>
    </w:p>
    <w:p w:rsidR="00514A0C" w:rsidRPr="00625FE1" w:rsidRDefault="00514A0C" w:rsidP="00514A0C">
      <w:pPr>
        <w:rPr>
          <w:rFonts w:ascii="Times New Roman" w:hAnsi="Times New Roman" w:cs="Times New Roman"/>
          <w:sz w:val="24"/>
          <w:szCs w:val="24"/>
        </w:rPr>
      </w:pPr>
    </w:p>
    <w:p w:rsidR="00514A0C" w:rsidRPr="00625FE1" w:rsidRDefault="00514A0C" w:rsidP="00514A0C">
      <w:pPr>
        <w:rPr>
          <w:rFonts w:ascii="Times New Roman" w:hAnsi="Times New Roman" w:cs="Times New Roman"/>
          <w:b/>
          <w:i/>
          <w:sz w:val="24"/>
          <w:szCs w:val="24"/>
        </w:rPr>
      </w:pPr>
    </w:p>
    <w:p w:rsidR="00514A0C" w:rsidRPr="00625FE1" w:rsidRDefault="00514A0C" w:rsidP="00514A0C">
      <w:pPr>
        <w:rPr>
          <w:rFonts w:ascii="Times New Roman" w:hAnsi="Times New Roman" w:cs="Times New Roman"/>
          <w:b/>
          <w:i/>
          <w:sz w:val="24"/>
          <w:szCs w:val="24"/>
        </w:rPr>
      </w:pPr>
    </w:p>
    <w:p w:rsidR="00514A0C" w:rsidRPr="00625FE1" w:rsidRDefault="00514A0C" w:rsidP="00514A0C">
      <w:pPr>
        <w:rPr>
          <w:rFonts w:ascii="Times New Roman" w:hAnsi="Times New Roman" w:cs="Times New Roman"/>
          <w:bCs/>
          <w:sz w:val="24"/>
          <w:szCs w:val="24"/>
        </w:rPr>
      </w:pPr>
      <w:r w:rsidRPr="00625FE1">
        <w:rPr>
          <w:rFonts w:ascii="Times New Roman" w:hAnsi="Times New Roman" w:cs="Times New Roman"/>
          <w:b/>
          <w:i/>
          <w:sz w:val="24"/>
          <w:szCs w:val="24"/>
        </w:rPr>
        <w:t>Второй этап</w:t>
      </w:r>
    </w:p>
    <w:p w:rsidR="00514A0C" w:rsidRPr="00625FE1" w:rsidRDefault="00514A0C" w:rsidP="00514A0C">
      <w:pPr>
        <w:rPr>
          <w:rFonts w:ascii="Times New Roman" w:hAnsi="Times New Roman" w:cs="Times New Roman"/>
          <w:sz w:val="24"/>
          <w:szCs w:val="24"/>
        </w:rPr>
      </w:pPr>
      <w:r w:rsidRPr="00625FE1">
        <w:rPr>
          <w:rFonts w:ascii="Times New Roman" w:hAnsi="Times New Roman" w:cs="Times New Roman"/>
          <w:bCs/>
          <w:iCs/>
          <w:sz w:val="24"/>
          <w:szCs w:val="24"/>
        </w:rPr>
        <w:t xml:space="preserve">- </w:t>
      </w:r>
      <w:r w:rsidRPr="00625FE1">
        <w:rPr>
          <w:rFonts w:ascii="Times New Roman" w:hAnsi="Times New Roman" w:cs="Times New Roman"/>
          <w:sz w:val="24"/>
          <w:szCs w:val="24"/>
        </w:rPr>
        <w:t>А теперь давайте послушаем ваших товарищей.</w:t>
      </w:r>
    </w:p>
    <w:p w:rsidR="00514A0C" w:rsidRPr="00625FE1" w:rsidRDefault="00514A0C" w:rsidP="00514A0C">
      <w:pPr>
        <w:rPr>
          <w:rFonts w:ascii="Times New Roman" w:hAnsi="Times New Roman" w:cs="Times New Roman"/>
          <w:bCs/>
          <w:i/>
          <w:iCs/>
          <w:sz w:val="24"/>
          <w:szCs w:val="24"/>
        </w:rPr>
      </w:pPr>
      <w:r w:rsidRPr="00625FE1">
        <w:rPr>
          <w:rFonts w:ascii="Times New Roman" w:hAnsi="Times New Roman" w:cs="Times New Roman"/>
          <w:i/>
          <w:sz w:val="24"/>
          <w:szCs w:val="24"/>
        </w:rPr>
        <w:t xml:space="preserve">Звучат стихи </w:t>
      </w:r>
      <w:r w:rsidRPr="00625FE1">
        <w:rPr>
          <w:rFonts w:ascii="Times New Roman" w:hAnsi="Times New Roman" w:cs="Times New Roman"/>
          <w:bCs/>
          <w:i/>
          <w:iCs/>
          <w:sz w:val="24"/>
          <w:szCs w:val="24"/>
        </w:rPr>
        <w:t xml:space="preserve">С. Маршака </w:t>
      </w:r>
      <w:r w:rsidRPr="00625FE1">
        <w:rPr>
          <w:rFonts w:ascii="Times New Roman" w:hAnsi="Times New Roman" w:cs="Times New Roman"/>
          <w:i/>
          <w:sz w:val="24"/>
          <w:szCs w:val="24"/>
        </w:rPr>
        <w:t xml:space="preserve"> </w:t>
      </w:r>
      <w:r w:rsidRPr="00625FE1">
        <w:rPr>
          <w:rFonts w:ascii="Times New Roman" w:hAnsi="Times New Roman" w:cs="Times New Roman"/>
          <w:bCs/>
          <w:i/>
          <w:iCs/>
          <w:sz w:val="24"/>
          <w:szCs w:val="24"/>
        </w:rPr>
        <w:t>«Всемирный хоровод»</w:t>
      </w:r>
    </w:p>
    <w:p w:rsidR="00514A0C" w:rsidRPr="00625FE1" w:rsidRDefault="00514A0C" w:rsidP="00514A0C">
      <w:pPr>
        <w:rPr>
          <w:rFonts w:ascii="Times New Roman" w:hAnsi="Times New Roman" w:cs="Times New Roman"/>
          <w:i/>
          <w:sz w:val="24"/>
          <w:szCs w:val="24"/>
        </w:rPr>
      </w:pPr>
    </w:p>
    <w:p w:rsidR="00514A0C" w:rsidRPr="00625FE1" w:rsidRDefault="00514A0C" w:rsidP="00514A0C">
      <w:pPr>
        <w:rPr>
          <w:rFonts w:ascii="Times New Roman" w:hAnsi="Times New Roman" w:cs="Times New Roman"/>
          <w:sz w:val="24"/>
          <w:szCs w:val="24"/>
        </w:rPr>
      </w:pPr>
      <w:r w:rsidRPr="00625FE1">
        <w:rPr>
          <w:rFonts w:ascii="Times New Roman" w:hAnsi="Times New Roman" w:cs="Times New Roman"/>
          <w:sz w:val="24"/>
          <w:szCs w:val="24"/>
        </w:rPr>
        <w:t>- О ком это стихотворение?</w:t>
      </w:r>
    </w:p>
    <w:p w:rsidR="00514A0C" w:rsidRPr="00625FE1" w:rsidRDefault="00514A0C" w:rsidP="00514A0C">
      <w:pPr>
        <w:rPr>
          <w:rFonts w:ascii="Times New Roman" w:hAnsi="Times New Roman" w:cs="Times New Roman"/>
          <w:sz w:val="24"/>
          <w:szCs w:val="24"/>
        </w:rPr>
      </w:pPr>
      <w:r w:rsidRPr="00625FE1">
        <w:rPr>
          <w:rFonts w:ascii="Times New Roman" w:hAnsi="Times New Roman" w:cs="Times New Roman"/>
          <w:i/>
          <w:sz w:val="24"/>
          <w:szCs w:val="24"/>
        </w:rPr>
        <w:t>Дети:</w:t>
      </w:r>
      <w:r w:rsidRPr="00625FE1">
        <w:rPr>
          <w:rFonts w:ascii="Times New Roman" w:hAnsi="Times New Roman" w:cs="Times New Roman"/>
          <w:sz w:val="24"/>
          <w:szCs w:val="24"/>
        </w:rPr>
        <w:t xml:space="preserve">  - о детях разных стран и народностей.</w:t>
      </w:r>
    </w:p>
    <w:p w:rsidR="00514A0C" w:rsidRPr="00625FE1" w:rsidRDefault="00514A0C" w:rsidP="00514A0C">
      <w:pPr>
        <w:ind w:firstLine="360"/>
        <w:rPr>
          <w:rFonts w:ascii="Times New Roman" w:hAnsi="Times New Roman" w:cs="Times New Roman"/>
          <w:sz w:val="24"/>
          <w:szCs w:val="24"/>
        </w:rPr>
      </w:pPr>
    </w:p>
    <w:p w:rsidR="00514A0C" w:rsidRPr="00625FE1" w:rsidRDefault="00514A0C" w:rsidP="00514A0C">
      <w:pPr>
        <w:ind w:firstLine="360"/>
        <w:jc w:val="both"/>
        <w:rPr>
          <w:rFonts w:ascii="Times New Roman" w:hAnsi="Times New Roman" w:cs="Times New Roman"/>
          <w:sz w:val="24"/>
          <w:szCs w:val="24"/>
        </w:rPr>
      </w:pPr>
      <w:r w:rsidRPr="00625FE1">
        <w:rPr>
          <w:rFonts w:ascii="Times New Roman" w:hAnsi="Times New Roman" w:cs="Times New Roman"/>
          <w:sz w:val="24"/>
          <w:szCs w:val="24"/>
        </w:rPr>
        <w:t>- Да, действительно все дети на планете разные, дети разных национальностей и разного цвета кожи, дети, разного вероисповедания и, говорящие на разных языках, дети, живущие в разных условиях. И поэтому мы с Вами должны с уважением, и пониманием относится к таким разным, не похожим друг на друга детям, быть терпимыми и толерантными к различиям.</w:t>
      </w:r>
    </w:p>
    <w:p w:rsidR="00514A0C" w:rsidRPr="00625FE1" w:rsidRDefault="00514A0C" w:rsidP="00514A0C">
      <w:pPr>
        <w:jc w:val="both"/>
        <w:rPr>
          <w:rFonts w:ascii="Times New Roman" w:hAnsi="Times New Roman" w:cs="Times New Roman"/>
          <w:b/>
          <w:i/>
          <w:sz w:val="24"/>
          <w:szCs w:val="24"/>
        </w:rPr>
      </w:pP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sz w:val="24"/>
          <w:szCs w:val="24"/>
        </w:rPr>
        <w:lastRenderedPageBreak/>
        <w:t xml:space="preserve">    Но обстановка в мире не всегда столь дружелюбная…</w:t>
      </w:r>
    </w:p>
    <w:p w:rsidR="00514A0C" w:rsidRPr="00625FE1" w:rsidRDefault="00514A0C" w:rsidP="00514A0C">
      <w:pPr>
        <w:jc w:val="both"/>
        <w:rPr>
          <w:rFonts w:ascii="Times New Roman" w:hAnsi="Times New Roman" w:cs="Times New Roman"/>
          <w:bCs/>
          <w:sz w:val="24"/>
          <w:szCs w:val="24"/>
        </w:rPr>
      </w:pPr>
      <w:r w:rsidRPr="00625FE1">
        <w:rPr>
          <w:rFonts w:ascii="Times New Roman" w:hAnsi="Times New Roman" w:cs="Times New Roman"/>
          <w:b/>
          <w:bCs/>
          <w:sz w:val="24"/>
          <w:szCs w:val="24"/>
        </w:rPr>
        <w:t xml:space="preserve">    </w:t>
      </w:r>
      <w:r w:rsidRPr="00625FE1">
        <w:rPr>
          <w:rFonts w:ascii="Times New Roman" w:hAnsi="Times New Roman" w:cs="Times New Roman"/>
          <w:bCs/>
          <w:sz w:val="24"/>
          <w:szCs w:val="24"/>
        </w:rPr>
        <w:t>Сейчас в мире непростая обстановка. Во многих точках планеты идет война, гибнут люди, рушатся здания, страдают дети.</w:t>
      </w:r>
      <w:r w:rsidRPr="00625FE1">
        <w:rPr>
          <w:rFonts w:ascii="Times New Roman" w:hAnsi="Times New Roman" w:cs="Times New Roman"/>
          <w:sz w:val="24"/>
          <w:szCs w:val="24"/>
        </w:rPr>
        <w:t xml:space="preserve"> </w:t>
      </w:r>
      <w:r w:rsidRPr="00625FE1">
        <w:rPr>
          <w:rFonts w:ascii="Times New Roman" w:hAnsi="Times New Roman" w:cs="Times New Roman"/>
          <w:bCs/>
          <w:sz w:val="24"/>
          <w:szCs w:val="24"/>
        </w:rPr>
        <w:t>Люди вынуждены покидать свои дома и убегать из родных городов, чтобы спастись от голода, разрухи, болезней. Эти люди называются беженцами.</w:t>
      </w:r>
      <w:r w:rsidRPr="00625FE1">
        <w:rPr>
          <w:rFonts w:ascii="Times New Roman" w:hAnsi="Times New Roman" w:cs="Times New Roman"/>
          <w:b/>
          <w:bCs/>
          <w:color w:val="000000"/>
          <w:sz w:val="24"/>
          <w:szCs w:val="24"/>
        </w:rPr>
        <w:t xml:space="preserve"> </w:t>
      </w:r>
      <w:r w:rsidRPr="00625FE1">
        <w:rPr>
          <w:rFonts w:ascii="Times New Roman" w:hAnsi="Times New Roman" w:cs="Times New Roman"/>
          <w:bCs/>
          <w:sz w:val="24"/>
          <w:szCs w:val="24"/>
        </w:rPr>
        <w:t xml:space="preserve">Они уезжают в другие города в надежде, что мы протянем им руку помощи, поделимся всем, что имеем сами. С нами тоже может случиться беда, и мы вынуждены будем просить помощь. </w:t>
      </w:r>
    </w:p>
    <w:p w:rsidR="00514A0C" w:rsidRPr="00625FE1" w:rsidRDefault="00514A0C" w:rsidP="00514A0C">
      <w:pPr>
        <w:ind w:firstLine="360"/>
        <w:jc w:val="both"/>
        <w:rPr>
          <w:rFonts w:ascii="Times New Roman" w:hAnsi="Times New Roman" w:cs="Times New Roman"/>
          <w:bCs/>
          <w:iCs/>
          <w:sz w:val="24"/>
          <w:szCs w:val="24"/>
        </w:rPr>
      </w:pPr>
      <w:r w:rsidRPr="00625FE1">
        <w:rPr>
          <w:rFonts w:ascii="Times New Roman" w:hAnsi="Times New Roman" w:cs="Times New Roman"/>
          <w:bCs/>
          <w:iCs/>
          <w:sz w:val="24"/>
          <w:szCs w:val="24"/>
        </w:rPr>
        <w:t xml:space="preserve"> Друзья, вы должны понять, что ко всем людям,       даже если они другой национальности и цвета кожи, нужно относиться    с уважением, понимать их горе, сочувствовать им  в беде!</w:t>
      </w:r>
    </w:p>
    <w:p w:rsidR="00514A0C" w:rsidRPr="00625FE1" w:rsidRDefault="00514A0C" w:rsidP="00514A0C">
      <w:pPr>
        <w:ind w:firstLine="360"/>
        <w:jc w:val="both"/>
        <w:rPr>
          <w:rStyle w:val="apple-style-span"/>
          <w:rFonts w:ascii="Times New Roman" w:hAnsi="Times New Roman" w:cs="Times New Roman"/>
          <w:color w:val="000000"/>
          <w:sz w:val="24"/>
          <w:szCs w:val="24"/>
          <w:shd w:val="clear" w:color="auto" w:fill="FFFFFF"/>
        </w:rPr>
      </w:pPr>
      <w:r w:rsidRPr="00625FE1">
        <w:rPr>
          <w:rFonts w:ascii="Times New Roman" w:hAnsi="Times New Roman" w:cs="Times New Roman"/>
          <w:bCs/>
          <w:iCs/>
          <w:sz w:val="24"/>
          <w:szCs w:val="24"/>
        </w:rPr>
        <w:t xml:space="preserve">В 20в. В Польше жил </w:t>
      </w:r>
      <w:r w:rsidRPr="00625FE1">
        <w:rPr>
          <w:rStyle w:val="apple-style-span"/>
          <w:rFonts w:ascii="Times New Roman" w:hAnsi="Times New Roman" w:cs="Times New Roman"/>
          <w:color w:val="000000"/>
          <w:sz w:val="24"/>
          <w:szCs w:val="24"/>
          <w:shd w:val="clear" w:color="auto" w:fill="FFFFFF"/>
        </w:rPr>
        <w:t>педагог,</w:t>
      </w:r>
      <w:r w:rsidRPr="00625FE1">
        <w:rPr>
          <w:rStyle w:val="apple-converted-space"/>
          <w:rFonts w:ascii="Times New Roman" w:hAnsi="Times New Roman" w:cs="Times New Roman"/>
          <w:color w:val="000000"/>
          <w:sz w:val="24"/>
          <w:szCs w:val="24"/>
          <w:shd w:val="clear" w:color="auto" w:fill="FFFFFF"/>
        </w:rPr>
        <w:t> </w:t>
      </w:r>
      <w:r w:rsidRPr="00625FE1">
        <w:rPr>
          <w:rStyle w:val="apple-style-span"/>
          <w:rFonts w:ascii="Times New Roman" w:hAnsi="Times New Roman" w:cs="Times New Roman"/>
          <w:color w:val="000000"/>
          <w:sz w:val="24"/>
          <w:szCs w:val="24"/>
          <w:shd w:val="clear" w:color="auto" w:fill="FFFFFF"/>
        </w:rPr>
        <w:t xml:space="preserve">писатель, врач </w:t>
      </w:r>
      <w:proofErr w:type="spellStart"/>
      <w:r w:rsidRPr="00625FE1">
        <w:rPr>
          <w:rStyle w:val="apple-style-span"/>
          <w:rFonts w:ascii="Times New Roman" w:hAnsi="Times New Roman" w:cs="Times New Roman"/>
          <w:color w:val="000000"/>
          <w:sz w:val="24"/>
          <w:szCs w:val="24"/>
          <w:shd w:val="clear" w:color="auto" w:fill="FFFFFF"/>
        </w:rPr>
        <w:t>Януш</w:t>
      </w:r>
      <w:proofErr w:type="spellEnd"/>
      <w:r w:rsidRPr="00625FE1">
        <w:rPr>
          <w:rStyle w:val="apple-style-span"/>
          <w:rFonts w:ascii="Times New Roman" w:hAnsi="Times New Roman" w:cs="Times New Roman"/>
          <w:color w:val="000000"/>
          <w:sz w:val="24"/>
          <w:szCs w:val="24"/>
          <w:shd w:val="clear" w:color="auto" w:fill="FFFFFF"/>
        </w:rPr>
        <w:t xml:space="preserve"> Корчак, который внёс свой вклад в развитие толерантности в мире. </w:t>
      </w:r>
    </w:p>
    <w:p w:rsidR="00514A0C" w:rsidRPr="00625FE1" w:rsidRDefault="00514A0C" w:rsidP="00514A0C">
      <w:pPr>
        <w:ind w:firstLine="360"/>
        <w:jc w:val="both"/>
        <w:rPr>
          <w:rFonts w:ascii="Times New Roman" w:hAnsi="Times New Roman" w:cs="Times New Roman"/>
          <w:bCs/>
          <w:color w:val="000000"/>
          <w:sz w:val="24"/>
          <w:szCs w:val="24"/>
          <w:shd w:val="clear" w:color="auto" w:fill="FFFFFF"/>
        </w:rPr>
      </w:pPr>
      <w:r w:rsidRPr="00625FE1">
        <w:rPr>
          <w:rFonts w:ascii="Times New Roman" w:hAnsi="Times New Roman" w:cs="Times New Roman"/>
          <w:bCs/>
          <w:color w:val="000000"/>
          <w:sz w:val="24"/>
          <w:szCs w:val="24"/>
          <w:shd w:val="clear" w:color="auto" w:fill="FFFFFF"/>
        </w:rPr>
        <w:t xml:space="preserve">В 1912 он стал директором «Дома Сирот» для еврейских детей в Варшаве, которым руководил до конца жизни. </w:t>
      </w:r>
    </w:p>
    <w:p w:rsidR="00514A0C" w:rsidRPr="00625FE1" w:rsidRDefault="00514A0C" w:rsidP="00514A0C">
      <w:pPr>
        <w:ind w:firstLine="360"/>
        <w:jc w:val="both"/>
        <w:rPr>
          <w:rFonts w:ascii="Times New Roman" w:hAnsi="Times New Roman" w:cs="Times New Roman"/>
          <w:bCs/>
          <w:iCs/>
          <w:color w:val="000000"/>
          <w:sz w:val="24"/>
          <w:szCs w:val="24"/>
          <w:shd w:val="clear" w:color="auto" w:fill="FFFFFF"/>
        </w:rPr>
      </w:pPr>
      <w:r w:rsidRPr="00625FE1">
        <w:rPr>
          <w:rFonts w:ascii="Times New Roman" w:hAnsi="Times New Roman" w:cs="Times New Roman"/>
          <w:bCs/>
          <w:color w:val="000000"/>
          <w:sz w:val="24"/>
          <w:szCs w:val="24"/>
          <w:shd w:val="clear" w:color="auto" w:fill="FFFFFF"/>
        </w:rPr>
        <w:t xml:space="preserve">  Когда началась</w:t>
      </w:r>
      <w:proofErr w:type="gramStart"/>
      <w:r w:rsidRPr="00625FE1">
        <w:rPr>
          <w:rFonts w:ascii="Times New Roman" w:hAnsi="Times New Roman" w:cs="Times New Roman"/>
          <w:bCs/>
          <w:color w:val="000000"/>
          <w:sz w:val="24"/>
          <w:szCs w:val="24"/>
          <w:shd w:val="clear" w:color="auto" w:fill="FFFFFF"/>
        </w:rPr>
        <w:t xml:space="preserve"> В</w:t>
      </w:r>
      <w:proofErr w:type="gramEnd"/>
      <w:r w:rsidRPr="00625FE1">
        <w:rPr>
          <w:rFonts w:ascii="Times New Roman" w:hAnsi="Times New Roman" w:cs="Times New Roman"/>
          <w:bCs/>
          <w:color w:val="000000"/>
          <w:sz w:val="24"/>
          <w:szCs w:val="24"/>
          <w:shd w:val="clear" w:color="auto" w:fill="FFFFFF"/>
        </w:rPr>
        <w:t>торая мировая война и была оккупирована Варшава, Корчак остался со своими воспитанниками. В 1940 году его арестовали, несколько месяцев он просидел в тюрьме, откуда его выкупили его бывшие воспитанники.</w:t>
      </w:r>
      <w:r w:rsidRPr="00625FE1">
        <w:rPr>
          <w:rFonts w:ascii="Times New Roman" w:hAnsi="Times New Roman" w:cs="Times New Roman"/>
          <w:bCs/>
          <w:i/>
          <w:iCs/>
          <w:color w:val="000000"/>
          <w:sz w:val="24"/>
          <w:szCs w:val="24"/>
          <w:shd w:val="clear" w:color="auto" w:fill="FFFFFF"/>
        </w:rPr>
        <w:t xml:space="preserve"> </w:t>
      </w:r>
      <w:r w:rsidRPr="00625FE1">
        <w:rPr>
          <w:rFonts w:ascii="Times New Roman" w:hAnsi="Times New Roman" w:cs="Times New Roman"/>
          <w:bCs/>
          <w:iCs/>
          <w:color w:val="000000"/>
          <w:sz w:val="24"/>
          <w:szCs w:val="24"/>
          <w:shd w:val="clear" w:color="auto" w:fill="FFFFFF"/>
        </w:rPr>
        <w:t>Он снова возвращается в «Дом Сирот», который находился на территории Варшавского гетто. Гетто  - это жилые зоны, куда фашистами насильственно сгонялись люди еврейской национальности для изоляции от остального населения.  Положение детей там с каждым днем ухудшалось. Множество людей пытались уговорить Корчака покинуть гетто, зная, что власти разрешили ему уходить и возвращаться, но Корчак отказался.</w:t>
      </w:r>
    </w:p>
    <w:p w:rsidR="00514A0C" w:rsidRPr="00625FE1" w:rsidRDefault="00514A0C" w:rsidP="00514A0C">
      <w:pPr>
        <w:ind w:firstLine="360"/>
        <w:jc w:val="both"/>
        <w:rPr>
          <w:rFonts w:ascii="Times New Roman" w:hAnsi="Times New Roman" w:cs="Times New Roman"/>
          <w:bCs/>
          <w:i/>
          <w:color w:val="000000"/>
          <w:sz w:val="24"/>
          <w:szCs w:val="24"/>
          <w:shd w:val="clear" w:color="auto" w:fill="FFFFFF"/>
        </w:rPr>
      </w:pPr>
      <w:r w:rsidRPr="00625FE1">
        <w:rPr>
          <w:rFonts w:ascii="Times New Roman" w:hAnsi="Times New Roman" w:cs="Times New Roman"/>
          <w:bCs/>
          <w:color w:val="000000"/>
          <w:sz w:val="24"/>
          <w:szCs w:val="24"/>
          <w:shd w:val="clear" w:color="auto" w:fill="FFFFFF"/>
        </w:rPr>
        <w:t>5 августа 1942 детей «Дома Сирот» отправили в концлагерь в Треблинку. Через несколько дней Корчак вместе со своими детьми вошел в газовую камеру</w:t>
      </w:r>
      <w:r w:rsidRPr="00625FE1">
        <w:rPr>
          <w:rFonts w:ascii="Times New Roman" w:hAnsi="Times New Roman" w:cs="Times New Roman"/>
          <w:bCs/>
          <w:i/>
          <w:color w:val="000000"/>
          <w:sz w:val="24"/>
          <w:szCs w:val="24"/>
          <w:shd w:val="clear" w:color="auto" w:fill="FFFFFF"/>
        </w:rPr>
        <w:t>…(звучит метроном)</w:t>
      </w:r>
    </w:p>
    <w:p w:rsidR="00514A0C" w:rsidRPr="00625FE1" w:rsidRDefault="00514A0C" w:rsidP="00514A0C">
      <w:pPr>
        <w:jc w:val="both"/>
        <w:rPr>
          <w:rFonts w:ascii="Times New Roman" w:hAnsi="Times New Roman" w:cs="Times New Roman"/>
          <w:sz w:val="24"/>
          <w:szCs w:val="24"/>
        </w:rPr>
      </w:pPr>
    </w:p>
    <w:p w:rsidR="00514A0C" w:rsidRPr="00625FE1" w:rsidRDefault="00514A0C" w:rsidP="00514A0C">
      <w:pPr>
        <w:jc w:val="both"/>
        <w:rPr>
          <w:rFonts w:ascii="Times New Roman" w:hAnsi="Times New Roman" w:cs="Times New Roman"/>
          <w:i/>
          <w:sz w:val="24"/>
          <w:szCs w:val="24"/>
        </w:rPr>
      </w:pPr>
      <w:r w:rsidRPr="00625FE1">
        <w:rPr>
          <w:rFonts w:ascii="Times New Roman" w:hAnsi="Times New Roman" w:cs="Times New Roman"/>
          <w:i/>
          <w:sz w:val="24"/>
          <w:szCs w:val="24"/>
        </w:rPr>
        <w:t xml:space="preserve"> (звучит тихая спокойная музыка)</w:t>
      </w:r>
    </w:p>
    <w:p w:rsidR="00514A0C" w:rsidRPr="00625FE1" w:rsidRDefault="00514A0C" w:rsidP="00514A0C">
      <w:pPr>
        <w:ind w:firstLine="360"/>
        <w:jc w:val="both"/>
        <w:rPr>
          <w:rFonts w:ascii="Times New Roman" w:hAnsi="Times New Roman" w:cs="Times New Roman"/>
          <w:sz w:val="24"/>
          <w:szCs w:val="24"/>
        </w:rPr>
      </w:pPr>
      <w:proofErr w:type="gramStart"/>
      <w:r w:rsidRPr="00625FE1">
        <w:rPr>
          <w:rFonts w:ascii="Times New Roman" w:hAnsi="Times New Roman" w:cs="Times New Roman"/>
          <w:sz w:val="24"/>
          <w:szCs w:val="24"/>
        </w:rPr>
        <w:t>Давайте попробуем почувствовать друг друга… Возьмите за руки своих товарищей по команде, сядьте удобно, закройте глаза и… постарайтесь расслабиться,.. посчитайте мысленно до пяти.. Послушайте своё дыхание,.. а теперь прислушайтесь к звукам, доносящимся из класса.. и снова послушайте своё дыхание… теперь постарайтесь почувствовать свою правую руку, а в ней руку соседа справа… почувствуйте свою левую руку, а в ней руку соседа</w:t>
      </w:r>
      <w:proofErr w:type="gramEnd"/>
      <w:r w:rsidRPr="00625FE1">
        <w:rPr>
          <w:rFonts w:ascii="Times New Roman" w:hAnsi="Times New Roman" w:cs="Times New Roman"/>
          <w:sz w:val="24"/>
          <w:szCs w:val="24"/>
        </w:rPr>
        <w:t xml:space="preserve"> слева… представьте себе, что через руки бежит невидимый ручеёк, он очень тёплый и спокойный, это ручеёк дружбы и доверия, доброты и понимания, ручеёк поддержки и тепла… почувствуйте это… постарайтесь запомнить это ощущение </w:t>
      </w:r>
      <w:proofErr w:type="gramStart"/>
      <w:r w:rsidRPr="00625FE1">
        <w:rPr>
          <w:rFonts w:ascii="Times New Roman" w:hAnsi="Times New Roman" w:cs="Times New Roman"/>
          <w:sz w:val="24"/>
          <w:szCs w:val="24"/>
        </w:rPr>
        <w:t>надолго</w:t>
      </w:r>
      <w:proofErr w:type="gramEnd"/>
      <w:r w:rsidRPr="00625FE1">
        <w:rPr>
          <w:rFonts w:ascii="Times New Roman" w:hAnsi="Times New Roman" w:cs="Times New Roman"/>
          <w:sz w:val="24"/>
          <w:szCs w:val="24"/>
        </w:rPr>
        <w:t>… а теперь мысленно мы считаем до пяти… и.. открываем глаза.. мы вернулись в наш светлый класс.</w:t>
      </w: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sz w:val="24"/>
          <w:szCs w:val="24"/>
        </w:rPr>
        <w:t>- Ребята, что вы почувствовали сейчас? Помогло ли это упражнение почувствовать своих товарищей по команде?</w:t>
      </w: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sz w:val="24"/>
          <w:szCs w:val="24"/>
        </w:rPr>
        <w:lastRenderedPageBreak/>
        <w:t>Итак, мы продолжаем путешествие по планете толерантности.</w:t>
      </w:r>
    </w:p>
    <w:p w:rsidR="00514A0C" w:rsidRPr="00625FE1" w:rsidRDefault="00514A0C" w:rsidP="00514A0C">
      <w:pPr>
        <w:jc w:val="both"/>
        <w:rPr>
          <w:rFonts w:ascii="Times New Roman" w:hAnsi="Times New Roman" w:cs="Times New Roman"/>
          <w:sz w:val="24"/>
          <w:szCs w:val="24"/>
        </w:rPr>
      </w:pPr>
    </w:p>
    <w:p w:rsidR="00514A0C" w:rsidRPr="00625FE1" w:rsidRDefault="00514A0C" w:rsidP="00514A0C">
      <w:pPr>
        <w:jc w:val="both"/>
        <w:rPr>
          <w:rFonts w:ascii="Times New Roman" w:hAnsi="Times New Roman" w:cs="Times New Roman"/>
          <w:i/>
          <w:sz w:val="24"/>
          <w:szCs w:val="24"/>
        </w:rPr>
      </w:pPr>
      <w:r w:rsidRPr="00625FE1">
        <w:rPr>
          <w:rFonts w:ascii="Times New Roman" w:hAnsi="Times New Roman" w:cs="Times New Roman"/>
          <w:i/>
          <w:sz w:val="24"/>
          <w:szCs w:val="24"/>
        </w:rPr>
        <w:t xml:space="preserve">Звучит  стихотворение </w:t>
      </w:r>
      <w:proofErr w:type="spellStart"/>
      <w:r w:rsidRPr="00625FE1">
        <w:rPr>
          <w:rFonts w:ascii="Times New Roman" w:hAnsi="Times New Roman" w:cs="Times New Roman"/>
          <w:bCs/>
          <w:i/>
          <w:iCs/>
          <w:sz w:val="24"/>
          <w:szCs w:val="24"/>
        </w:rPr>
        <w:t>Б.Заходера</w:t>
      </w:r>
      <w:proofErr w:type="spellEnd"/>
      <w:r w:rsidRPr="00625FE1">
        <w:rPr>
          <w:rFonts w:ascii="Times New Roman" w:hAnsi="Times New Roman" w:cs="Times New Roman"/>
          <w:bCs/>
          <w:i/>
          <w:iCs/>
          <w:sz w:val="24"/>
          <w:szCs w:val="24"/>
        </w:rPr>
        <w:t xml:space="preserve"> «Мы – друзья»</w:t>
      </w: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sz w:val="24"/>
          <w:szCs w:val="24"/>
        </w:rPr>
        <w:t>- Ребята, скажите, пожалуйста, отчего это такие закадычные друзья повздорили?</w:t>
      </w: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sz w:val="24"/>
          <w:szCs w:val="24"/>
        </w:rPr>
        <w:t>- Мы все разные, даже друзья и поэтому мы должны научиться  слышать, понимать и чувствовать друг друга.</w:t>
      </w:r>
    </w:p>
    <w:p w:rsidR="00514A0C" w:rsidRPr="00625FE1" w:rsidRDefault="00514A0C" w:rsidP="00514A0C">
      <w:pPr>
        <w:jc w:val="both"/>
        <w:rPr>
          <w:rFonts w:ascii="Times New Roman" w:hAnsi="Times New Roman" w:cs="Times New Roman"/>
          <w:sz w:val="24"/>
          <w:szCs w:val="24"/>
        </w:rPr>
      </w:pPr>
    </w:p>
    <w:p w:rsidR="00514A0C" w:rsidRPr="00625FE1" w:rsidRDefault="00514A0C" w:rsidP="00514A0C">
      <w:pPr>
        <w:ind w:firstLine="360"/>
        <w:jc w:val="both"/>
        <w:rPr>
          <w:rFonts w:ascii="Times New Roman" w:hAnsi="Times New Roman" w:cs="Times New Roman"/>
          <w:sz w:val="24"/>
          <w:szCs w:val="24"/>
        </w:rPr>
      </w:pPr>
      <w:r w:rsidRPr="00625FE1">
        <w:rPr>
          <w:rFonts w:ascii="Times New Roman" w:hAnsi="Times New Roman" w:cs="Times New Roman"/>
          <w:sz w:val="24"/>
          <w:szCs w:val="24"/>
        </w:rPr>
        <w:t>- Ну что ж, давайте поиграем.</w:t>
      </w:r>
    </w:p>
    <w:p w:rsidR="00514A0C" w:rsidRPr="00625FE1" w:rsidRDefault="00514A0C" w:rsidP="00514A0C">
      <w:pPr>
        <w:ind w:firstLine="360"/>
        <w:jc w:val="both"/>
        <w:rPr>
          <w:rFonts w:ascii="Times New Roman" w:hAnsi="Times New Roman" w:cs="Times New Roman"/>
          <w:sz w:val="24"/>
          <w:szCs w:val="24"/>
        </w:rPr>
      </w:pPr>
      <w:r w:rsidRPr="00625FE1">
        <w:rPr>
          <w:rFonts w:ascii="Times New Roman" w:hAnsi="Times New Roman" w:cs="Times New Roman"/>
          <w:sz w:val="24"/>
          <w:szCs w:val="24"/>
        </w:rPr>
        <w:t>- Я приглашаю все команды в центр класса. Каждая команда образует круг, а на роль ведущего, предлагаю выбрать капитанов команд, которым  мои помощники завязывают глаза. Задача ведущих на ощупь узнать всех своих товарищей по команде, это можно делать с помощью рук, ощупывая волосы, одежду, руки. Как только капитан справится с задачей, на роль ведущего выбирается следующий участник команды и так до тех пор, пока все не узнают друг друга. Мои помощники  будут следить за выполнением правил игры. При нарушении (подглядывании и подсказках) участники удаляются.</w:t>
      </w: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sz w:val="24"/>
          <w:szCs w:val="24"/>
        </w:rPr>
        <w:t>Итак</w:t>
      </w:r>
      <w:proofErr w:type="gramStart"/>
      <w:r w:rsidRPr="00625FE1">
        <w:rPr>
          <w:rFonts w:ascii="Times New Roman" w:hAnsi="Times New Roman" w:cs="Times New Roman"/>
          <w:sz w:val="24"/>
          <w:szCs w:val="24"/>
        </w:rPr>
        <w:t>….</w:t>
      </w:r>
      <w:proofErr w:type="gramEnd"/>
      <w:r w:rsidRPr="00625FE1">
        <w:rPr>
          <w:rFonts w:ascii="Times New Roman" w:hAnsi="Times New Roman" w:cs="Times New Roman"/>
          <w:sz w:val="24"/>
          <w:szCs w:val="24"/>
        </w:rPr>
        <w:t>начали…</w:t>
      </w: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sz w:val="24"/>
          <w:szCs w:val="24"/>
        </w:rPr>
        <w:t xml:space="preserve">(звучит песня </w:t>
      </w:r>
      <w:r w:rsidRPr="00625FE1">
        <w:rPr>
          <w:rFonts w:ascii="Times New Roman" w:hAnsi="Times New Roman" w:cs="Times New Roman"/>
          <w:i/>
          <w:sz w:val="24"/>
          <w:szCs w:val="24"/>
        </w:rPr>
        <w:t xml:space="preserve">«Дружба» в исп. </w:t>
      </w:r>
      <w:proofErr w:type="spellStart"/>
      <w:r w:rsidRPr="00625FE1">
        <w:rPr>
          <w:rFonts w:ascii="Times New Roman" w:hAnsi="Times New Roman" w:cs="Times New Roman"/>
          <w:i/>
          <w:sz w:val="24"/>
          <w:szCs w:val="24"/>
        </w:rPr>
        <w:t>гр</w:t>
      </w:r>
      <w:proofErr w:type="gramStart"/>
      <w:r w:rsidRPr="00625FE1">
        <w:rPr>
          <w:rFonts w:ascii="Times New Roman" w:hAnsi="Times New Roman" w:cs="Times New Roman"/>
          <w:i/>
          <w:sz w:val="24"/>
          <w:szCs w:val="24"/>
        </w:rPr>
        <w:t>.Б</w:t>
      </w:r>
      <w:proofErr w:type="gramEnd"/>
      <w:r w:rsidRPr="00625FE1">
        <w:rPr>
          <w:rFonts w:ascii="Times New Roman" w:hAnsi="Times New Roman" w:cs="Times New Roman"/>
          <w:i/>
          <w:sz w:val="24"/>
          <w:szCs w:val="24"/>
        </w:rPr>
        <w:t>арбарики</w:t>
      </w:r>
      <w:proofErr w:type="spellEnd"/>
      <w:r w:rsidRPr="00625FE1">
        <w:rPr>
          <w:rFonts w:ascii="Times New Roman" w:hAnsi="Times New Roman" w:cs="Times New Roman"/>
          <w:sz w:val="24"/>
          <w:szCs w:val="24"/>
        </w:rPr>
        <w:t>)</w:t>
      </w:r>
    </w:p>
    <w:p w:rsidR="00514A0C" w:rsidRPr="00625FE1" w:rsidRDefault="00514A0C" w:rsidP="00514A0C">
      <w:pPr>
        <w:jc w:val="both"/>
        <w:rPr>
          <w:rFonts w:ascii="Times New Roman" w:hAnsi="Times New Roman" w:cs="Times New Roman"/>
          <w:sz w:val="24"/>
          <w:szCs w:val="24"/>
        </w:rPr>
      </w:pP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sz w:val="24"/>
          <w:szCs w:val="24"/>
        </w:rPr>
        <w:t>Посмотрите на картинку, что вы видите? Какие они?</w:t>
      </w:r>
    </w:p>
    <w:p w:rsidR="00514A0C" w:rsidRPr="00625FE1" w:rsidRDefault="00514A0C" w:rsidP="00514A0C">
      <w:pPr>
        <w:jc w:val="both"/>
        <w:rPr>
          <w:rFonts w:ascii="Times New Roman" w:hAnsi="Times New Roman" w:cs="Times New Roman"/>
          <w:sz w:val="24"/>
          <w:szCs w:val="24"/>
        </w:rPr>
      </w:pP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sz w:val="24"/>
          <w:szCs w:val="24"/>
        </w:rPr>
        <w:t xml:space="preserve">- Толерантность – это способность человека терпимо относится к тем, кто думает и поступает не так, как ты. </w:t>
      </w: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sz w:val="24"/>
          <w:szCs w:val="24"/>
        </w:rPr>
        <w:t xml:space="preserve">- Толерантность – это уважение к  </w:t>
      </w:r>
      <w:proofErr w:type="gramStart"/>
      <w:r w:rsidRPr="00625FE1">
        <w:rPr>
          <w:rFonts w:ascii="Times New Roman" w:hAnsi="Times New Roman" w:cs="Times New Roman"/>
          <w:sz w:val="24"/>
          <w:szCs w:val="24"/>
        </w:rPr>
        <w:t>другому</w:t>
      </w:r>
      <w:proofErr w:type="gramEnd"/>
      <w:r w:rsidRPr="00625FE1">
        <w:rPr>
          <w:rFonts w:ascii="Times New Roman" w:hAnsi="Times New Roman" w:cs="Times New Roman"/>
          <w:sz w:val="24"/>
          <w:szCs w:val="24"/>
        </w:rPr>
        <w:t xml:space="preserve">! </w:t>
      </w:r>
    </w:p>
    <w:p w:rsidR="00514A0C" w:rsidRPr="00625FE1" w:rsidRDefault="00514A0C" w:rsidP="00514A0C">
      <w:pPr>
        <w:jc w:val="both"/>
        <w:rPr>
          <w:rFonts w:ascii="Times New Roman" w:hAnsi="Times New Roman" w:cs="Times New Roman"/>
          <w:sz w:val="24"/>
          <w:szCs w:val="24"/>
        </w:rPr>
      </w:pPr>
    </w:p>
    <w:p w:rsidR="00514A0C" w:rsidRPr="00625FE1" w:rsidRDefault="00514A0C" w:rsidP="00514A0C">
      <w:pPr>
        <w:ind w:firstLine="360"/>
        <w:jc w:val="both"/>
        <w:rPr>
          <w:rFonts w:ascii="Times New Roman" w:hAnsi="Times New Roman" w:cs="Times New Roman"/>
          <w:sz w:val="24"/>
          <w:szCs w:val="24"/>
        </w:rPr>
      </w:pPr>
      <w:r w:rsidRPr="00625FE1">
        <w:rPr>
          <w:rFonts w:ascii="Times New Roman" w:hAnsi="Times New Roman" w:cs="Times New Roman"/>
          <w:sz w:val="24"/>
          <w:szCs w:val="24"/>
        </w:rPr>
        <w:t>- А теперь давайте посмотрим на себя разные ли мы?</w:t>
      </w: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sz w:val="24"/>
          <w:szCs w:val="24"/>
        </w:rPr>
        <w:t>Итак, перед вами пять фигур: круг, квадрат, треугольник, зигзаг, прямоугольник.</w:t>
      </w:r>
    </w:p>
    <w:p w:rsidR="00514A0C" w:rsidRPr="00625FE1" w:rsidRDefault="00514A0C" w:rsidP="00514A0C">
      <w:pPr>
        <w:ind w:firstLine="360"/>
        <w:jc w:val="both"/>
        <w:rPr>
          <w:rFonts w:ascii="Times New Roman" w:hAnsi="Times New Roman" w:cs="Times New Roman"/>
          <w:sz w:val="24"/>
          <w:szCs w:val="24"/>
        </w:rPr>
      </w:pPr>
      <w:r w:rsidRPr="00625FE1">
        <w:rPr>
          <w:rFonts w:ascii="Times New Roman" w:hAnsi="Times New Roman" w:cs="Times New Roman"/>
          <w:sz w:val="24"/>
          <w:szCs w:val="24"/>
        </w:rPr>
        <w:t xml:space="preserve">- Посмотрите на них внимательно и выберите для себя ту фигуру, которая вам больше всего нравится, нарисуйте её у себя на листочках. Не страшно, если  фигуры получатся не </w:t>
      </w:r>
      <w:proofErr w:type="gramStart"/>
      <w:r w:rsidRPr="00625FE1">
        <w:rPr>
          <w:rFonts w:ascii="Times New Roman" w:hAnsi="Times New Roman" w:cs="Times New Roman"/>
          <w:sz w:val="24"/>
          <w:szCs w:val="24"/>
        </w:rPr>
        <w:t>совсем</w:t>
      </w:r>
      <w:proofErr w:type="gramEnd"/>
      <w:r w:rsidRPr="00625FE1">
        <w:rPr>
          <w:rFonts w:ascii="Times New Roman" w:hAnsi="Times New Roman" w:cs="Times New Roman"/>
          <w:sz w:val="24"/>
          <w:szCs w:val="24"/>
        </w:rPr>
        <w:t xml:space="preserve"> такими как у меня, ведь мы все разные, и рисунки наши тоже могут быть не похожи))</w:t>
      </w:r>
    </w:p>
    <w:p w:rsidR="00514A0C" w:rsidRPr="00625FE1" w:rsidRDefault="00514A0C" w:rsidP="00514A0C">
      <w:pPr>
        <w:ind w:firstLine="360"/>
        <w:jc w:val="both"/>
        <w:rPr>
          <w:rFonts w:ascii="Times New Roman" w:hAnsi="Times New Roman" w:cs="Times New Roman"/>
          <w:sz w:val="24"/>
          <w:szCs w:val="24"/>
        </w:rPr>
      </w:pPr>
      <w:r w:rsidRPr="00625FE1">
        <w:rPr>
          <w:rFonts w:ascii="Times New Roman" w:hAnsi="Times New Roman" w:cs="Times New Roman"/>
          <w:sz w:val="24"/>
          <w:szCs w:val="24"/>
        </w:rPr>
        <w:t xml:space="preserve">- А теперь поднимите руку те, кто </w:t>
      </w:r>
      <w:proofErr w:type="gramStart"/>
      <w:r w:rsidRPr="00625FE1">
        <w:rPr>
          <w:rFonts w:ascii="Times New Roman" w:hAnsi="Times New Roman" w:cs="Times New Roman"/>
          <w:sz w:val="24"/>
          <w:szCs w:val="24"/>
        </w:rPr>
        <w:t>выбрал круг доброжелательны</w:t>
      </w:r>
      <w:proofErr w:type="gramEnd"/>
      <w:r w:rsidRPr="00625FE1">
        <w:rPr>
          <w:rFonts w:ascii="Times New Roman" w:hAnsi="Times New Roman" w:cs="Times New Roman"/>
          <w:sz w:val="24"/>
          <w:szCs w:val="24"/>
        </w:rPr>
        <w:t xml:space="preserve"> и общительны, чувствительны и доверчивы;</w:t>
      </w:r>
    </w:p>
    <w:p w:rsidR="00514A0C" w:rsidRPr="00625FE1" w:rsidRDefault="00514A0C" w:rsidP="00514A0C">
      <w:pPr>
        <w:ind w:firstLine="360"/>
        <w:jc w:val="both"/>
        <w:rPr>
          <w:rFonts w:ascii="Times New Roman" w:hAnsi="Times New Roman" w:cs="Times New Roman"/>
          <w:sz w:val="24"/>
          <w:szCs w:val="24"/>
        </w:rPr>
      </w:pPr>
      <w:r w:rsidRPr="00625FE1">
        <w:rPr>
          <w:rFonts w:ascii="Times New Roman" w:hAnsi="Times New Roman" w:cs="Times New Roman"/>
          <w:sz w:val="24"/>
          <w:szCs w:val="24"/>
        </w:rPr>
        <w:lastRenderedPageBreak/>
        <w:t xml:space="preserve">-Кто выбрал квадрат, </w:t>
      </w:r>
      <w:proofErr w:type="gramStart"/>
      <w:r w:rsidRPr="00625FE1">
        <w:rPr>
          <w:rFonts w:ascii="Times New Roman" w:hAnsi="Times New Roman" w:cs="Times New Roman"/>
          <w:sz w:val="24"/>
          <w:szCs w:val="24"/>
        </w:rPr>
        <w:t>организованные</w:t>
      </w:r>
      <w:proofErr w:type="gramEnd"/>
      <w:r w:rsidRPr="00625FE1">
        <w:rPr>
          <w:rFonts w:ascii="Times New Roman" w:hAnsi="Times New Roman" w:cs="Times New Roman"/>
          <w:sz w:val="24"/>
          <w:szCs w:val="24"/>
        </w:rPr>
        <w:t>, настойчивые и твёрдые в решениях, трудолюбивы;</w:t>
      </w:r>
    </w:p>
    <w:p w:rsidR="00514A0C" w:rsidRPr="00625FE1" w:rsidRDefault="00514A0C" w:rsidP="00514A0C">
      <w:pPr>
        <w:ind w:firstLine="360"/>
        <w:jc w:val="both"/>
        <w:rPr>
          <w:rFonts w:ascii="Times New Roman" w:hAnsi="Times New Roman" w:cs="Times New Roman"/>
          <w:sz w:val="24"/>
          <w:szCs w:val="24"/>
        </w:rPr>
      </w:pPr>
      <w:r w:rsidRPr="00625FE1">
        <w:rPr>
          <w:rFonts w:ascii="Times New Roman" w:hAnsi="Times New Roman" w:cs="Times New Roman"/>
          <w:sz w:val="24"/>
          <w:szCs w:val="24"/>
        </w:rPr>
        <w:t>- Кто выбрал треугольник, лидеры, нетерпеливые и склонные к риску;</w:t>
      </w:r>
    </w:p>
    <w:p w:rsidR="00514A0C" w:rsidRPr="00625FE1" w:rsidRDefault="00514A0C" w:rsidP="00514A0C">
      <w:pPr>
        <w:ind w:firstLine="360"/>
        <w:jc w:val="both"/>
        <w:rPr>
          <w:rFonts w:ascii="Times New Roman" w:hAnsi="Times New Roman" w:cs="Times New Roman"/>
          <w:sz w:val="24"/>
          <w:szCs w:val="24"/>
        </w:rPr>
      </w:pPr>
      <w:r w:rsidRPr="00625FE1">
        <w:rPr>
          <w:rFonts w:ascii="Times New Roman" w:hAnsi="Times New Roman" w:cs="Times New Roman"/>
          <w:sz w:val="24"/>
          <w:szCs w:val="24"/>
        </w:rPr>
        <w:t>- Кто выбрал зигзаг, творческие натуры, мечтательны и непосредственны, изменчивы в настроении и поведении;</w:t>
      </w:r>
    </w:p>
    <w:p w:rsidR="00514A0C" w:rsidRPr="00625FE1" w:rsidRDefault="00514A0C" w:rsidP="00514A0C">
      <w:pPr>
        <w:ind w:firstLine="360"/>
        <w:jc w:val="both"/>
        <w:rPr>
          <w:rFonts w:ascii="Times New Roman" w:hAnsi="Times New Roman" w:cs="Times New Roman"/>
          <w:sz w:val="24"/>
          <w:szCs w:val="24"/>
        </w:rPr>
      </w:pPr>
      <w:proofErr w:type="gramStart"/>
      <w:r w:rsidRPr="00625FE1">
        <w:rPr>
          <w:rFonts w:ascii="Times New Roman" w:hAnsi="Times New Roman" w:cs="Times New Roman"/>
          <w:sz w:val="24"/>
          <w:szCs w:val="24"/>
        </w:rPr>
        <w:t>- Кто выбрал прямоугольник, неуверенны в себе, в своём выборе, пока ещё не определились в жизни.</w:t>
      </w:r>
      <w:proofErr w:type="gramEnd"/>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sz w:val="24"/>
          <w:szCs w:val="24"/>
        </w:rPr>
        <w:t>Вот видите, какие мы все разные и живём все на одной планете</w:t>
      </w:r>
      <w:proofErr w:type="gramStart"/>
      <w:r w:rsidRPr="00625FE1">
        <w:rPr>
          <w:rFonts w:ascii="Times New Roman" w:hAnsi="Times New Roman" w:cs="Times New Roman"/>
          <w:sz w:val="24"/>
          <w:szCs w:val="24"/>
        </w:rPr>
        <w:t xml:space="preserve">.. </w:t>
      </w:r>
      <w:proofErr w:type="gramEnd"/>
      <w:r w:rsidRPr="00625FE1">
        <w:rPr>
          <w:rFonts w:ascii="Times New Roman" w:hAnsi="Times New Roman" w:cs="Times New Roman"/>
          <w:sz w:val="24"/>
          <w:szCs w:val="24"/>
        </w:rPr>
        <w:t xml:space="preserve">и поэтому… </w:t>
      </w:r>
    </w:p>
    <w:p w:rsidR="00514A0C" w:rsidRPr="00625FE1" w:rsidRDefault="00514A0C" w:rsidP="00514A0C">
      <w:pPr>
        <w:jc w:val="both"/>
        <w:rPr>
          <w:rFonts w:ascii="Times New Roman" w:hAnsi="Times New Roman" w:cs="Times New Roman"/>
          <w:sz w:val="24"/>
          <w:szCs w:val="24"/>
        </w:rPr>
      </w:pPr>
    </w:p>
    <w:p w:rsidR="00514A0C" w:rsidRPr="00625FE1" w:rsidRDefault="00514A0C" w:rsidP="00514A0C">
      <w:pPr>
        <w:ind w:firstLine="360"/>
        <w:jc w:val="both"/>
        <w:rPr>
          <w:rFonts w:ascii="Times New Roman" w:hAnsi="Times New Roman" w:cs="Times New Roman"/>
          <w:sz w:val="24"/>
          <w:szCs w:val="24"/>
        </w:rPr>
      </w:pPr>
      <w:r w:rsidRPr="00625FE1">
        <w:rPr>
          <w:rFonts w:ascii="Times New Roman" w:hAnsi="Times New Roman" w:cs="Times New Roman"/>
          <w:sz w:val="24"/>
          <w:szCs w:val="24"/>
        </w:rPr>
        <w:t xml:space="preserve">- Не оценивайте </w:t>
      </w:r>
      <w:proofErr w:type="gramStart"/>
      <w:r w:rsidRPr="00625FE1">
        <w:rPr>
          <w:rFonts w:ascii="Times New Roman" w:hAnsi="Times New Roman" w:cs="Times New Roman"/>
          <w:sz w:val="24"/>
          <w:szCs w:val="24"/>
        </w:rPr>
        <w:t>людей</w:t>
      </w:r>
      <w:proofErr w:type="gramEnd"/>
      <w:r w:rsidRPr="00625FE1">
        <w:rPr>
          <w:rFonts w:ascii="Times New Roman" w:hAnsi="Times New Roman" w:cs="Times New Roman"/>
          <w:sz w:val="24"/>
          <w:szCs w:val="24"/>
        </w:rPr>
        <w:t>… а что? как вы думаете?</w:t>
      </w: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sz w:val="24"/>
          <w:szCs w:val="24"/>
        </w:rPr>
        <w:t>Вы все разные</w:t>
      </w:r>
      <w:r w:rsidRPr="00625FE1">
        <w:rPr>
          <w:rFonts w:ascii="Times New Roman" w:hAnsi="Times New Roman" w:cs="Times New Roman"/>
          <w:i/>
          <w:iCs/>
          <w:sz w:val="24"/>
          <w:szCs w:val="24"/>
        </w:rPr>
        <w:t xml:space="preserve"> </w:t>
      </w:r>
      <w:r w:rsidRPr="00625FE1">
        <w:rPr>
          <w:rFonts w:ascii="Times New Roman" w:hAnsi="Times New Roman" w:cs="Times New Roman"/>
          <w:sz w:val="24"/>
          <w:szCs w:val="24"/>
        </w:rPr>
        <w:t>и в этом ваша самая большая ценность! Вы все разные</w:t>
      </w:r>
      <w:r w:rsidRPr="00625FE1">
        <w:rPr>
          <w:rFonts w:ascii="Times New Roman" w:hAnsi="Times New Roman" w:cs="Times New Roman"/>
          <w:i/>
          <w:iCs/>
          <w:sz w:val="24"/>
          <w:szCs w:val="24"/>
        </w:rPr>
        <w:t xml:space="preserve"> </w:t>
      </w:r>
      <w:proofErr w:type="gramStart"/>
      <w:r w:rsidRPr="00625FE1">
        <w:rPr>
          <w:rFonts w:ascii="Times New Roman" w:hAnsi="Times New Roman" w:cs="Times New Roman"/>
          <w:sz w:val="24"/>
          <w:szCs w:val="24"/>
        </w:rPr>
        <w:t>кто то</w:t>
      </w:r>
      <w:proofErr w:type="gramEnd"/>
      <w:r w:rsidRPr="00625FE1">
        <w:rPr>
          <w:rFonts w:ascii="Times New Roman" w:hAnsi="Times New Roman" w:cs="Times New Roman"/>
          <w:sz w:val="24"/>
          <w:szCs w:val="24"/>
        </w:rPr>
        <w:t xml:space="preserve"> любит читать, кто-то заниматься спортом, кто-то играет с собачкой, а кто-то разводит цветы, но нам хорошо вместе.   </w:t>
      </w:r>
      <w:r w:rsidRPr="00625FE1">
        <w:rPr>
          <w:rFonts w:ascii="Times New Roman" w:hAnsi="Times New Roman" w:cs="Times New Roman"/>
          <w:bCs/>
          <w:sz w:val="24"/>
          <w:szCs w:val="24"/>
        </w:rPr>
        <w:t>Ты нам нужен!</w:t>
      </w:r>
    </w:p>
    <w:p w:rsidR="00514A0C" w:rsidRPr="00625FE1" w:rsidRDefault="00514A0C" w:rsidP="00514A0C">
      <w:pPr>
        <w:jc w:val="both"/>
        <w:rPr>
          <w:rFonts w:ascii="Times New Roman" w:hAnsi="Times New Roman" w:cs="Times New Roman"/>
          <w:sz w:val="24"/>
          <w:szCs w:val="24"/>
        </w:rPr>
      </w:pP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sz w:val="24"/>
          <w:szCs w:val="24"/>
        </w:rPr>
        <w:t xml:space="preserve">Задание командам. Игра «Собери </w:t>
      </w:r>
      <w:proofErr w:type="spellStart"/>
      <w:r w:rsidRPr="00625FE1">
        <w:rPr>
          <w:rFonts w:ascii="Times New Roman" w:hAnsi="Times New Roman" w:cs="Times New Roman"/>
          <w:sz w:val="24"/>
          <w:szCs w:val="24"/>
        </w:rPr>
        <w:t>пазлы</w:t>
      </w:r>
      <w:proofErr w:type="spellEnd"/>
      <w:r w:rsidRPr="00625FE1">
        <w:rPr>
          <w:rFonts w:ascii="Times New Roman" w:hAnsi="Times New Roman" w:cs="Times New Roman"/>
          <w:sz w:val="24"/>
          <w:szCs w:val="24"/>
        </w:rPr>
        <w:t>»</w:t>
      </w: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sz w:val="24"/>
          <w:szCs w:val="24"/>
        </w:rPr>
        <w:t xml:space="preserve">Ваша задача, как можно быстрее, а главное вместе, дружно всей командой собрать </w:t>
      </w:r>
      <w:proofErr w:type="spellStart"/>
      <w:r w:rsidRPr="00625FE1">
        <w:rPr>
          <w:rFonts w:ascii="Times New Roman" w:hAnsi="Times New Roman" w:cs="Times New Roman"/>
          <w:sz w:val="24"/>
          <w:szCs w:val="24"/>
        </w:rPr>
        <w:t>пазлы</w:t>
      </w:r>
      <w:proofErr w:type="spellEnd"/>
      <w:r w:rsidRPr="00625FE1">
        <w:rPr>
          <w:rFonts w:ascii="Times New Roman" w:hAnsi="Times New Roman" w:cs="Times New Roman"/>
          <w:sz w:val="24"/>
          <w:szCs w:val="24"/>
        </w:rPr>
        <w:t xml:space="preserve"> в картинку.</w:t>
      </w: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i/>
          <w:sz w:val="24"/>
          <w:szCs w:val="24"/>
        </w:rPr>
        <w:t>(звучит музыка</w:t>
      </w:r>
      <w:r w:rsidRPr="00625FE1">
        <w:rPr>
          <w:rFonts w:ascii="Times New Roman" w:hAnsi="Times New Roman" w:cs="Times New Roman"/>
          <w:sz w:val="24"/>
          <w:szCs w:val="24"/>
        </w:rPr>
        <w:t xml:space="preserve"> </w:t>
      </w:r>
      <w:r w:rsidRPr="00625FE1">
        <w:rPr>
          <w:rFonts w:ascii="Times New Roman" w:hAnsi="Times New Roman" w:cs="Times New Roman"/>
          <w:i/>
          <w:sz w:val="24"/>
          <w:szCs w:val="24"/>
        </w:rPr>
        <w:t>песня «Вместе весело шагать»</w:t>
      </w:r>
      <w:r w:rsidRPr="00625FE1">
        <w:rPr>
          <w:rFonts w:ascii="Times New Roman" w:hAnsi="Times New Roman" w:cs="Times New Roman"/>
          <w:sz w:val="24"/>
          <w:szCs w:val="24"/>
        </w:rPr>
        <w:t>)</w:t>
      </w:r>
    </w:p>
    <w:p w:rsidR="00514A0C" w:rsidRPr="00625FE1" w:rsidRDefault="00514A0C" w:rsidP="00514A0C">
      <w:pPr>
        <w:jc w:val="both"/>
        <w:rPr>
          <w:rFonts w:ascii="Times New Roman" w:hAnsi="Times New Roman" w:cs="Times New Roman"/>
          <w:sz w:val="24"/>
          <w:szCs w:val="24"/>
        </w:rPr>
      </w:pP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sz w:val="24"/>
          <w:szCs w:val="24"/>
        </w:rPr>
        <w:t>Толерантность проявляется и дома и в школе. Все знают, что нужно жить дружно, но иногда трудно сдержаться, когда мы видим недостатки других</w:t>
      </w:r>
    </w:p>
    <w:p w:rsidR="00514A0C" w:rsidRPr="00625FE1" w:rsidRDefault="00514A0C" w:rsidP="00514A0C">
      <w:pPr>
        <w:jc w:val="both"/>
        <w:rPr>
          <w:rFonts w:ascii="Times New Roman" w:hAnsi="Times New Roman" w:cs="Times New Roman"/>
          <w:sz w:val="24"/>
          <w:szCs w:val="24"/>
        </w:rPr>
      </w:pPr>
    </w:p>
    <w:p w:rsidR="00514A0C" w:rsidRPr="00625FE1" w:rsidRDefault="00514A0C" w:rsidP="00514A0C">
      <w:pPr>
        <w:jc w:val="both"/>
        <w:rPr>
          <w:rFonts w:ascii="Times New Roman" w:hAnsi="Times New Roman" w:cs="Times New Roman"/>
          <w:i/>
          <w:sz w:val="24"/>
          <w:szCs w:val="24"/>
        </w:rPr>
      </w:pPr>
      <w:r w:rsidRPr="00625FE1">
        <w:rPr>
          <w:rFonts w:ascii="Times New Roman" w:hAnsi="Times New Roman" w:cs="Times New Roman"/>
          <w:i/>
          <w:sz w:val="24"/>
          <w:szCs w:val="24"/>
        </w:rPr>
        <w:t>Практическое задание.</w:t>
      </w:r>
    </w:p>
    <w:p w:rsidR="00514A0C" w:rsidRPr="00625FE1" w:rsidRDefault="00514A0C" w:rsidP="00514A0C">
      <w:pPr>
        <w:ind w:firstLine="180"/>
        <w:jc w:val="both"/>
        <w:rPr>
          <w:rFonts w:ascii="Times New Roman" w:hAnsi="Times New Roman" w:cs="Times New Roman"/>
          <w:sz w:val="24"/>
          <w:szCs w:val="24"/>
        </w:rPr>
      </w:pPr>
      <w:r w:rsidRPr="00625FE1">
        <w:rPr>
          <w:rFonts w:ascii="Times New Roman" w:hAnsi="Times New Roman" w:cs="Times New Roman"/>
          <w:sz w:val="24"/>
          <w:szCs w:val="24"/>
        </w:rPr>
        <w:t>- Приглашаются капитаны команд для получения заданий.</w:t>
      </w: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sz w:val="24"/>
          <w:szCs w:val="24"/>
        </w:rPr>
        <w:t>Вы вытягиваете по 2 карточки, на которых написаны проблемные ситуации, ваша задача обсудить в командах способы поведения в той или иной ситуации, выбрать вариант ответа или придумать свой, записать его (это сделают помощники), и объяснить свой выбор.</w:t>
      </w: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sz w:val="24"/>
          <w:szCs w:val="24"/>
        </w:rPr>
        <w:t>Даётся 4 минуты на выполнение этого задания.</w:t>
      </w:r>
    </w:p>
    <w:p w:rsidR="00514A0C" w:rsidRPr="00625FE1" w:rsidRDefault="00514A0C" w:rsidP="00514A0C">
      <w:pPr>
        <w:jc w:val="both"/>
        <w:rPr>
          <w:rFonts w:ascii="Times New Roman" w:hAnsi="Times New Roman" w:cs="Times New Roman"/>
          <w:i/>
          <w:sz w:val="24"/>
          <w:szCs w:val="24"/>
        </w:rPr>
      </w:pPr>
      <w:r w:rsidRPr="00625FE1">
        <w:rPr>
          <w:rFonts w:ascii="Times New Roman" w:hAnsi="Times New Roman" w:cs="Times New Roman"/>
          <w:i/>
          <w:sz w:val="24"/>
          <w:szCs w:val="24"/>
        </w:rPr>
        <w:t xml:space="preserve">(звучит музыка из </w:t>
      </w:r>
      <w:proofErr w:type="gramStart"/>
      <w:r w:rsidRPr="00625FE1">
        <w:rPr>
          <w:rFonts w:ascii="Times New Roman" w:hAnsi="Times New Roman" w:cs="Times New Roman"/>
          <w:i/>
          <w:sz w:val="24"/>
          <w:szCs w:val="24"/>
        </w:rPr>
        <w:t>к</w:t>
      </w:r>
      <w:proofErr w:type="gramEnd"/>
      <w:r w:rsidRPr="00625FE1">
        <w:rPr>
          <w:rFonts w:ascii="Times New Roman" w:hAnsi="Times New Roman" w:cs="Times New Roman"/>
          <w:i/>
          <w:sz w:val="24"/>
          <w:szCs w:val="24"/>
        </w:rPr>
        <w:t>/</w:t>
      </w:r>
      <w:proofErr w:type="spellStart"/>
      <w:r w:rsidRPr="00625FE1">
        <w:rPr>
          <w:rFonts w:ascii="Times New Roman" w:hAnsi="Times New Roman" w:cs="Times New Roman"/>
          <w:i/>
          <w:sz w:val="24"/>
          <w:szCs w:val="24"/>
        </w:rPr>
        <w:t>ф</w:t>
      </w:r>
      <w:proofErr w:type="spellEnd"/>
      <w:r w:rsidRPr="00625FE1">
        <w:rPr>
          <w:rFonts w:ascii="Times New Roman" w:hAnsi="Times New Roman" w:cs="Times New Roman"/>
          <w:i/>
          <w:sz w:val="24"/>
          <w:szCs w:val="24"/>
        </w:rPr>
        <w:t xml:space="preserve"> «Усатый нянь»)</w:t>
      </w:r>
    </w:p>
    <w:p w:rsidR="00514A0C" w:rsidRPr="00625FE1" w:rsidRDefault="00514A0C" w:rsidP="00514A0C">
      <w:pPr>
        <w:rPr>
          <w:rFonts w:ascii="Times New Roman" w:hAnsi="Times New Roman" w:cs="Times New Roman"/>
          <w:sz w:val="24"/>
          <w:szCs w:val="24"/>
        </w:rPr>
      </w:pPr>
    </w:p>
    <w:p w:rsidR="00514A0C" w:rsidRPr="00625FE1" w:rsidRDefault="00514A0C" w:rsidP="00514A0C">
      <w:pPr>
        <w:rPr>
          <w:rFonts w:ascii="Times New Roman" w:hAnsi="Times New Roman" w:cs="Times New Roman"/>
          <w:sz w:val="24"/>
          <w:szCs w:val="24"/>
        </w:rPr>
      </w:pPr>
      <w:r w:rsidRPr="00625FE1">
        <w:rPr>
          <w:rFonts w:ascii="Times New Roman" w:hAnsi="Times New Roman" w:cs="Times New Roman"/>
          <w:sz w:val="24"/>
          <w:szCs w:val="24"/>
        </w:rPr>
        <w:t>Задания:</w:t>
      </w:r>
    </w:p>
    <w:p w:rsidR="00514A0C" w:rsidRPr="00625FE1" w:rsidRDefault="00514A0C" w:rsidP="00514A0C">
      <w:pPr>
        <w:rPr>
          <w:rFonts w:ascii="Times New Roman" w:hAnsi="Times New Roman" w:cs="Times New Roman"/>
          <w:b/>
          <w:sz w:val="24"/>
          <w:szCs w:val="24"/>
        </w:rPr>
      </w:pPr>
    </w:p>
    <w:p w:rsidR="00514A0C" w:rsidRPr="00625FE1" w:rsidRDefault="00514A0C" w:rsidP="00514A0C">
      <w:pPr>
        <w:rPr>
          <w:rFonts w:ascii="Times New Roman" w:hAnsi="Times New Roman" w:cs="Times New Roman"/>
          <w:b/>
          <w:bCs/>
          <w:iCs/>
          <w:sz w:val="24"/>
          <w:szCs w:val="24"/>
        </w:rPr>
      </w:pPr>
      <w:r w:rsidRPr="00625FE1">
        <w:rPr>
          <w:rFonts w:ascii="Times New Roman" w:hAnsi="Times New Roman" w:cs="Times New Roman"/>
          <w:b/>
          <w:sz w:val="24"/>
          <w:szCs w:val="24"/>
        </w:rPr>
        <w:lastRenderedPageBreak/>
        <w:t xml:space="preserve">1. </w:t>
      </w:r>
      <w:r w:rsidRPr="00625FE1">
        <w:rPr>
          <w:rFonts w:ascii="Times New Roman" w:hAnsi="Times New Roman" w:cs="Times New Roman"/>
          <w:b/>
          <w:bCs/>
          <w:iCs/>
          <w:sz w:val="24"/>
          <w:szCs w:val="24"/>
        </w:rPr>
        <w:t>Какой ты дома?</w:t>
      </w:r>
    </w:p>
    <w:p w:rsidR="00514A0C" w:rsidRPr="00625FE1" w:rsidRDefault="00514A0C" w:rsidP="00514A0C">
      <w:pPr>
        <w:rPr>
          <w:rFonts w:ascii="Times New Roman" w:hAnsi="Times New Roman" w:cs="Times New Roman"/>
          <w:b/>
          <w:bCs/>
          <w:i/>
          <w:iCs/>
          <w:sz w:val="24"/>
          <w:szCs w:val="24"/>
        </w:rPr>
      </w:pPr>
      <w:r w:rsidRPr="00625FE1">
        <w:rPr>
          <w:rFonts w:ascii="Times New Roman" w:hAnsi="Times New Roman" w:cs="Times New Roman"/>
          <w:b/>
          <w:bCs/>
          <w:i/>
          <w:iCs/>
          <w:sz w:val="24"/>
          <w:szCs w:val="24"/>
        </w:rPr>
        <w:t>1. Младший братишка сломал твою игрушку…</w:t>
      </w:r>
    </w:p>
    <w:p w:rsidR="00514A0C" w:rsidRPr="00625FE1" w:rsidRDefault="00514A0C" w:rsidP="002D6779">
      <w:pPr>
        <w:numPr>
          <w:ilvl w:val="0"/>
          <w:numId w:val="4"/>
        </w:numPr>
        <w:spacing w:after="0" w:line="240" w:lineRule="auto"/>
        <w:rPr>
          <w:rFonts w:ascii="Times New Roman" w:hAnsi="Times New Roman" w:cs="Times New Roman"/>
          <w:sz w:val="24"/>
          <w:szCs w:val="24"/>
        </w:rPr>
      </w:pPr>
      <w:r w:rsidRPr="00625FE1">
        <w:rPr>
          <w:rFonts w:ascii="Times New Roman" w:hAnsi="Times New Roman" w:cs="Times New Roman"/>
          <w:sz w:val="24"/>
          <w:szCs w:val="24"/>
        </w:rPr>
        <w:t xml:space="preserve">Ты его прощаешь, он сделал это </w:t>
      </w:r>
      <w:proofErr w:type="spellStart"/>
      <w:r w:rsidRPr="00625FE1">
        <w:rPr>
          <w:rFonts w:ascii="Times New Roman" w:hAnsi="Times New Roman" w:cs="Times New Roman"/>
          <w:sz w:val="24"/>
          <w:szCs w:val="24"/>
        </w:rPr>
        <w:t>ненарочно</w:t>
      </w:r>
      <w:proofErr w:type="spellEnd"/>
      <w:r w:rsidRPr="00625FE1">
        <w:rPr>
          <w:rFonts w:ascii="Times New Roman" w:hAnsi="Times New Roman" w:cs="Times New Roman"/>
          <w:sz w:val="24"/>
          <w:szCs w:val="24"/>
        </w:rPr>
        <w:t>…</w:t>
      </w:r>
    </w:p>
    <w:p w:rsidR="00514A0C" w:rsidRPr="00625FE1" w:rsidRDefault="00514A0C" w:rsidP="002D6779">
      <w:pPr>
        <w:numPr>
          <w:ilvl w:val="0"/>
          <w:numId w:val="4"/>
        </w:numPr>
        <w:spacing w:after="0" w:line="240" w:lineRule="auto"/>
        <w:rPr>
          <w:rFonts w:ascii="Times New Roman" w:hAnsi="Times New Roman" w:cs="Times New Roman"/>
          <w:sz w:val="24"/>
          <w:szCs w:val="24"/>
        </w:rPr>
      </w:pPr>
      <w:r w:rsidRPr="00625FE1">
        <w:rPr>
          <w:rFonts w:ascii="Times New Roman" w:hAnsi="Times New Roman" w:cs="Times New Roman"/>
          <w:sz w:val="24"/>
          <w:szCs w:val="24"/>
        </w:rPr>
        <w:t>Ты ударишь его…</w:t>
      </w:r>
    </w:p>
    <w:p w:rsidR="00514A0C" w:rsidRPr="00625FE1" w:rsidRDefault="00514A0C" w:rsidP="002D6779">
      <w:pPr>
        <w:numPr>
          <w:ilvl w:val="0"/>
          <w:numId w:val="4"/>
        </w:numPr>
        <w:spacing w:after="0" w:line="240" w:lineRule="auto"/>
        <w:rPr>
          <w:rFonts w:ascii="Times New Roman" w:hAnsi="Times New Roman" w:cs="Times New Roman"/>
          <w:sz w:val="24"/>
          <w:szCs w:val="24"/>
        </w:rPr>
      </w:pPr>
      <w:r w:rsidRPr="00625FE1">
        <w:rPr>
          <w:rFonts w:ascii="Times New Roman" w:hAnsi="Times New Roman" w:cs="Times New Roman"/>
          <w:sz w:val="24"/>
          <w:szCs w:val="24"/>
        </w:rPr>
        <w:t>Ваш вариант ответа.</w:t>
      </w:r>
    </w:p>
    <w:p w:rsidR="00514A0C" w:rsidRPr="00625FE1" w:rsidRDefault="00514A0C" w:rsidP="00514A0C">
      <w:pPr>
        <w:rPr>
          <w:rFonts w:ascii="Times New Roman" w:hAnsi="Times New Roman" w:cs="Times New Roman"/>
          <w:b/>
          <w:bCs/>
          <w:i/>
          <w:iCs/>
          <w:sz w:val="24"/>
          <w:szCs w:val="24"/>
        </w:rPr>
      </w:pPr>
      <w:r w:rsidRPr="00625FE1">
        <w:rPr>
          <w:rFonts w:ascii="Times New Roman" w:hAnsi="Times New Roman" w:cs="Times New Roman"/>
          <w:sz w:val="24"/>
          <w:szCs w:val="24"/>
        </w:rPr>
        <w:t xml:space="preserve">               </w:t>
      </w:r>
      <w:r w:rsidRPr="00625FE1">
        <w:rPr>
          <w:rFonts w:ascii="Times New Roman" w:hAnsi="Times New Roman" w:cs="Times New Roman"/>
          <w:b/>
          <w:bCs/>
          <w:i/>
          <w:iCs/>
          <w:sz w:val="24"/>
          <w:szCs w:val="24"/>
        </w:rPr>
        <w:t xml:space="preserve">Как вы поступите? </w:t>
      </w:r>
    </w:p>
    <w:p w:rsidR="00514A0C" w:rsidRPr="00625FE1" w:rsidRDefault="00514A0C" w:rsidP="00514A0C">
      <w:pPr>
        <w:rPr>
          <w:rFonts w:ascii="Times New Roman" w:hAnsi="Times New Roman" w:cs="Times New Roman"/>
          <w:b/>
          <w:bCs/>
          <w:i/>
          <w:iCs/>
          <w:sz w:val="24"/>
          <w:szCs w:val="24"/>
        </w:rPr>
      </w:pPr>
      <w:r w:rsidRPr="00625FE1">
        <w:rPr>
          <w:rFonts w:ascii="Times New Roman" w:hAnsi="Times New Roman" w:cs="Times New Roman"/>
          <w:b/>
          <w:bCs/>
          <w:i/>
          <w:iCs/>
          <w:sz w:val="24"/>
          <w:szCs w:val="24"/>
        </w:rPr>
        <w:t>2.</w:t>
      </w:r>
      <w:r w:rsidRPr="00625FE1">
        <w:rPr>
          <w:rFonts w:ascii="Times New Roman" w:hAnsi="Times New Roman" w:cs="Times New Roman"/>
          <w:b/>
          <w:bCs/>
          <w:i/>
          <w:iCs/>
          <w:color w:val="0000CC"/>
          <w:sz w:val="24"/>
          <w:szCs w:val="24"/>
        </w:rPr>
        <w:t xml:space="preserve"> </w:t>
      </w:r>
      <w:r w:rsidRPr="00625FE1">
        <w:rPr>
          <w:rFonts w:ascii="Times New Roman" w:hAnsi="Times New Roman" w:cs="Times New Roman"/>
          <w:b/>
          <w:bCs/>
          <w:i/>
          <w:iCs/>
          <w:sz w:val="24"/>
          <w:szCs w:val="24"/>
        </w:rPr>
        <w:t>Ты поссорился со своей сестрой…</w:t>
      </w:r>
    </w:p>
    <w:p w:rsidR="00514A0C" w:rsidRPr="00625FE1" w:rsidRDefault="00514A0C" w:rsidP="002D6779">
      <w:pPr>
        <w:numPr>
          <w:ilvl w:val="0"/>
          <w:numId w:val="5"/>
        </w:numPr>
        <w:spacing w:after="0" w:line="240" w:lineRule="auto"/>
        <w:rPr>
          <w:rFonts w:ascii="Times New Roman" w:hAnsi="Times New Roman" w:cs="Times New Roman"/>
          <w:bCs/>
          <w:iCs/>
          <w:sz w:val="24"/>
          <w:szCs w:val="24"/>
        </w:rPr>
      </w:pPr>
      <w:r w:rsidRPr="00625FE1">
        <w:rPr>
          <w:rFonts w:ascii="Times New Roman" w:hAnsi="Times New Roman" w:cs="Times New Roman"/>
          <w:bCs/>
          <w:iCs/>
          <w:sz w:val="24"/>
          <w:szCs w:val="24"/>
        </w:rPr>
        <w:t>Ты пытаешься объясниться с ней…</w:t>
      </w:r>
    </w:p>
    <w:p w:rsidR="00514A0C" w:rsidRPr="00625FE1" w:rsidRDefault="00514A0C" w:rsidP="002D6779">
      <w:pPr>
        <w:numPr>
          <w:ilvl w:val="0"/>
          <w:numId w:val="5"/>
        </w:numPr>
        <w:spacing w:after="0" w:line="240" w:lineRule="auto"/>
        <w:rPr>
          <w:rFonts w:ascii="Times New Roman" w:hAnsi="Times New Roman" w:cs="Times New Roman"/>
          <w:bCs/>
          <w:iCs/>
          <w:sz w:val="24"/>
          <w:szCs w:val="24"/>
        </w:rPr>
      </w:pPr>
      <w:r w:rsidRPr="00625FE1">
        <w:rPr>
          <w:rFonts w:ascii="Times New Roman" w:hAnsi="Times New Roman" w:cs="Times New Roman"/>
          <w:bCs/>
          <w:iCs/>
          <w:sz w:val="24"/>
          <w:szCs w:val="24"/>
        </w:rPr>
        <w:t>Ты обижаешься и мстишь ей за это…</w:t>
      </w:r>
    </w:p>
    <w:p w:rsidR="00514A0C" w:rsidRPr="00625FE1" w:rsidRDefault="00514A0C" w:rsidP="002D6779">
      <w:pPr>
        <w:numPr>
          <w:ilvl w:val="0"/>
          <w:numId w:val="5"/>
        </w:numPr>
        <w:spacing w:after="0" w:line="240" w:lineRule="auto"/>
        <w:rPr>
          <w:rFonts w:ascii="Times New Roman" w:hAnsi="Times New Roman" w:cs="Times New Roman"/>
          <w:bCs/>
          <w:iCs/>
          <w:sz w:val="24"/>
          <w:szCs w:val="24"/>
        </w:rPr>
      </w:pPr>
      <w:r w:rsidRPr="00625FE1">
        <w:rPr>
          <w:rFonts w:ascii="Times New Roman" w:hAnsi="Times New Roman" w:cs="Times New Roman"/>
          <w:bCs/>
          <w:iCs/>
          <w:sz w:val="24"/>
          <w:szCs w:val="24"/>
        </w:rPr>
        <w:t>Ваш вариант ответа.</w:t>
      </w:r>
    </w:p>
    <w:p w:rsidR="00514A0C" w:rsidRPr="00625FE1" w:rsidRDefault="00514A0C" w:rsidP="00514A0C">
      <w:pPr>
        <w:rPr>
          <w:rFonts w:ascii="Times New Roman" w:hAnsi="Times New Roman" w:cs="Times New Roman"/>
          <w:b/>
          <w:bCs/>
          <w:i/>
          <w:iCs/>
          <w:sz w:val="24"/>
          <w:szCs w:val="24"/>
        </w:rPr>
      </w:pPr>
      <w:r w:rsidRPr="00625FE1">
        <w:rPr>
          <w:rFonts w:ascii="Times New Roman" w:hAnsi="Times New Roman" w:cs="Times New Roman"/>
          <w:b/>
          <w:bCs/>
          <w:i/>
          <w:iCs/>
          <w:sz w:val="24"/>
          <w:szCs w:val="24"/>
        </w:rPr>
        <w:t xml:space="preserve">               Как вы поступите? </w:t>
      </w:r>
    </w:p>
    <w:p w:rsidR="00514A0C" w:rsidRPr="00625FE1" w:rsidRDefault="00514A0C" w:rsidP="00514A0C">
      <w:pPr>
        <w:rPr>
          <w:rFonts w:ascii="Times New Roman" w:hAnsi="Times New Roman" w:cs="Times New Roman"/>
          <w:b/>
          <w:bCs/>
          <w:i/>
          <w:iCs/>
          <w:sz w:val="24"/>
          <w:szCs w:val="24"/>
        </w:rPr>
      </w:pPr>
      <w:r w:rsidRPr="00625FE1">
        <w:rPr>
          <w:rFonts w:ascii="Times New Roman" w:hAnsi="Times New Roman" w:cs="Times New Roman"/>
          <w:b/>
          <w:bCs/>
          <w:i/>
          <w:iCs/>
          <w:sz w:val="24"/>
          <w:szCs w:val="24"/>
        </w:rPr>
        <w:t>3.</w:t>
      </w:r>
      <w:r w:rsidRPr="00625FE1">
        <w:rPr>
          <w:rFonts w:ascii="Times New Roman" w:hAnsi="Times New Roman" w:cs="Times New Roman"/>
          <w:b/>
          <w:bCs/>
          <w:i/>
          <w:iCs/>
          <w:color w:val="0000CC"/>
          <w:sz w:val="24"/>
          <w:szCs w:val="24"/>
        </w:rPr>
        <w:t xml:space="preserve"> </w:t>
      </w:r>
      <w:r w:rsidRPr="00625FE1">
        <w:rPr>
          <w:rFonts w:ascii="Times New Roman" w:hAnsi="Times New Roman" w:cs="Times New Roman"/>
          <w:b/>
          <w:bCs/>
          <w:i/>
          <w:iCs/>
          <w:sz w:val="24"/>
          <w:szCs w:val="24"/>
        </w:rPr>
        <w:t>Тебе не хочется идти на прогулку со своими родными…</w:t>
      </w:r>
    </w:p>
    <w:p w:rsidR="00514A0C" w:rsidRPr="00625FE1" w:rsidRDefault="00514A0C" w:rsidP="002D6779">
      <w:pPr>
        <w:numPr>
          <w:ilvl w:val="0"/>
          <w:numId w:val="6"/>
        </w:numPr>
        <w:spacing w:after="0" w:line="240" w:lineRule="auto"/>
        <w:rPr>
          <w:rFonts w:ascii="Times New Roman" w:hAnsi="Times New Roman" w:cs="Times New Roman"/>
          <w:bCs/>
          <w:iCs/>
          <w:sz w:val="24"/>
          <w:szCs w:val="24"/>
        </w:rPr>
      </w:pPr>
      <w:r w:rsidRPr="00625FE1">
        <w:rPr>
          <w:rFonts w:ascii="Times New Roman" w:hAnsi="Times New Roman" w:cs="Times New Roman"/>
          <w:bCs/>
          <w:iCs/>
          <w:sz w:val="24"/>
          <w:szCs w:val="24"/>
        </w:rPr>
        <w:t>Ты устраиваешь истерику, чтобы не идти гулять…</w:t>
      </w:r>
    </w:p>
    <w:p w:rsidR="00514A0C" w:rsidRPr="00625FE1" w:rsidRDefault="00514A0C" w:rsidP="002D6779">
      <w:pPr>
        <w:numPr>
          <w:ilvl w:val="0"/>
          <w:numId w:val="6"/>
        </w:numPr>
        <w:spacing w:after="0" w:line="240" w:lineRule="auto"/>
        <w:rPr>
          <w:rFonts w:ascii="Times New Roman" w:hAnsi="Times New Roman" w:cs="Times New Roman"/>
          <w:bCs/>
          <w:iCs/>
          <w:sz w:val="24"/>
          <w:szCs w:val="24"/>
        </w:rPr>
      </w:pPr>
      <w:r w:rsidRPr="00625FE1">
        <w:rPr>
          <w:rFonts w:ascii="Times New Roman" w:hAnsi="Times New Roman" w:cs="Times New Roman"/>
          <w:bCs/>
          <w:iCs/>
          <w:sz w:val="24"/>
          <w:szCs w:val="24"/>
        </w:rPr>
        <w:t>Ты идешь с ними гулять, чтобы они были довольны…</w:t>
      </w:r>
    </w:p>
    <w:p w:rsidR="00514A0C" w:rsidRPr="00625FE1" w:rsidRDefault="00514A0C" w:rsidP="002D6779">
      <w:pPr>
        <w:numPr>
          <w:ilvl w:val="0"/>
          <w:numId w:val="6"/>
        </w:numPr>
        <w:spacing w:after="0" w:line="240" w:lineRule="auto"/>
        <w:rPr>
          <w:rFonts w:ascii="Times New Roman" w:hAnsi="Times New Roman" w:cs="Times New Roman"/>
          <w:bCs/>
          <w:iCs/>
          <w:sz w:val="24"/>
          <w:szCs w:val="24"/>
        </w:rPr>
      </w:pPr>
      <w:r w:rsidRPr="00625FE1">
        <w:rPr>
          <w:rFonts w:ascii="Times New Roman" w:hAnsi="Times New Roman" w:cs="Times New Roman"/>
          <w:bCs/>
          <w:iCs/>
          <w:sz w:val="24"/>
          <w:szCs w:val="24"/>
        </w:rPr>
        <w:t>Ваш вариант ответа.</w:t>
      </w:r>
    </w:p>
    <w:p w:rsidR="00514A0C" w:rsidRPr="00625FE1" w:rsidRDefault="00514A0C" w:rsidP="00514A0C">
      <w:pPr>
        <w:rPr>
          <w:rFonts w:ascii="Times New Roman" w:hAnsi="Times New Roman" w:cs="Times New Roman"/>
          <w:b/>
          <w:bCs/>
          <w:i/>
          <w:iCs/>
          <w:sz w:val="24"/>
          <w:szCs w:val="24"/>
        </w:rPr>
      </w:pPr>
      <w:r w:rsidRPr="00625FE1">
        <w:rPr>
          <w:rFonts w:ascii="Times New Roman" w:hAnsi="Times New Roman" w:cs="Times New Roman"/>
          <w:b/>
          <w:bCs/>
          <w:i/>
          <w:iCs/>
          <w:sz w:val="24"/>
          <w:szCs w:val="24"/>
        </w:rPr>
        <w:t xml:space="preserve">                  Как вы поступите? </w:t>
      </w:r>
    </w:p>
    <w:p w:rsidR="00514A0C" w:rsidRPr="00625FE1" w:rsidRDefault="00514A0C" w:rsidP="00514A0C">
      <w:pPr>
        <w:rPr>
          <w:rFonts w:ascii="Times New Roman" w:hAnsi="Times New Roman" w:cs="Times New Roman"/>
          <w:b/>
          <w:bCs/>
          <w:iCs/>
          <w:sz w:val="24"/>
          <w:szCs w:val="24"/>
        </w:rPr>
      </w:pPr>
      <w:r w:rsidRPr="00625FE1">
        <w:rPr>
          <w:rFonts w:ascii="Times New Roman" w:hAnsi="Times New Roman" w:cs="Times New Roman"/>
          <w:b/>
          <w:bCs/>
          <w:iCs/>
          <w:sz w:val="24"/>
          <w:szCs w:val="24"/>
        </w:rPr>
        <w:t>2. Какой ты в школе?</w:t>
      </w:r>
    </w:p>
    <w:p w:rsidR="00514A0C" w:rsidRPr="00625FE1" w:rsidRDefault="00514A0C" w:rsidP="00514A0C">
      <w:pPr>
        <w:rPr>
          <w:rFonts w:ascii="Times New Roman" w:hAnsi="Times New Roman" w:cs="Times New Roman"/>
          <w:b/>
          <w:bCs/>
          <w:i/>
          <w:iCs/>
          <w:sz w:val="24"/>
          <w:szCs w:val="24"/>
        </w:rPr>
      </w:pPr>
      <w:r w:rsidRPr="00625FE1">
        <w:rPr>
          <w:rFonts w:ascii="Times New Roman" w:hAnsi="Times New Roman" w:cs="Times New Roman"/>
          <w:b/>
          <w:bCs/>
          <w:i/>
          <w:iCs/>
          <w:sz w:val="24"/>
          <w:szCs w:val="24"/>
        </w:rPr>
        <w:t>1.В классе учитель уже спросил тебя…</w:t>
      </w:r>
    </w:p>
    <w:p w:rsidR="00514A0C" w:rsidRPr="00625FE1" w:rsidRDefault="00514A0C" w:rsidP="002D6779">
      <w:pPr>
        <w:numPr>
          <w:ilvl w:val="0"/>
          <w:numId w:val="7"/>
        </w:numPr>
        <w:spacing w:after="0" w:line="240" w:lineRule="auto"/>
        <w:rPr>
          <w:rFonts w:ascii="Times New Roman" w:hAnsi="Times New Roman" w:cs="Times New Roman"/>
          <w:bCs/>
          <w:iCs/>
          <w:sz w:val="24"/>
          <w:szCs w:val="24"/>
        </w:rPr>
      </w:pPr>
      <w:r w:rsidRPr="00625FE1">
        <w:rPr>
          <w:rFonts w:ascii="Times New Roman" w:hAnsi="Times New Roman" w:cs="Times New Roman"/>
          <w:bCs/>
          <w:iCs/>
          <w:sz w:val="24"/>
          <w:szCs w:val="24"/>
        </w:rPr>
        <w:t>Тебе хочется ответить еще, ты будешь подскакивать на месте, говоря: «Спросите меня…»</w:t>
      </w:r>
    </w:p>
    <w:p w:rsidR="00514A0C" w:rsidRPr="00625FE1" w:rsidRDefault="00514A0C" w:rsidP="002D6779">
      <w:pPr>
        <w:numPr>
          <w:ilvl w:val="0"/>
          <w:numId w:val="7"/>
        </w:numPr>
        <w:spacing w:after="0" w:line="240" w:lineRule="auto"/>
        <w:rPr>
          <w:rFonts w:ascii="Times New Roman" w:hAnsi="Times New Roman" w:cs="Times New Roman"/>
          <w:bCs/>
          <w:iCs/>
          <w:sz w:val="24"/>
          <w:szCs w:val="24"/>
        </w:rPr>
      </w:pPr>
      <w:r w:rsidRPr="00625FE1">
        <w:rPr>
          <w:rFonts w:ascii="Times New Roman" w:hAnsi="Times New Roman" w:cs="Times New Roman"/>
          <w:bCs/>
          <w:iCs/>
          <w:sz w:val="24"/>
          <w:szCs w:val="24"/>
        </w:rPr>
        <w:t>Ты предоставишь другим возможность ответить….</w:t>
      </w:r>
    </w:p>
    <w:p w:rsidR="00514A0C" w:rsidRPr="00625FE1" w:rsidRDefault="00514A0C" w:rsidP="002D6779">
      <w:pPr>
        <w:numPr>
          <w:ilvl w:val="0"/>
          <w:numId w:val="7"/>
        </w:numPr>
        <w:spacing w:after="0" w:line="240" w:lineRule="auto"/>
        <w:rPr>
          <w:rFonts w:ascii="Times New Roman" w:hAnsi="Times New Roman" w:cs="Times New Roman"/>
          <w:bCs/>
          <w:iCs/>
          <w:sz w:val="24"/>
          <w:szCs w:val="24"/>
        </w:rPr>
      </w:pPr>
      <w:r w:rsidRPr="00625FE1">
        <w:rPr>
          <w:rFonts w:ascii="Times New Roman" w:hAnsi="Times New Roman" w:cs="Times New Roman"/>
          <w:bCs/>
          <w:iCs/>
          <w:sz w:val="24"/>
          <w:szCs w:val="24"/>
        </w:rPr>
        <w:t>Ваш вариант ответа.</w:t>
      </w:r>
    </w:p>
    <w:p w:rsidR="00514A0C" w:rsidRPr="00625FE1" w:rsidRDefault="00514A0C" w:rsidP="00514A0C">
      <w:pPr>
        <w:ind w:firstLine="1260"/>
        <w:rPr>
          <w:rFonts w:ascii="Times New Roman" w:hAnsi="Times New Roman" w:cs="Times New Roman"/>
          <w:b/>
          <w:bCs/>
          <w:i/>
          <w:iCs/>
          <w:sz w:val="24"/>
          <w:szCs w:val="24"/>
        </w:rPr>
      </w:pPr>
      <w:r w:rsidRPr="00625FE1">
        <w:rPr>
          <w:rFonts w:ascii="Times New Roman" w:hAnsi="Times New Roman" w:cs="Times New Roman"/>
          <w:b/>
          <w:bCs/>
          <w:i/>
          <w:iCs/>
          <w:sz w:val="24"/>
          <w:szCs w:val="24"/>
        </w:rPr>
        <w:t xml:space="preserve">Как вы поступите? </w:t>
      </w:r>
    </w:p>
    <w:p w:rsidR="00514A0C" w:rsidRPr="00625FE1" w:rsidRDefault="00514A0C" w:rsidP="00514A0C">
      <w:pPr>
        <w:rPr>
          <w:rFonts w:ascii="Times New Roman" w:hAnsi="Times New Roman" w:cs="Times New Roman"/>
          <w:b/>
          <w:bCs/>
          <w:i/>
          <w:iCs/>
          <w:sz w:val="24"/>
          <w:szCs w:val="24"/>
        </w:rPr>
      </w:pPr>
      <w:r w:rsidRPr="00625FE1">
        <w:rPr>
          <w:rFonts w:ascii="Times New Roman" w:hAnsi="Times New Roman" w:cs="Times New Roman"/>
          <w:b/>
          <w:bCs/>
          <w:i/>
          <w:iCs/>
          <w:sz w:val="24"/>
          <w:szCs w:val="24"/>
        </w:rPr>
        <w:t>2.</w:t>
      </w:r>
      <w:r w:rsidRPr="00625FE1">
        <w:rPr>
          <w:rFonts w:ascii="Times New Roman" w:hAnsi="Times New Roman" w:cs="Times New Roman"/>
          <w:b/>
          <w:bCs/>
          <w:i/>
          <w:iCs/>
          <w:color w:val="0000CC"/>
          <w:sz w:val="24"/>
          <w:szCs w:val="24"/>
        </w:rPr>
        <w:t xml:space="preserve"> </w:t>
      </w:r>
      <w:r w:rsidRPr="00625FE1">
        <w:rPr>
          <w:rFonts w:ascii="Times New Roman" w:hAnsi="Times New Roman" w:cs="Times New Roman"/>
          <w:b/>
          <w:bCs/>
          <w:i/>
          <w:iCs/>
          <w:sz w:val="24"/>
          <w:szCs w:val="24"/>
        </w:rPr>
        <w:t xml:space="preserve">Ваш одноклассник одет хуже, чем ты… </w:t>
      </w:r>
    </w:p>
    <w:p w:rsidR="00514A0C" w:rsidRPr="00625FE1" w:rsidRDefault="00514A0C" w:rsidP="002D6779">
      <w:pPr>
        <w:numPr>
          <w:ilvl w:val="0"/>
          <w:numId w:val="8"/>
        </w:numPr>
        <w:spacing w:after="0" w:line="240" w:lineRule="auto"/>
        <w:rPr>
          <w:rFonts w:ascii="Times New Roman" w:hAnsi="Times New Roman" w:cs="Times New Roman"/>
          <w:bCs/>
          <w:iCs/>
          <w:sz w:val="24"/>
          <w:szCs w:val="24"/>
        </w:rPr>
      </w:pPr>
      <w:r w:rsidRPr="00625FE1">
        <w:rPr>
          <w:rFonts w:ascii="Times New Roman" w:hAnsi="Times New Roman" w:cs="Times New Roman"/>
          <w:bCs/>
          <w:iCs/>
          <w:sz w:val="24"/>
          <w:szCs w:val="24"/>
        </w:rPr>
        <w:t xml:space="preserve">Для меня это не важно. </w:t>
      </w:r>
    </w:p>
    <w:p w:rsidR="00514A0C" w:rsidRPr="00625FE1" w:rsidRDefault="00514A0C" w:rsidP="002D6779">
      <w:pPr>
        <w:numPr>
          <w:ilvl w:val="0"/>
          <w:numId w:val="8"/>
        </w:numPr>
        <w:spacing w:after="0" w:line="240" w:lineRule="auto"/>
        <w:rPr>
          <w:rFonts w:ascii="Times New Roman" w:hAnsi="Times New Roman" w:cs="Times New Roman"/>
          <w:bCs/>
          <w:iCs/>
          <w:sz w:val="24"/>
          <w:szCs w:val="24"/>
        </w:rPr>
      </w:pPr>
      <w:r w:rsidRPr="00625FE1">
        <w:rPr>
          <w:rFonts w:ascii="Times New Roman" w:hAnsi="Times New Roman" w:cs="Times New Roman"/>
          <w:bCs/>
          <w:iCs/>
          <w:sz w:val="24"/>
          <w:szCs w:val="24"/>
        </w:rPr>
        <w:t>Ты подсмеиваешься над ним.</w:t>
      </w:r>
    </w:p>
    <w:p w:rsidR="00514A0C" w:rsidRPr="00625FE1" w:rsidRDefault="00514A0C" w:rsidP="002D6779">
      <w:pPr>
        <w:numPr>
          <w:ilvl w:val="0"/>
          <w:numId w:val="8"/>
        </w:numPr>
        <w:spacing w:after="0" w:line="240" w:lineRule="auto"/>
        <w:rPr>
          <w:rFonts w:ascii="Times New Roman" w:hAnsi="Times New Roman" w:cs="Times New Roman"/>
          <w:bCs/>
          <w:iCs/>
          <w:sz w:val="24"/>
          <w:szCs w:val="24"/>
        </w:rPr>
      </w:pPr>
      <w:r w:rsidRPr="00625FE1">
        <w:rPr>
          <w:rFonts w:ascii="Times New Roman" w:hAnsi="Times New Roman" w:cs="Times New Roman"/>
          <w:bCs/>
          <w:iCs/>
          <w:sz w:val="24"/>
          <w:szCs w:val="24"/>
        </w:rPr>
        <w:t>Ваш вариант ответа.</w:t>
      </w:r>
    </w:p>
    <w:p w:rsidR="00514A0C" w:rsidRPr="00625FE1" w:rsidRDefault="00514A0C" w:rsidP="00514A0C">
      <w:pPr>
        <w:ind w:firstLine="1260"/>
        <w:rPr>
          <w:rFonts w:ascii="Times New Roman" w:hAnsi="Times New Roman" w:cs="Times New Roman"/>
          <w:b/>
          <w:bCs/>
          <w:i/>
          <w:iCs/>
          <w:sz w:val="24"/>
          <w:szCs w:val="24"/>
        </w:rPr>
      </w:pPr>
      <w:r w:rsidRPr="00625FE1">
        <w:rPr>
          <w:rFonts w:ascii="Times New Roman" w:hAnsi="Times New Roman" w:cs="Times New Roman"/>
          <w:b/>
          <w:bCs/>
          <w:i/>
          <w:iCs/>
          <w:sz w:val="24"/>
          <w:szCs w:val="24"/>
        </w:rPr>
        <w:t xml:space="preserve">Как вы поступите? </w:t>
      </w:r>
    </w:p>
    <w:p w:rsidR="00514A0C" w:rsidRPr="00625FE1" w:rsidRDefault="00514A0C" w:rsidP="00514A0C">
      <w:pPr>
        <w:rPr>
          <w:rFonts w:ascii="Times New Roman" w:hAnsi="Times New Roman" w:cs="Times New Roman"/>
          <w:b/>
          <w:bCs/>
          <w:i/>
          <w:iCs/>
          <w:sz w:val="24"/>
          <w:szCs w:val="24"/>
        </w:rPr>
      </w:pPr>
      <w:r w:rsidRPr="00625FE1">
        <w:rPr>
          <w:rFonts w:ascii="Times New Roman" w:hAnsi="Times New Roman" w:cs="Times New Roman"/>
          <w:b/>
          <w:bCs/>
          <w:i/>
          <w:iCs/>
          <w:sz w:val="24"/>
          <w:szCs w:val="24"/>
        </w:rPr>
        <w:t>3. На твоих глазах поссорились два твоих одноклассника, началась драка...</w:t>
      </w:r>
    </w:p>
    <w:p w:rsidR="00514A0C" w:rsidRPr="00625FE1" w:rsidRDefault="00514A0C" w:rsidP="002D6779">
      <w:pPr>
        <w:numPr>
          <w:ilvl w:val="0"/>
          <w:numId w:val="9"/>
        </w:numPr>
        <w:spacing w:after="0" w:line="240" w:lineRule="auto"/>
        <w:rPr>
          <w:rFonts w:ascii="Times New Roman" w:hAnsi="Times New Roman" w:cs="Times New Roman"/>
          <w:bCs/>
          <w:iCs/>
          <w:sz w:val="24"/>
          <w:szCs w:val="24"/>
        </w:rPr>
      </w:pPr>
      <w:r w:rsidRPr="00625FE1">
        <w:rPr>
          <w:rFonts w:ascii="Times New Roman" w:hAnsi="Times New Roman" w:cs="Times New Roman"/>
          <w:bCs/>
          <w:iCs/>
          <w:sz w:val="24"/>
          <w:szCs w:val="24"/>
        </w:rPr>
        <w:t xml:space="preserve">Ты пытаешься разнять и примирить их. </w:t>
      </w:r>
    </w:p>
    <w:p w:rsidR="00514A0C" w:rsidRPr="00625FE1" w:rsidRDefault="00514A0C" w:rsidP="002D6779">
      <w:pPr>
        <w:numPr>
          <w:ilvl w:val="0"/>
          <w:numId w:val="9"/>
        </w:numPr>
        <w:spacing w:after="0" w:line="240" w:lineRule="auto"/>
        <w:rPr>
          <w:rFonts w:ascii="Times New Roman" w:hAnsi="Times New Roman" w:cs="Times New Roman"/>
          <w:bCs/>
          <w:iCs/>
          <w:sz w:val="24"/>
          <w:szCs w:val="24"/>
        </w:rPr>
      </w:pPr>
      <w:r w:rsidRPr="00625FE1">
        <w:rPr>
          <w:rFonts w:ascii="Times New Roman" w:hAnsi="Times New Roman" w:cs="Times New Roman"/>
          <w:bCs/>
          <w:iCs/>
          <w:sz w:val="24"/>
          <w:szCs w:val="24"/>
        </w:rPr>
        <w:t>Ты делаешь вид, что ничего не замечаешь.</w:t>
      </w:r>
    </w:p>
    <w:p w:rsidR="00514A0C" w:rsidRPr="00625FE1" w:rsidRDefault="00514A0C" w:rsidP="002D6779">
      <w:pPr>
        <w:numPr>
          <w:ilvl w:val="0"/>
          <w:numId w:val="9"/>
        </w:numPr>
        <w:spacing w:after="0" w:line="240" w:lineRule="auto"/>
        <w:rPr>
          <w:rFonts w:ascii="Times New Roman" w:hAnsi="Times New Roman" w:cs="Times New Roman"/>
          <w:bCs/>
          <w:iCs/>
          <w:sz w:val="24"/>
          <w:szCs w:val="24"/>
        </w:rPr>
      </w:pPr>
      <w:r w:rsidRPr="00625FE1">
        <w:rPr>
          <w:rFonts w:ascii="Times New Roman" w:hAnsi="Times New Roman" w:cs="Times New Roman"/>
          <w:bCs/>
          <w:iCs/>
          <w:sz w:val="24"/>
          <w:szCs w:val="24"/>
        </w:rPr>
        <w:t>Ваш вариант ответа</w:t>
      </w:r>
    </w:p>
    <w:p w:rsidR="00514A0C" w:rsidRPr="00625FE1" w:rsidRDefault="00514A0C" w:rsidP="00514A0C">
      <w:pPr>
        <w:ind w:firstLine="1260"/>
        <w:rPr>
          <w:rFonts w:ascii="Times New Roman" w:hAnsi="Times New Roman" w:cs="Times New Roman"/>
          <w:b/>
          <w:bCs/>
          <w:i/>
          <w:iCs/>
          <w:sz w:val="24"/>
          <w:szCs w:val="24"/>
        </w:rPr>
      </w:pPr>
      <w:r w:rsidRPr="00625FE1">
        <w:rPr>
          <w:rFonts w:ascii="Times New Roman" w:hAnsi="Times New Roman" w:cs="Times New Roman"/>
          <w:b/>
          <w:bCs/>
          <w:i/>
          <w:iCs/>
          <w:sz w:val="24"/>
          <w:szCs w:val="24"/>
        </w:rPr>
        <w:t xml:space="preserve">Как вы поступите? </w:t>
      </w:r>
    </w:p>
    <w:p w:rsidR="00514A0C" w:rsidRPr="00625FE1" w:rsidRDefault="00514A0C" w:rsidP="00514A0C">
      <w:pPr>
        <w:rPr>
          <w:rFonts w:ascii="Times New Roman" w:hAnsi="Times New Roman" w:cs="Times New Roman"/>
          <w:b/>
          <w:bCs/>
          <w:i/>
          <w:iCs/>
          <w:sz w:val="24"/>
          <w:szCs w:val="24"/>
        </w:rPr>
      </w:pPr>
      <w:r w:rsidRPr="00625FE1">
        <w:rPr>
          <w:rFonts w:ascii="Times New Roman" w:hAnsi="Times New Roman" w:cs="Times New Roman"/>
          <w:b/>
          <w:bCs/>
          <w:i/>
          <w:iCs/>
          <w:sz w:val="24"/>
          <w:szCs w:val="24"/>
        </w:rPr>
        <w:t>Как вы поступите в такой ситуации: Ты не согласен с кем-нибудь</w:t>
      </w:r>
      <w:proofErr w:type="gramStart"/>
      <w:r w:rsidRPr="00625FE1">
        <w:rPr>
          <w:rFonts w:ascii="Times New Roman" w:hAnsi="Times New Roman" w:cs="Times New Roman"/>
          <w:b/>
          <w:bCs/>
          <w:i/>
          <w:iCs/>
          <w:sz w:val="24"/>
          <w:szCs w:val="24"/>
        </w:rPr>
        <w:t>..</w:t>
      </w:r>
      <w:proofErr w:type="gramEnd"/>
    </w:p>
    <w:p w:rsidR="00514A0C" w:rsidRPr="00625FE1" w:rsidRDefault="00514A0C" w:rsidP="002D6779">
      <w:pPr>
        <w:numPr>
          <w:ilvl w:val="0"/>
          <w:numId w:val="10"/>
        </w:numPr>
        <w:spacing w:after="0" w:line="240" w:lineRule="auto"/>
        <w:rPr>
          <w:rFonts w:ascii="Times New Roman" w:hAnsi="Times New Roman" w:cs="Times New Roman"/>
          <w:b/>
          <w:bCs/>
          <w:iCs/>
          <w:sz w:val="24"/>
          <w:szCs w:val="24"/>
        </w:rPr>
      </w:pPr>
      <w:r w:rsidRPr="00625FE1">
        <w:rPr>
          <w:rFonts w:ascii="Times New Roman" w:hAnsi="Times New Roman" w:cs="Times New Roman"/>
          <w:b/>
          <w:bCs/>
          <w:iCs/>
          <w:sz w:val="24"/>
          <w:szCs w:val="24"/>
        </w:rPr>
        <w:t>Ты все-таки слушаешь его…</w:t>
      </w:r>
    </w:p>
    <w:p w:rsidR="00514A0C" w:rsidRPr="00625FE1" w:rsidRDefault="00514A0C" w:rsidP="002D6779">
      <w:pPr>
        <w:numPr>
          <w:ilvl w:val="0"/>
          <w:numId w:val="10"/>
        </w:numPr>
        <w:spacing w:after="0" w:line="240" w:lineRule="auto"/>
        <w:rPr>
          <w:rFonts w:ascii="Times New Roman" w:hAnsi="Times New Roman" w:cs="Times New Roman"/>
          <w:b/>
          <w:bCs/>
          <w:iCs/>
          <w:sz w:val="24"/>
          <w:szCs w:val="24"/>
        </w:rPr>
      </w:pPr>
      <w:r w:rsidRPr="00625FE1">
        <w:rPr>
          <w:rFonts w:ascii="Times New Roman" w:hAnsi="Times New Roman" w:cs="Times New Roman"/>
          <w:b/>
          <w:bCs/>
          <w:iCs/>
          <w:sz w:val="24"/>
          <w:szCs w:val="24"/>
        </w:rPr>
        <w:t>Ты не даешь ему говорить…</w:t>
      </w:r>
    </w:p>
    <w:p w:rsidR="00514A0C" w:rsidRPr="00625FE1" w:rsidRDefault="00514A0C" w:rsidP="002D6779">
      <w:pPr>
        <w:numPr>
          <w:ilvl w:val="0"/>
          <w:numId w:val="10"/>
        </w:numPr>
        <w:spacing w:after="0" w:line="240" w:lineRule="auto"/>
        <w:rPr>
          <w:rFonts w:ascii="Times New Roman" w:hAnsi="Times New Roman" w:cs="Times New Roman"/>
          <w:b/>
          <w:bCs/>
          <w:iCs/>
          <w:sz w:val="24"/>
          <w:szCs w:val="24"/>
        </w:rPr>
      </w:pPr>
      <w:r w:rsidRPr="00625FE1">
        <w:rPr>
          <w:rFonts w:ascii="Times New Roman" w:hAnsi="Times New Roman" w:cs="Times New Roman"/>
          <w:b/>
          <w:bCs/>
          <w:iCs/>
          <w:sz w:val="24"/>
          <w:szCs w:val="24"/>
        </w:rPr>
        <w:t>Ваш вариант ответа.</w:t>
      </w:r>
    </w:p>
    <w:p w:rsidR="00514A0C" w:rsidRPr="00625FE1" w:rsidRDefault="00514A0C" w:rsidP="00514A0C">
      <w:pPr>
        <w:rPr>
          <w:rFonts w:ascii="Times New Roman" w:hAnsi="Times New Roman" w:cs="Times New Roman"/>
          <w:b/>
          <w:bCs/>
          <w:i/>
          <w:iCs/>
          <w:sz w:val="24"/>
          <w:szCs w:val="24"/>
        </w:rPr>
      </w:pPr>
      <w:r w:rsidRPr="00625FE1">
        <w:rPr>
          <w:rFonts w:ascii="Times New Roman" w:hAnsi="Times New Roman" w:cs="Times New Roman"/>
          <w:b/>
          <w:bCs/>
          <w:i/>
          <w:iCs/>
          <w:sz w:val="24"/>
          <w:szCs w:val="24"/>
        </w:rPr>
        <w:t xml:space="preserve">                   Как вы поступите? </w:t>
      </w:r>
    </w:p>
    <w:p w:rsidR="00514A0C" w:rsidRPr="00625FE1" w:rsidRDefault="00514A0C" w:rsidP="00514A0C">
      <w:pPr>
        <w:rPr>
          <w:rFonts w:ascii="Times New Roman" w:hAnsi="Times New Roman" w:cs="Times New Roman"/>
          <w:b/>
          <w:bCs/>
          <w:i/>
          <w:iCs/>
          <w:sz w:val="24"/>
          <w:szCs w:val="24"/>
        </w:rPr>
      </w:pPr>
      <w:r w:rsidRPr="00625FE1">
        <w:rPr>
          <w:rFonts w:ascii="Times New Roman" w:hAnsi="Times New Roman" w:cs="Times New Roman"/>
          <w:b/>
          <w:bCs/>
          <w:i/>
          <w:iCs/>
          <w:sz w:val="24"/>
          <w:szCs w:val="24"/>
        </w:rPr>
        <w:lastRenderedPageBreak/>
        <w:t>Пожилая женщина медленно идет.</w:t>
      </w:r>
    </w:p>
    <w:p w:rsidR="00514A0C" w:rsidRPr="00625FE1" w:rsidRDefault="00514A0C" w:rsidP="002D6779">
      <w:pPr>
        <w:numPr>
          <w:ilvl w:val="0"/>
          <w:numId w:val="11"/>
        </w:numPr>
        <w:spacing w:after="0" w:line="240" w:lineRule="auto"/>
        <w:rPr>
          <w:rFonts w:ascii="Times New Roman" w:hAnsi="Times New Roman" w:cs="Times New Roman"/>
          <w:bCs/>
          <w:iCs/>
          <w:sz w:val="24"/>
          <w:szCs w:val="24"/>
        </w:rPr>
      </w:pPr>
      <w:r w:rsidRPr="00625FE1">
        <w:rPr>
          <w:rFonts w:ascii="Times New Roman" w:hAnsi="Times New Roman" w:cs="Times New Roman"/>
          <w:bCs/>
          <w:iCs/>
          <w:sz w:val="24"/>
          <w:szCs w:val="24"/>
        </w:rPr>
        <w:t xml:space="preserve">Ты отталкиваешь ее, чтобы обогнать. </w:t>
      </w:r>
    </w:p>
    <w:p w:rsidR="00514A0C" w:rsidRPr="00625FE1" w:rsidRDefault="00514A0C" w:rsidP="002D6779">
      <w:pPr>
        <w:numPr>
          <w:ilvl w:val="0"/>
          <w:numId w:val="11"/>
        </w:numPr>
        <w:spacing w:after="0" w:line="240" w:lineRule="auto"/>
        <w:rPr>
          <w:rFonts w:ascii="Times New Roman" w:hAnsi="Times New Roman" w:cs="Times New Roman"/>
          <w:bCs/>
          <w:iCs/>
          <w:sz w:val="24"/>
          <w:szCs w:val="24"/>
        </w:rPr>
      </w:pPr>
      <w:r w:rsidRPr="00625FE1">
        <w:rPr>
          <w:rFonts w:ascii="Times New Roman" w:hAnsi="Times New Roman" w:cs="Times New Roman"/>
          <w:bCs/>
          <w:iCs/>
          <w:sz w:val="24"/>
          <w:szCs w:val="24"/>
        </w:rPr>
        <w:t>Ты помогаешь ей и придерживаешь дверь.</w:t>
      </w:r>
    </w:p>
    <w:p w:rsidR="00514A0C" w:rsidRPr="00625FE1" w:rsidRDefault="00514A0C" w:rsidP="002D6779">
      <w:pPr>
        <w:numPr>
          <w:ilvl w:val="0"/>
          <w:numId w:val="11"/>
        </w:numPr>
        <w:spacing w:after="0" w:line="240" w:lineRule="auto"/>
        <w:rPr>
          <w:rFonts w:ascii="Times New Roman" w:hAnsi="Times New Roman" w:cs="Times New Roman"/>
          <w:bCs/>
          <w:iCs/>
          <w:sz w:val="24"/>
          <w:szCs w:val="24"/>
        </w:rPr>
      </w:pPr>
      <w:r w:rsidRPr="00625FE1">
        <w:rPr>
          <w:rFonts w:ascii="Times New Roman" w:hAnsi="Times New Roman" w:cs="Times New Roman"/>
          <w:bCs/>
          <w:iCs/>
          <w:sz w:val="24"/>
          <w:szCs w:val="24"/>
        </w:rPr>
        <w:t>Ваш вариант ответа.</w:t>
      </w:r>
    </w:p>
    <w:p w:rsidR="00514A0C" w:rsidRPr="00625FE1" w:rsidRDefault="00514A0C" w:rsidP="00514A0C">
      <w:pPr>
        <w:ind w:firstLine="1260"/>
        <w:rPr>
          <w:rFonts w:ascii="Times New Roman" w:hAnsi="Times New Roman" w:cs="Times New Roman"/>
          <w:b/>
          <w:bCs/>
          <w:i/>
          <w:iCs/>
          <w:sz w:val="24"/>
          <w:szCs w:val="24"/>
        </w:rPr>
      </w:pPr>
      <w:r w:rsidRPr="00625FE1">
        <w:rPr>
          <w:rFonts w:ascii="Times New Roman" w:hAnsi="Times New Roman" w:cs="Times New Roman"/>
          <w:b/>
          <w:bCs/>
          <w:i/>
          <w:iCs/>
          <w:sz w:val="24"/>
          <w:szCs w:val="24"/>
        </w:rPr>
        <w:t xml:space="preserve">Как вы поступите? </w:t>
      </w:r>
    </w:p>
    <w:p w:rsidR="00514A0C" w:rsidRPr="00625FE1" w:rsidRDefault="00514A0C" w:rsidP="00514A0C">
      <w:pPr>
        <w:rPr>
          <w:rFonts w:ascii="Times New Roman" w:hAnsi="Times New Roman" w:cs="Times New Roman"/>
          <w:sz w:val="24"/>
          <w:szCs w:val="24"/>
        </w:rPr>
      </w:pPr>
      <w:r w:rsidRPr="00625FE1">
        <w:rPr>
          <w:rFonts w:ascii="Times New Roman" w:hAnsi="Times New Roman" w:cs="Times New Roman"/>
          <w:sz w:val="24"/>
          <w:szCs w:val="24"/>
        </w:rPr>
        <w:t>Выполнение и объяснение заданий</w:t>
      </w:r>
    </w:p>
    <w:p w:rsidR="00514A0C" w:rsidRPr="00625FE1" w:rsidRDefault="00514A0C" w:rsidP="00514A0C">
      <w:pPr>
        <w:rPr>
          <w:rFonts w:ascii="Times New Roman" w:hAnsi="Times New Roman" w:cs="Times New Roman"/>
          <w:sz w:val="24"/>
          <w:szCs w:val="24"/>
        </w:rPr>
      </w:pPr>
      <w:r w:rsidRPr="00625FE1">
        <w:rPr>
          <w:rFonts w:ascii="Times New Roman" w:hAnsi="Times New Roman" w:cs="Times New Roman"/>
          <w:b/>
          <w:i/>
          <w:sz w:val="24"/>
          <w:szCs w:val="24"/>
        </w:rPr>
        <w:t>Третий этап</w:t>
      </w:r>
    </w:p>
    <w:p w:rsidR="00514A0C" w:rsidRPr="00625FE1" w:rsidRDefault="00514A0C" w:rsidP="00514A0C">
      <w:pPr>
        <w:ind w:firstLine="360"/>
        <w:jc w:val="both"/>
        <w:rPr>
          <w:rFonts w:ascii="Times New Roman" w:hAnsi="Times New Roman" w:cs="Times New Roman"/>
          <w:sz w:val="24"/>
          <w:szCs w:val="24"/>
        </w:rPr>
      </w:pPr>
      <w:r w:rsidRPr="00625FE1">
        <w:rPr>
          <w:rFonts w:ascii="Times New Roman" w:hAnsi="Times New Roman" w:cs="Times New Roman"/>
          <w:sz w:val="24"/>
          <w:szCs w:val="24"/>
        </w:rPr>
        <w:t>-Вы поняли, что такое толерантность?</w:t>
      </w: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sz w:val="24"/>
          <w:szCs w:val="24"/>
        </w:rPr>
        <w:t xml:space="preserve">Давайте, как и </w:t>
      </w:r>
      <w:proofErr w:type="spellStart"/>
      <w:r w:rsidRPr="00625FE1">
        <w:rPr>
          <w:rFonts w:ascii="Times New Roman" w:hAnsi="Times New Roman" w:cs="Times New Roman"/>
          <w:sz w:val="24"/>
          <w:szCs w:val="24"/>
        </w:rPr>
        <w:t>пазлы</w:t>
      </w:r>
      <w:proofErr w:type="spellEnd"/>
      <w:r w:rsidRPr="00625FE1">
        <w:rPr>
          <w:rFonts w:ascii="Times New Roman" w:hAnsi="Times New Roman" w:cs="Times New Roman"/>
          <w:sz w:val="24"/>
          <w:szCs w:val="24"/>
        </w:rPr>
        <w:t xml:space="preserve">  соберём все слова, которые составляют понятие толерантность.</w:t>
      </w:r>
    </w:p>
    <w:p w:rsidR="00514A0C" w:rsidRPr="00625FE1" w:rsidRDefault="00514A0C" w:rsidP="00514A0C">
      <w:pPr>
        <w:jc w:val="both"/>
        <w:rPr>
          <w:rFonts w:ascii="Times New Roman" w:hAnsi="Times New Roman" w:cs="Times New Roman"/>
          <w:sz w:val="24"/>
          <w:szCs w:val="24"/>
        </w:rPr>
      </w:pPr>
      <w:r w:rsidRPr="00625FE1">
        <w:rPr>
          <w:rFonts w:ascii="Times New Roman" w:hAnsi="Times New Roman" w:cs="Times New Roman"/>
          <w:sz w:val="24"/>
          <w:szCs w:val="24"/>
        </w:rPr>
        <w:t xml:space="preserve">Командам даётся по три минуты, чтобы вспомнить слова, а наши помощники вам помогут записать слова. </w:t>
      </w:r>
    </w:p>
    <w:p w:rsidR="00514A0C" w:rsidRPr="00625FE1" w:rsidRDefault="00514A0C" w:rsidP="00514A0C">
      <w:pPr>
        <w:jc w:val="center"/>
        <w:rPr>
          <w:rFonts w:ascii="Times New Roman" w:hAnsi="Times New Roman" w:cs="Times New Roman"/>
          <w:b/>
          <w:bCs/>
          <w:i/>
          <w:iCs/>
          <w:sz w:val="24"/>
          <w:szCs w:val="24"/>
        </w:rPr>
      </w:pPr>
      <w:r w:rsidRPr="00625FE1">
        <w:rPr>
          <w:rFonts w:ascii="Times New Roman" w:hAnsi="Times New Roman" w:cs="Times New Roman"/>
          <w:b/>
          <w:bCs/>
          <w:i/>
          <w:iCs/>
          <w:sz w:val="24"/>
          <w:szCs w:val="24"/>
        </w:rPr>
        <w:t>Уважение       Доброта      Сопереживание      Дружба</w:t>
      </w:r>
    </w:p>
    <w:p w:rsidR="00514A0C" w:rsidRPr="00625FE1" w:rsidRDefault="00514A0C" w:rsidP="00514A0C">
      <w:pPr>
        <w:jc w:val="center"/>
        <w:rPr>
          <w:rFonts w:ascii="Times New Roman" w:hAnsi="Times New Roman" w:cs="Times New Roman"/>
          <w:b/>
          <w:bCs/>
          <w:i/>
          <w:iCs/>
          <w:sz w:val="24"/>
          <w:szCs w:val="24"/>
        </w:rPr>
      </w:pPr>
      <w:r w:rsidRPr="00625FE1">
        <w:rPr>
          <w:rFonts w:ascii="Times New Roman" w:hAnsi="Times New Roman" w:cs="Times New Roman"/>
          <w:b/>
          <w:bCs/>
          <w:i/>
          <w:iCs/>
          <w:sz w:val="24"/>
          <w:szCs w:val="24"/>
        </w:rPr>
        <w:t>Понимание      Поддержка      Терпимость</w:t>
      </w:r>
    </w:p>
    <w:p w:rsidR="00514A0C" w:rsidRPr="00625FE1" w:rsidRDefault="00514A0C" w:rsidP="00514A0C">
      <w:pPr>
        <w:rPr>
          <w:rFonts w:ascii="Times New Roman" w:hAnsi="Times New Roman" w:cs="Times New Roman"/>
          <w:sz w:val="24"/>
          <w:szCs w:val="24"/>
        </w:rPr>
      </w:pPr>
    </w:p>
    <w:p w:rsidR="00514A0C" w:rsidRPr="00625FE1" w:rsidRDefault="00514A0C" w:rsidP="00514A0C">
      <w:pPr>
        <w:rPr>
          <w:rFonts w:ascii="Times New Roman" w:hAnsi="Times New Roman" w:cs="Times New Roman"/>
          <w:i/>
          <w:sz w:val="24"/>
          <w:szCs w:val="24"/>
        </w:rPr>
      </w:pPr>
      <w:r w:rsidRPr="00625FE1">
        <w:rPr>
          <w:rFonts w:ascii="Times New Roman" w:hAnsi="Times New Roman" w:cs="Times New Roman"/>
          <w:i/>
          <w:sz w:val="24"/>
          <w:szCs w:val="24"/>
        </w:rPr>
        <w:t>(звучит музыка песня «Дети Земли» в исп. ансамбля)</w:t>
      </w:r>
    </w:p>
    <w:p w:rsidR="00514A0C" w:rsidRPr="00625FE1" w:rsidRDefault="00514A0C" w:rsidP="00514A0C">
      <w:pPr>
        <w:rPr>
          <w:rFonts w:ascii="Times New Roman" w:hAnsi="Times New Roman" w:cs="Times New Roman"/>
          <w:i/>
          <w:sz w:val="24"/>
          <w:szCs w:val="24"/>
        </w:rPr>
      </w:pPr>
    </w:p>
    <w:p w:rsidR="00514A0C" w:rsidRPr="00625FE1" w:rsidRDefault="00514A0C" w:rsidP="00514A0C">
      <w:pPr>
        <w:ind w:firstLine="360"/>
        <w:rPr>
          <w:rFonts w:ascii="Times New Roman" w:hAnsi="Times New Roman" w:cs="Times New Roman"/>
          <w:sz w:val="24"/>
          <w:szCs w:val="24"/>
        </w:rPr>
      </w:pPr>
      <w:r w:rsidRPr="00625FE1">
        <w:rPr>
          <w:rFonts w:ascii="Times New Roman" w:hAnsi="Times New Roman" w:cs="Times New Roman"/>
          <w:sz w:val="24"/>
          <w:szCs w:val="24"/>
        </w:rPr>
        <w:t>Проявлять толерантность — это значит бережно относиться ко всему живому на нашей планете, вместе бороться с насилием, понимать друг друга, стремиться к мирному будущему.</w:t>
      </w:r>
    </w:p>
    <w:p w:rsidR="00514A0C" w:rsidRPr="00625FE1" w:rsidRDefault="00514A0C" w:rsidP="00514A0C">
      <w:pPr>
        <w:rPr>
          <w:rFonts w:ascii="Times New Roman" w:hAnsi="Times New Roman" w:cs="Times New Roman"/>
          <w:sz w:val="24"/>
          <w:szCs w:val="24"/>
        </w:rPr>
      </w:pPr>
    </w:p>
    <w:p w:rsidR="00514A0C" w:rsidRPr="00625FE1" w:rsidRDefault="00514A0C" w:rsidP="00514A0C">
      <w:pPr>
        <w:rPr>
          <w:rFonts w:ascii="Times New Roman" w:hAnsi="Times New Roman" w:cs="Times New Roman"/>
          <w:i/>
          <w:sz w:val="24"/>
          <w:szCs w:val="24"/>
        </w:rPr>
      </w:pPr>
      <w:r w:rsidRPr="00625FE1">
        <w:rPr>
          <w:rFonts w:ascii="Times New Roman" w:hAnsi="Times New Roman" w:cs="Times New Roman"/>
          <w:i/>
          <w:sz w:val="24"/>
          <w:szCs w:val="24"/>
        </w:rPr>
        <w:t>Творческое задание.</w:t>
      </w:r>
    </w:p>
    <w:p w:rsidR="00514A0C" w:rsidRPr="00625FE1" w:rsidRDefault="00514A0C" w:rsidP="00514A0C">
      <w:pPr>
        <w:ind w:firstLine="360"/>
        <w:jc w:val="both"/>
        <w:rPr>
          <w:rFonts w:ascii="Times New Roman" w:hAnsi="Times New Roman" w:cs="Times New Roman"/>
          <w:sz w:val="24"/>
          <w:szCs w:val="24"/>
        </w:rPr>
      </w:pPr>
      <w:r w:rsidRPr="00625FE1">
        <w:rPr>
          <w:rFonts w:ascii="Times New Roman" w:hAnsi="Times New Roman" w:cs="Times New Roman"/>
          <w:sz w:val="24"/>
          <w:szCs w:val="24"/>
        </w:rPr>
        <w:t xml:space="preserve">- Ребята, у вас на </w:t>
      </w:r>
      <w:proofErr w:type="gramStart"/>
      <w:r w:rsidRPr="00625FE1">
        <w:rPr>
          <w:rFonts w:ascii="Times New Roman" w:hAnsi="Times New Roman" w:cs="Times New Roman"/>
          <w:sz w:val="24"/>
          <w:szCs w:val="24"/>
        </w:rPr>
        <w:t>столах</w:t>
      </w:r>
      <w:proofErr w:type="gramEnd"/>
      <w:r w:rsidRPr="00625FE1">
        <w:rPr>
          <w:rFonts w:ascii="Times New Roman" w:hAnsi="Times New Roman" w:cs="Times New Roman"/>
          <w:sz w:val="24"/>
          <w:szCs w:val="24"/>
        </w:rPr>
        <w:t xml:space="preserve"> лежат кусочки нашей планеты, но для того, чтобы всю планету соединить надо каждому из вас оставить на ней частичку себя. Ведь мы все разные, но мы вместе и будем жить на одной планете толерантности. У вас есть разноцветные фломастеры нарисуйте на своих </w:t>
      </w:r>
      <w:proofErr w:type="gramStart"/>
      <w:r w:rsidRPr="00625FE1">
        <w:rPr>
          <w:rFonts w:ascii="Times New Roman" w:hAnsi="Times New Roman" w:cs="Times New Roman"/>
          <w:sz w:val="24"/>
          <w:szCs w:val="24"/>
        </w:rPr>
        <w:t>частях</w:t>
      </w:r>
      <w:proofErr w:type="gramEnd"/>
      <w:r w:rsidRPr="00625FE1">
        <w:rPr>
          <w:rFonts w:ascii="Times New Roman" w:hAnsi="Times New Roman" w:cs="Times New Roman"/>
          <w:sz w:val="24"/>
          <w:szCs w:val="24"/>
        </w:rPr>
        <w:t xml:space="preserve"> планеты частичку себя, пусть это будут ваши улыбающиеся лица.  А когда все участники команды нарисуют себя, капитаны команд встретятся вместе и соберут планету толерантности. Приступайте</w:t>
      </w:r>
    </w:p>
    <w:p w:rsidR="00514A0C" w:rsidRPr="00625FE1" w:rsidRDefault="00514A0C" w:rsidP="00514A0C">
      <w:pPr>
        <w:jc w:val="both"/>
        <w:rPr>
          <w:rFonts w:ascii="Times New Roman" w:hAnsi="Times New Roman" w:cs="Times New Roman"/>
          <w:i/>
          <w:sz w:val="24"/>
          <w:szCs w:val="24"/>
        </w:rPr>
      </w:pPr>
      <w:r w:rsidRPr="00625FE1">
        <w:rPr>
          <w:rFonts w:ascii="Times New Roman" w:hAnsi="Times New Roman" w:cs="Times New Roman"/>
          <w:i/>
          <w:sz w:val="24"/>
          <w:szCs w:val="24"/>
        </w:rPr>
        <w:t>(звучит песня «Подари улыбку миру»)</w:t>
      </w:r>
    </w:p>
    <w:p w:rsidR="00514A0C" w:rsidRPr="00625FE1" w:rsidRDefault="00514A0C" w:rsidP="00514A0C">
      <w:pPr>
        <w:jc w:val="both"/>
        <w:rPr>
          <w:rFonts w:ascii="Times New Roman" w:hAnsi="Times New Roman" w:cs="Times New Roman"/>
          <w:i/>
          <w:sz w:val="24"/>
          <w:szCs w:val="24"/>
        </w:rPr>
      </w:pPr>
    </w:p>
    <w:p w:rsidR="00514A0C" w:rsidRPr="00625FE1" w:rsidRDefault="00514A0C" w:rsidP="00514A0C">
      <w:pPr>
        <w:ind w:firstLine="360"/>
        <w:jc w:val="both"/>
        <w:rPr>
          <w:rFonts w:ascii="Times New Roman" w:hAnsi="Times New Roman" w:cs="Times New Roman"/>
          <w:i/>
          <w:iCs/>
          <w:sz w:val="24"/>
          <w:szCs w:val="24"/>
        </w:rPr>
      </w:pPr>
      <w:r w:rsidRPr="00625FE1">
        <w:rPr>
          <w:rFonts w:ascii="Times New Roman" w:hAnsi="Times New Roman" w:cs="Times New Roman"/>
          <w:bCs/>
          <w:sz w:val="24"/>
          <w:szCs w:val="24"/>
        </w:rPr>
        <w:t>- Ребята, большое спасибо всем вам за сегодняшнюю работу, мы надеемся, что вы будете терпимее относиться друг к другу.</w:t>
      </w:r>
      <w:r w:rsidRPr="00625FE1">
        <w:rPr>
          <w:rFonts w:ascii="Times New Roman" w:hAnsi="Times New Roman" w:cs="Times New Roman"/>
          <w:i/>
          <w:iCs/>
          <w:sz w:val="24"/>
          <w:szCs w:val="24"/>
        </w:rPr>
        <w:t xml:space="preserve"> </w:t>
      </w:r>
    </w:p>
    <w:p w:rsidR="00514A0C" w:rsidRPr="00625FE1" w:rsidRDefault="00514A0C" w:rsidP="00514A0C">
      <w:pPr>
        <w:rPr>
          <w:rFonts w:ascii="Times New Roman" w:hAnsi="Times New Roman" w:cs="Times New Roman"/>
          <w:bCs/>
          <w:sz w:val="24"/>
          <w:szCs w:val="24"/>
        </w:rPr>
      </w:pPr>
      <w:r w:rsidRPr="00625FE1">
        <w:rPr>
          <w:rFonts w:ascii="Times New Roman" w:hAnsi="Times New Roman" w:cs="Times New Roman"/>
          <w:iCs/>
          <w:sz w:val="24"/>
          <w:szCs w:val="24"/>
        </w:rPr>
        <w:t>Будьте толерантны!</w:t>
      </w:r>
    </w:p>
    <w:p w:rsidR="00514A0C" w:rsidRPr="00625FE1" w:rsidRDefault="00514A0C" w:rsidP="00514A0C">
      <w:pPr>
        <w:rPr>
          <w:rFonts w:ascii="Times New Roman" w:hAnsi="Times New Roman" w:cs="Times New Roman"/>
          <w:sz w:val="24"/>
          <w:szCs w:val="24"/>
        </w:rPr>
      </w:pPr>
      <w:r w:rsidRPr="00625FE1">
        <w:rPr>
          <w:rFonts w:ascii="Times New Roman" w:hAnsi="Times New Roman" w:cs="Times New Roman"/>
          <w:sz w:val="24"/>
          <w:szCs w:val="24"/>
        </w:rPr>
        <w:t>Спасибо всем! До новых встреч!</w:t>
      </w:r>
    </w:p>
    <w:p w:rsidR="00514A0C" w:rsidRPr="00625FE1" w:rsidRDefault="00514A0C" w:rsidP="00514A0C">
      <w:pPr>
        <w:rPr>
          <w:rFonts w:ascii="Times New Roman" w:hAnsi="Times New Roman" w:cs="Times New Roman"/>
          <w:i/>
          <w:sz w:val="24"/>
          <w:szCs w:val="24"/>
        </w:rPr>
      </w:pPr>
      <w:r w:rsidRPr="00625FE1">
        <w:rPr>
          <w:rFonts w:ascii="Times New Roman" w:hAnsi="Times New Roman" w:cs="Times New Roman"/>
          <w:i/>
          <w:sz w:val="24"/>
          <w:szCs w:val="24"/>
        </w:rPr>
        <w:lastRenderedPageBreak/>
        <w:t>(музыка)</w:t>
      </w:r>
    </w:p>
    <w:p w:rsidR="00514A0C" w:rsidRPr="00625FE1" w:rsidRDefault="00514A0C" w:rsidP="00514A0C">
      <w:pPr>
        <w:rPr>
          <w:rFonts w:ascii="Times New Roman" w:hAnsi="Times New Roman" w:cs="Times New Roman"/>
          <w:i/>
          <w:sz w:val="24"/>
          <w:szCs w:val="24"/>
        </w:rPr>
      </w:pPr>
    </w:p>
    <w:p w:rsidR="00514A0C" w:rsidRPr="00625FE1" w:rsidRDefault="00514A0C" w:rsidP="00514A0C">
      <w:pPr>
        <w:shd w:val="clear" w:color="auto" w:fill="FFFFFF"/>
        <w:tabs>
          <w:tab w:val="left" w:pos="518"/>
        </w:tabs>
        <w:spacing w:line="360" w:lineRule="auto"/>
        <w:ind w:left="298"/>
        <w:jc w:val="center"/>
        <w:rPr>
          <w:rFonts w:ascii="Times New Roman" w:hAnsi="Times New Roman" w:cs="Times New Roman"/>
          <w:sz w:val="24"/>
          <w:szCs w:val="24"/>
        </w:rPr>
      </w:pPr>
      <w:r w:rsidRPr="00625FE1">
        <w:rPr>
          <w:rFonts w:ascii="Times New Roman" w:hAnsi="Times New Roman" w:cs="Times New Roman"/>
          <w:b/>
          <w:bCs/>
          <w:sz w:val="24"/>
          <w:szCs w:val="24"/>
        </w:rPr>
        <w:t xml:space="preserve">Упражнение "Пара </w:t>
      </w:r>
      <w:proofErr w:type="gramStart"/>
      <w:r w:rsidRPr="00625FE1">
        <w:rPr>
          <w:rFonts w:ascii="Times New Roman" w:hAnsi="Times New Roman" w:cs="Times New Roman"/>
          <w:b/>
          <w:bCs/>
          <w:sz w:val="24"/>
          <w:szCs w:val="24"/>
        </w:rPr>
        <w:t>ласковых</w:t>
      </w:r>
      <w:proofErr w:type="gramEnd"/>
      <w:r w:rsidRPr="00625FE1">
        <w:rPr>
          <w:rFonts w:ascii="Times New Roman" w:hAnsi="Times New Roman" w:cs="Times New Roman"/>
          <w:b/>
          <w:bCs/>
          <w:sz w:val="24"/>
          <w:szCs w:val="24"/>
        </w:rPr>
        <w:t>"</w:t>
      </w:r>
    </w:p>
    <w:p w:rsidR="00514A0C" w:rsidRPr="00625FE1" w:rsidRDefault="00514A0C" w:rsidP="00514A0C">
      <w:pPr>
        <w:shd w:val="clear" w:color="auto" w:fill="FFFFFF"/>
        <w:ind w:left="14" w:firstLine="283"/>
        <w:jc w:val="both"/>
        <w:rPr>
          <w:rFonts w:ascii="Times New Roman" w:hAnsi="Times New Roman" w:cs="Times New Roman"/>
          <w:sz w:val="24"/>
          <w:szCs w:val="24"/>
        </w:rPr>
      </w:pPr>
      <w:r w:rsidRPr="00625FE1">
        <w:rPr>
          <w:rFonts w:ascii="Times New Roman" w:hAnsi="Times New Roman" w:cs="Times New Roman"/>
          <w:sz w:val="24"/>
          <w:szCs w:val="24"/>
        </w:rPr>
        <w:t>Группа в кругу. Одному завязывают глаза. Ведущий (или сосед) показывает на кого-то рукой и просит вылить на него всю злость. После потока "высказываний" человеку развязывают глаза. Он видит свою "жертву" и извиняется перед ней. Мол, был несдержан. "Сорвалось". Интересный эффект, когда показывают человеку на него самого.</w:t>
      </w:r>
    </w:p>
    <w:p w:rsidR="00514A0C" w:rsidRPr="00625FE1" w:rsidRDefault="00514A0C" w:rsidP="00514A0C">
      <w:pPr>
        <w:shd w:val="clear" w:color="auto" w:fill="FFFFFF"/>
        <w:tabs>
          <w:tab w:val="left" w:pos="518"/>
        </w:tabs>
        <w:ind w:left="298"/>
        <w:jc w:val="center"/>
        <w:rPr>
          <w:rFonts w:ascii="Times New Roman" w:hAnsi="Times New Roman" w:cs="Times New Roman"/>
          <w:b/>
          <w:bCs/>
          <w:sz w:val="24"/>
          <w:szCs w:val="24"/>
        </w:rPr>
      </w:pPr>
    </w:p>
    <w:p w:rsidR="00514A0C" w:rsidRPr="00625FE1" w:rsidRDefault="00514A0C" w:rsidP="00514A0C">
      <w:pPr>
        <w:shd w:val="clear" w:color="auto" w:fill="FFFFFF"/>
        <w:tabs>
          <w:tab w:val="left" w:pos="518"/>
        </w:tabs>
        <w:ind w:left="298"/>
        <w:jc w:val="center"/>
        <w:rPr>
          <w:rFonts w:ascii="Times New Roman" w:hAnsi="Times New Roman" w:cs="Times New Roman"/>
          <w:sz w:val="24"/>
          <w:szCs w:val="24"/>
        </w:rPr>
      </w:pPr>
      <w:r w:rsidRPr="00625FE1">
        <w:rPr>
          <w:rFonts w:ascii="Times New Roman" w:hAnsi="Times New Roman" w:cs="Times New Roman"/>
          <w:b/>
          <w:bCs/>
          <w:sz w:val="24"/>
          <w:szCs w:val="24"/>
        </w:rPr>
        <w:t>Упражнение</w:t>
      </w:r>
      <w:r w:rsidRPr="00625FE1">
        <w:rPr>
          <w:rFonts w:ascii="Times New Roman" w:hAnsi="Times New Roman" w:cs="Times New Roman"/>
          <w:b/>
          <w:bCs/>
          <w:sz w:val="24"/>
          <w:szCs w:val="24"/>
        </w:rPr>
        <w:tab/>
        <w:t>"Рисунок"</w:t>
      </w:r>
    </w:p>
    <w:p w:rsidR="00514A0C" w:rsidRPr="00625FE1" w:rsidRDefault="00514A0C" w:rsidP="00514A0C">
      <w:pPr>
        <w:shd w:val="clear" w:color="auto" w:fill="FFFFFF"/>
        <w:ind w:left="14" w:right="461" w:firstLine="288"/>
        <w:jc w:val="both"/>
        <w:rPr>
          <w:rFonts w:ascii="Times New Roman" w:hAnsi="Times New Roman" w:cs="Times New Roman"/>
          <w:sz w:val="24"/>
          <w:szCs w:val="24"/>
        </w:rPr>
      </w:pPr>
      <w:r w:rsidRPr="00625FE1">
        <w:rPr>
          <w:rFonts w:ascii="Times New Roman" w:hAnsi="Times New Roman" w:cs="Times New Roman"/>
          <w:sz w:val="24"/>
          <w:szCs w:val="24"/>
        </w:rPr>
        <w:t>Нарисовать портрет человека, к которому испытываешь агрессию. Потом подписать его корявыми буквами, порвать и выбросить.</w:t>
      </w:r>
    </w:p>
    <w:p w:rsidR="00514A0C" w:rsidRPr="00625FE1" w:rsidRDefault="00514A0C" w:rsidP="00514A0C">
      <w:pPr>
        <w:shd w:val="clear" w:color="auto" w:fill="FFFFFF"/>
        <w:tabs>
          <w:tab w:val="left" w:pos="518"/>
        </w:tabs>
        <w:ind w:left="298"/>
        <w:jc w:val="center"/>
        <w:rPr>
          <w:rFonts w:ascii="Times New Roman" w:hAnsi="Times New Roman" w:cs="Times New Roman"/>
          <w:b/>
          <w:bCs/>
          <w:sz w:val="24"/>
          <w:szCs w:val="24"/>
        </w:rPr>
      </w:pPr>
    </w:p>
    <w:p w:rsidR="00514A0C" w:rsidRPr="00625FE1" w:rsidRDefault="00514A0C" w:rsidP="00514A0C">
      <w:pPr>
        <w:shd w:val="clear" w:color="auto" w:fill="FFFFFF"/>
        <w:tabs>
          <w:tab w:val="left" w:pos="518"/>
        </w:tabs>
        <w:ind w:left="298"/>
        <w:jc w:val="center"/>
        <w:rPr>
          <w:rFonts w:ascii="Times New Roman" w:hAnsi="Times New Roman" w:cs="Times New Roman"/>
          <w:sz w:val="24"/>
          <w:szCs w:val="24"/>
        </w:rPr>
      </w:pPr>
      <w:r w:rsidRPr="00625FE1">
        <w:rPr>
          <w:rFonts w:ascii="Times New Roman" w:hAnsi="Times New Roman" w:cs="Times New Roman"/>
          <w:b/>
          <w:bCs/>
          <w:sz w:val="24"/>
          <w:szCs w:val="24"/>
        </w:rPr>
        <w:t>Упражнение</w:t>
      </w:r>
      <w:r w:rsidRPr="00625FE1">
        <w:rPr>
          <w:rFonts w:ascii="Times New Roman" w:hAnsi="Times New Roman" w:cs="Times New Roman"/>
          <w:b/>
          <w:bCs/>
          <w:sz w:val="24"/>
          <w:szCs w:val="24"/>
        </w:rPr>
        <w:tab/>
        <w:t>"Фигура"</w:t>
      </w:r>
    </w:p>
    <w:p w:rsidR="00514A0C" w:rsidRPr="00625FE1" w:rsidRDefault="00514A0C" w:rsidP="00514A0C">
      <w:pPr>
        <w:shd w:val="clear" w:color="auto" w:fill="FFFFFF"/>
        <w:ind w:left="14" w:firstLine="288"/>
        <w:jc w:val="both"/>
        <w:rPr>
          <w:rFonts w:ascii="Times New Roman" w:hAnsi="Times New Roman" w:cs="Times New Roman"/>
          <w:sz w:val="24"/>
          <w:szCs w:val="24"/>
        </w:rPr>
      </w:pPr>
      <w:r w:rsidRPr="00625FE1">
        <w:rPr>
          <w:rFonts w:ascii="Times New Roman" w:hAnsi="Times New Roman" w:cs="Times New Roman"/>
          <w:sz w:val="24"/>
          <w:szCs w:val="24"/>
        </w:rPr>
        <w:t>Сидя в кругу, участники составляют фигуру из всего агрессивного, плохого, что есть в группе. "На общее дело" идут клыки, зубы, когти и т.д. по кругу. (Или качества для старших). Затем одновременным нажатием "кнопок" на ручках стульев фигура отправляется в космос.</w:t>
      </w:r>
    </w:p>
    <w:p w:rsidR="004E75DF" w:rsidRDefault="004E75DF"/>
    <w:sectPr w:rsidR="004E75DF" w:rsidSect="004E75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upperRoman"/>
      <w:lvlText w:val="%1."/>
      <w:lvlJc w:val="left"/>
      <w:pPr>
        <w:tabs>
          <w:tab w:val="num" w:pos="1080"/>
        </w:tabs>
        <w:ind w:left="1080" w:hanging="720"/>
      </w:pPr>
      <w:rPr>
        <w:b w:val="0"/>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3"/>
    <w:multiLevelType w:val="singleLevel"/>
    <w:tmpl w:val="00000003"/>
    <w:lvl w:ilvl="0">
      <w:start w:val="1"/>
      <w:numFmt w:val="decimal"/>
      <w:lvlText w:val="%1."/>
      <w:lvlJc w:val="left"/>
      <w:pPr>
        <w:tabs>
          <w:tab w:val="num" w:pos="720"/>
        </w:tabs>
        <w:ind w:left="720" w:hanging="360"/>
      </w:pPr>
    </w:lvl>
  </w:abstractNum>
  <w:abstractNum w:abstractNumId="2">
    <w:nsid w:val="00000004"/>
    <w:multiLevelType w:val="singleLevel"/>
    <w:tmpl w:val="00000004"/>
    <w:name w:val="WW8Num6"/>
    <w:lvl w:ilvl="0">
      <w:start w:val="1"/>
      <w:numFmt w:val="decimal"/>
      <w:lvlText w:val="%1."/>
      <w:lvlJc w:val="left"/>
      <w:pPr>
        <w:tabs>
          <w:tab w:val="num" w:pos="1725"/>
        </w:tabs>
        <w:ind w:left="1725" w:hanging="1005"/>
      </w:pPr>
    </w:lvl>
  </w:abstractNum>
  <w:abstractNum w:abstractNumId="3">
    <w:nsid w:val="00000005"/>
    <w:multiLevelType w:val="singleLevel"/>
    <w:tmpl w:val="00000005"/>
    <w:name w:val="WW8Num7"/>
    <w:lvl w:ilvl="0">
      <w:start w:val="1"/>
      <w:numFmt w:val="decimal"/>
      <w:lvlText w:val="%1."/>
      <w:lvlJc w:val="left"/>
      <w:pPr>
        <w:tabs>
          <w:tab w:val="num" w:pos="720"/>
        </w:tabs>
        <w:ind w:left="720" w:hanging="360"/>
      </w:pPr>
    </w:lvl>
  </w:abstractNum>
  <w:abstractNum w:abstractNumId="4">
    <w:nsid w:val="00000006"/>
    <w:multiLevelType w:val="multilevel"/>
    <w:tmpl w:val="00000006"/>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nsid w:val="041E1FB4"/>
    <w:multiLevelType w:val="multilevel"/>
    <w:tmpl w:val="DDA20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FF7EEC"/>
    <w:multiLevelType w:val="multilevel"/>
    <w:tmpl w:val="1420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9A32E3"/>
    <w:multiLevelType w:val="hybridMultilevel"/>
    <w:tmpl w:val="FCF4C5B2"/>
    <w:lvl w:ilvl="0" w:tplc="BF20C478">
      <w:start w:val="1"/>
      <w:numFmt w:val="bullet"/>
      <w:lvlText w:val=""/>
      <w:lvlJc w:val="left"/>
      <w:pPr>
        <w:tabs>
          <w:tab w:val="num" w:pos="720"/>
        </w:tabs>
        <w:ind w:left="720" w:hanging="360"/>
      </w:pPr>
      <w:rPr>
        <w:rFonts w:ascii="Wingdings 2" w:hAnsi="Wingdings 2" w:hint="default"/>
      </w:rPr>
    </w:lvl>
    <w:lvl w:ilvl="1" w:tplc="B30A03B8" w:tentative="1">
      <w:start w:val="1"/>
      <w:numFmt w:val="bullet"/>
      <w:lvlText w:val=""/>
      <w:lvlJc w:val="left"/>
      <w:pPr>
        <w:tabs>
          <w:tab w:val="num" w:pos="1440"/>
        </w:tabs>
        <w:ind w:left="1440" w:hanging="360"/>
      </w:pPr>
      <w:rPr>
        <w:rFonts w:ascii="Wingdings 2" w:hAnsi="Wingdings 2" w:hint="default"/>
      </w:rPr>
    </w:lvl>
    <w:lvl w:ilvl="2" w:tplc="25F0C62A" w:tentative="1">
      <w:start w:val="1"/>
      <w:numFmt w:val="bullet"/>
      <w:lvlText w:val=""/>
      <w:lvlJc w:val="left"/>
      <w:pPr>
        <w:tabs>
          <w:tab w:val="num" w:pos="2160"/>
        </w:tabs>
        <w:ind w:left="2160" w:hanging="360"/>
      </w:pPr>
      <w:rPr>
        <w:rFonts w:ascii="Wingdings 2" w:hAnsi="Wingdings 2" w:hint="default"/>
      </w:rPr>
    </w:lvl>
    <w:lvl w:ilvl="3" w:tplc="E440FECA" w:tentative="1">
      <w:start w:val="1"/>
      <w:numFmt w:val="bullet"/>
      <w:lvlText w:val=""/>
      <w:lvlJc w:val="left"/>
      <w:pPr>
        <w:tabs>
          <w:tab w:val="num" w:pos="2880"/>
        </w:tabs>
        <w:ind w:left="2880" w:hanging="360"/>
      </w:pPr>
      <w:rPr>
        <w:rFonts w:ascii="Wingdings 2" w:hAnsi="Wingdings 2" w:hint="default"/>
      </w:rPr>
    </w:lvl>
    <w:lvl w:ilvl="4" w:tplc="37EE0558" w:tentative="1">
      <w:start w:val="1"/>
      <w:numFmt w:val="bullet"/>
      <w:lvlText w:val=""/>
      <w:lvlJc w:val="left"/>
      <w:pPr>
        <w:tabs>
          <w:tab w:val="num" w:pos="3600"/>
        </w:tabs>
        <w:ind w:left="3600" w:hanging="360"/>
      </w:pPr>
      <w:rPr>
        <w:rFonts w:ascii="Wingdings 2" w:hAnsi="Wingdings 2" w:hint="default"/>
      </w:rPr>
    </w:lvl>
    <w:lvl w:ilvl="5" w:tplc="78E8DFC6" w:tentative="1">
      <w:start w:val="1"/>
      <w:numFmt w:val="bullet"/>
      <w:lvlText w:val=""/>
      <w:lvlJc w:val="left"/>
      <w:pPr>
        <w:tabs>
          <w:tab w:val="num" w:pos="4320"/>
        </w:tabs>
        <w:ind w:left="4320" w:hanging="360"/>
      </w:pPr>
      <w:rPr>
        <w:rFonts w:ascii="Wingdings 2" w:hAnsi="Wingdings 2" w:hint="default"/>
      </w:rPr>
    </w:lvl>
    <w:lvl w:ilvl="6" w:tplc="3462ECD6" w:tentative="1">
      <w:start w:val="1"/>
      <w:numFmt w:val="bullet"/>
      <w:lvlText w:val=""/>
      <w:lvlJc w:val="left"/>
      <w:pPr>
        <w:tabs>
          <w:tab w:val="num" w:pos="5040"/>
        </w:tabs>
        <w:ind w:left="5040" w:hanging="360"/>
      </w:pPr>
      <w:rPr>
        <w:rFonts w:ascii="Wingdings 2" w:hAnsi="Wingdings 2" w:hint="default"/>
      </w:rPr>
    </w:lvl>
    <w:lvl w:ilvl="7" w:tplc="6E58C8B4" w:tentative="1">
      <w:start w:val="1"/>
      <w:numFmt w:val="bullet"/>
      <w:lvlText w:val=""/>
      <w:lvlJc w:val="left"/>
      <w:pPr>
        <w:tabs>
          <w:tab w:val="num" w:pos="5760"/>
        </w:tabs>
        <w:ind w:left="5760" w:hanging="360"/>
      </w:pPr>
      <w:rPr>
        <w:rFonts w:ascii="Wingdings 2" w:hAnsi="Wingdings 2" w:hint="default"/>
      </w:rPr>
    </w:lvl>
    <w:lvl w:ilvl="8" w:tplc="263E6B80" w:tentative="1">
      <w:start w:val="1"/>
      <w:numFmt w:val="bullet"/>
      <w:lvlText w:val=""/>
      <w:lvlJc w:val="left"/>
      <w:pPr>
        <w:tabs>
          <w:tab w:val="num" w:pos="6480"/>
        </w:tabs>
        <w:ind w:left="6480" w:hanging="360"/>
      </w:pPr>
      <w:rPr>
        <w:rFonts w:ascii="Wingdings 2" w:hAnsi="Wingdings 2" w:hint="default"/>
      </w:rPr>
    </w:lvl>
  </w:abstractNum>
  <w:abstractNum w:abstractNumId="8">
    <w:nsid w:val="09727C67"/>
    <w:multiLevelType w:val="hybridMultilevel"/>
    <w:tmpl w:val="79D6645E"/>
    <w:lvl w:ilvl="0" w:tplc="09EAD31C">
      <w:start w:val="1"/>
      <w:numFmt w:val="bullet"/>
      <w:lvlText w:val=""/>
      <w:lvlJc w:val="left"/>
      <w:pPr>
        <w:tabs>
          <w:tab w:val="num" w:pos="720"/>
        </w:tabs>
        <w:ind w:left="720" w:hanging="360"/>
      </w:pPr>
      <w:rPr>
        <w:rFonts w:ascii="Wingdings 2" w:hAnsi="Wingdings 2" w:hint="default"/>
      </w:rPr>
    </w:lvl>
    <w:lvl w:ilvl="1" w:tplc="60203DAC" w:tentative="1">
      <w:start w:val="1"/>
      <w:numFmt w:val="bullet"/>
      <w:lvlText w:val=""/>
      <w:lvlJc w:val="left"/>
      <w:pPr>
        <w:tabs>
          <w:tab w:val="num" w:pos="1440"/>
        </w:tabs>
        <w:ind w:left="1440" w:hanging="360"/>
      </w:pPr>
      <w:rPr>
        <w:rFonts w:ascii="Wingdings 2" w:hAnsi="Wingdings 2" w:hint="default"/>
      </w:rPr>
    </w:lvl>
    <w:lvl w:ilvl="2" w:tplc="7982CB9C" w:tentative="1">
      <w:start w:val="1"/>
      <w:numFmt w:val="bullet"/>
      <w:lvlText w:val=""/>
      <w:lvlJc w:val="left"/>
      <w:pPr>
        <w:tabs>
          <w:tab w:val="num" w:pos="2160"/>
        </w:tabs>
        <w:ind w:left="2160" w:hanging="360"/>
      </w:pPr>
      <w:rPr>
        <w:rFonts w:ascii="Wingdings 2" w:hAnsi="Wingdings 2" w:hint="default"/>
      </w:rPr>
    </w:lvl>
    <w:lvl w:ilvl="3" w:tplc="DC982CDA" w:tentative="1">
      <w:start w:val="1"/>
      <w:numFmt w:val="bullet"/>
      <w:lvlText w:val=""/>
      <w:lvlJc w:val="left"/>
      <w:pPr>
        <w:tabs>
          <w:tab w:val="num" w:pos="2880"/>
        </w:tabs>
        <w:ind w:left="2880" w:hanging="360"/>
      </w:pPr>
      <w:rPr>
        <w:rFonts w:ascii="Wingdings 2" w:hAnsi="Wingdings 2" w:hint="default"/>
      </w:rPr>
    </w:lvl>
    <w:lvl w:ilvl="4" w:tplc="2784712A" w:tentative="1">
      <w:start w:val="1"/>
      <w:numFmt w:val="bullet"/>
      <w:lvlText w:val=""/>
      <w:lvlJc w:val="left"/>
      <w:pPr>
        <w:tabs>
          <w:tab w:val="num" w:pos="3600"/>
        </w:tabs>
        <w:ind w:left="3600" w:hanging="360"/>
      </w:pPr>
      <w:rPr>
        <w:rFonts w:ascii="Wingdings 2" w:hAnsi="Wingdings 2" w:hint="default"/>
      </w:rPr>
    </w:lvl>
    <w:lvl w:ilvl="5" w:tplc="DDC45282" w:tentative="1">
      <w:start w:val="1"/>
      <w:numFmt w:val="bullet"/>
      <w:lvlText w:val=""/>
      <w:lvlJc w:val="left"/>
      <w:pPr>
        <w:tabs>
          <w:tab w:val="num" w:pos="4320"/>
        </w:tabs>
        <w:ind w:left="4320" w:hanging="360"/>
      </w:pPr>
      <w:rPr>
        <w:rFonts w:ascii="Wingdings 2" w:hAnsi="Wingdings 2" w:hint="default"/>
      </w:rPr>
    </w:lvl>
    <w:lvl w:ilvl="6" w:tplc="B38219BC" w:tentative="1">
      <w:start w:val="1"/>
      <w:numFmt w:val="bullet"/>
      <w:lvlText w:val=""/>
      <w:lvlJc w:val="left"/>
      <w:pPr>
        <w:tabs>
          <w:tab w:val="num" w:pos="5040"/>
        </w:tabs>
        <w:ind w:left="5040" w:hanging="360"/>
      </w:pPr>
      <w:rPr>
        <w:rFonts w:ascii="Wingdings 2" w:hAnsi="Wingdings 2" w:hint="default"/>
      </w:rPr>
    </w:lvl>
    <w:lvl w:ilvl="7" w:tplc="8D965EE6" w:tentative="1">
      <w:start w:val="1"/>
      <w:numFmt w:val="bullet"/>
      <w:lvlText w:val=""/>
      <w:lvlJc w:val="left"/>
      <w:pPr>
        <w:tabs>
          <w:tab w:val="num" w:pos="5760"/>
        </w:tabs>
        <w:ind w:left="5760" w:hanging="360"/>
      </w:pPr>
      <w:rPr>
        <w:rFonts w:ascii="Wingdings 2" w:hAnsi="Wingdings 2" w:hint="default"/>
      </w:rPr>
    </w:lvl>
    <w:lvl w:ilvl="8" w:tplc="F22283D4" w:tentative="1">
      <w:start w:val="1"/>
      <w:numFmt w:val="bullet"/>
      <w:lvlText w:val=""/>
      <w:lvlJc w:val="left"/>
      <w:pPr>
        <w:tabs>
          <w:tab w:val="num" w:pos="6480"/>
        </w:tabs>
        <w:ind w:left="6480" w:hanging="360"/>
      </w:pPr>
      <w:rPr>
        <w:rFonts w:ascii="Wingdings 2" w:hAnsi="Wingdings 2" w:hint="default"/>
      </w:rPr>
    </w:lvl>
  </w:abstractNum>
  <w:abstractNum w:abstractNumId="9">
    <w:nsid w:val="1ED16D9F"/>
    <w:multiLevelType w:val="multilevel"/>
    <w:tmpl w:val="90F6B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135CC6"/>
    <w:multiLevelType w:val="multilevel"/>
    <w:tmpl w:val="ABDCC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837509"/>
    <w:multiLevelType w:val="hybridMultilevel"/>
    <w:tmpl w:val="F7F881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4690E16"/>
    <w:multiLevelType w:val="hybridMultilevel"/>
    <w:tmpl w:val="2D22E0EE"/>
    <w:lvl w:ilvl="0" w:tplc="C0669C54">
      <w:start w:val="1"/>
      <w:numFmt w:val="bullet"/>
      <w:lvlText w:val=""/>
      <w:lvlJc w:val="left"/>
      <w:pPr>
        <w:tabs>
          <w:tab w:val="num" w:pos="720"/>
        </w:tabs>
        <w:ind w:left="720" w:hanging="360"/>
      </w:pPr>
      <w:rPr>
        <w:rFonts w:ascii="Wingdings 2" w:hAnsi="Wingdings 2" w:hint="default"/>
      </w:rPr>
    </w:lvl>
    <w:lvl w:ilvl="1" w:tplc="B66E3020" w:tentative="1">
      <w:start w:val="1"/>
      <w:numFmt w:val="bullet"/>
      <w:lvlText w:val=""/>
      <w:lvlJc w:val="left"/>
      <w:pPr>
        <w:tabs>
          <w:tab w:val="num" w:pos="1440"/>
        </w:tabs>
        <w:ind w:left="1440" w:hanging="360"/>
      </w:pPr>
      <w:rPr>
        <w:rFonts w:ascii="Wingdings 2" w:hAnsi="Wingdings 2" w:hint="default"/>
      </w:rPr>
    </w:lvl>
    <w:lvl w:ilvl="2" w:tplc="850CBA3C" w:tentative="1">
      <w:start w:val="1"/>
      <w:numFmt w:val="bullet"/>
      <w:lvlText w:val=""/>
      <w:lvlJc w:val="left"/>
      <w:pPr>
        <w:tabs>
          <w:tab w:val="num" w:pos="2160"/>
        </w:tabs>
        <w:ind w:left="2160" w:hanging="360"/>
      </w:pPr>
      <w:rPr>
        <w:rFonts w:ascii="Wingdings 2" w:hAnsi="Wingdings 2" w:hint="default"/>
      </w:rPr>
    </w:lvl>
    <w:lvl w:ilvl="3" w:tplc="3C001456" w:tentative="1">
      <w:start w:val="1"/>
      <w:numFmt w:val="bullet"/>
      <w:lvlText w:val=""/>
      <w:lvlJc w:val="left"/>
      <w:pPr>
        <w:tabs>
          <w:tab w:val="num" w:pos="2880"/>
        </w:tabs>
        <w:ind w:left="2880" w:hanging="360"/>
      </w:pPr>
      <w:rPr>
        <w:rFonts w:ascii="Wingdings 2" w:hAnsi="Wingdings 2" w:hint="default"/>
      </w:rPr>
    </w:lvl>
    <w:lvl w:ilvl="4" w:tplc="93886B80" w:tentative="1">
      <w:start w:val="1"/>
      <w:numFmt w:val="bullet"/>
      <w:lvlText w:val=""/>
      <w:lvlJc w:val="left"/>
      <w:pPr>
        <w:tabs>
          <w:tab w:val="num" w:pos="3600"/>
        </w:tabs>
        <w:ind w:left="3600" w:hanging="360"/>
      </w:pPr>
      <w:rPr>
        <w:rFonts w:ascii="Wingdings 2" w:hAnsi="Wingdings 2" w:hint="default"/>
      </w:rPr>
    </w:lvl>
    <w:lvl w:ilvl="5" w:tplc="7FA0AB98" w:tentative="1">
      <w:start w:val="1"/>
      <w:numFmt w:val="bullet"/>
      <w:lvlText w:val=""/>
      <w:lvlJc w:val="left"/>
      <w:pPr>
        <w:tabs>
          <w:tab w:val="num" w:pos="4320"/>
        </w:tabs>
        <w:ind w:left="4320" w:hanging="360"/>
      </w:pPr>
      <w:rPr>
        <w:rFonts w:ascii="Wingdings 2" w:hAnsi="Wingdings 2" w:hint="default"/>
      </w:rPr>
    </w:lvl>
    <w:lvl w:ilvl="6" w:tplc="50541312" w:tentative="1">
      <w:start w:val="1"/>
      <w:numFmt w:val="bullet"/>
      <w:lvlText w:val=""/>
      <w:lvlJc w:val="left"/>
      <w:pPr>
        <w:tabs>
          <w:tab w:val="num" w:pos="5040"/>
        </w:tabs>
        <w:ind w:left="5040" w:hanging="360"/>
      </w:pPr>
      <w:rPr>
        <w:rFonts w:ascii="Wingdings 2" w:hAnsi="Wingdings 2" w:hint="default"/>
      </w:rPr>
    </w:lvl>
    <w:lvl w:ilvl="7" w:tplc="211ECC48" w:tentative="1">
      <w:start w:val="1"/>
      <w:numFmt w:val="bullet"/>
      <w:lvlText w:val=""/>
      <w:lvlJc w:val="left"/>
      <w:pPr>
        <w:tabs>
          <w:tab w:val="num" w:pos="5760"/>
        </w:tabs>
        <w:ind w:left="5760" w:hanging="360"/>
      </w:pPr>
      <w:rPr>
        <w:rFonts w:ascii="Wingdings 2" w:hAnsi="Wingdings 2" w:hint="default"/>
      </w:rPr>
    </w:lvl>
    <w:lvl w:ilvl="8" w:tplc="685053AA" w:tentative="1">
      <w:start w:val="1"/>
      <w:numFmt w:val="bullet"/>
      <w:lvlText w:val=""/>
      <w:lvlJc w:val="left"/>
      <w:pPr>
        <w:tabs>
          <w:tab w:val="num" w:pos="6480"/>
        </w:tabs>
        <w:ind w:left="6480" w:hanging="360"/>
      </w:pPr>
      <w:rPr>
        <w:rFonts w:ascii="Wingdings 2" w:hAnsi="Wingdings 2" w:hint="default"/>
      </w:rPr>
    </w:lvl>
  </w:abstractNum>
  <w:abstractNum w:abstractNumId="13">
    <w:nsid w:val="24C84F78"/>
    <w:multiLevelType w:val="multilevel"/>
    <w:tmpl w:val="CD08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23642A"/>
    <w:multiLevelType w:val="multilevel"/>
    <w:tmpl w:val="CC9E8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563560"/>
    <w:multiLevelType w:val="hybridMultilevel"/>
    <w:tmpl w:val="A89C12FC"/>
    <w:lvl w:ilvl="0" w:tplc="A0822A30">
      <w:start w:val="1"/>
      <w:numFmt w:val="bullet"/>
      <w:lvlText w:val=""/>
      <w:lvlJc w:val="left"/>
      <w:pPr>
        <w:tabs>
          <w:tab w:val="num" w:pos="720"/>
        </w:tabs>
        <w:ind w:left="720" w:hanging="360"/>
      </w:pPr>
      <w:rPr>
        <w:rFonts w:ascii="Wingdings 2" w:hAnsi="Wingdings 2" w:hint="default"/>
      </w:rPr>
    </w:lvl>
    <w:lvl w:ilvl="1" w:tplc="BF92B552" w:tentative="1">
      <w:start w:val="1"/>
      <w:numFmt w:val="bullet"/>
      <w:lvlText w:val=""/>
      <w:lvlJc w:val="left"/>
      <w:pPr>
        <w:tabs>
          <w:tab w:val="num" w:pos="1440"/>
        </w:tabs>
        <w:ind w:left="1440" w:hanging="360"/>
      </w:pPr>
      <w:rPr>
        <w:rFonts w:ascii="Wingdings 2" w:hAnsi="Wingdings 2" w:hint="default"/>
      </w:rPr>
    </w:lvl>
    <w:lvl w:ilvl="2" w:tplc="9ED84432" w:tentative="1">
      <w:start w:val="1"/>
      <w:numFmt w:val="bullet"/>
      <w:lvlText w:val=""/>
      <w:lvlJc w:val="left"/>
      <w:pPr>
        <w:tabs>
          <w:tab w:val="num" w:pos="2160"/>
        </w:tabs>
        <w:ind w:left="2160" w:hanging="360"/>
      </w:pPr>
      <w:rPr>
        <w:rFonts w:ascii="Wingdings 2" w:hAnsi="Wingdings 2" w:hint="default"/>
      </w:rPr>
    </w:lvl>
    <w:lvl w:ilvl="3" w:tplc="BF7A5432" w:tentative="1">
      <w:start w:val="1"/>
      <w:numFmt w:val="bullet"/>
      <w:lvlText w:val=""/>
      <w:lvlJc w:val="left"/>
      <w:pPr>
        <w:tabs>
          <w:tab w:val="num" w:pos="2880"/>
        </w:tabs>
        <w:ind w:left="2880" w:hanging="360"/>
      </w:pPr>
      <w:rPr>
        <w:rFonts w:ascii="Wingdings 2" w:hAnsi="Wingdings 2" w:hint="default"/>
      </w:rPr>
    </w:lvl>
    <w:lvl w:ilvl="4" w:tplc="5E426932" w:tentative="1">
      <w:start w:val="1"/>
      <w:numFmt w:val="bullet"/>
      <w:lvlText w:val=""/>
      <w:lvlJc w:val="left"/>
      <w:pPr>
        <w:tabs>
          <w:tab w:val="num" w:pos="3600"/>
        </w:tabs>
        <w:ind w:left="3600" w:hanging="360"/>
      </w:pPr>
      <w:rPr>
        <w:rFonts w:ascii="Wingdings 2" w:hAnsi="Wingdings 2" w:hint="default"/>
      </w:rPr>
    </w:lvl>
    <w:lvl w:ilvl="5" w:tplc="0CDE09AA" w:tentative="1">
      <w:start w:val="1"/>
      <w:numFmt w:val="bullet"/>
      <w:lvlText w:val=""/>
      <w:lvlJc w:val="left"/>
      <w:pPr>
        <w:tabs>
          <w:tab w:val="num" w:pos="4320"/>
        </w:tabs>
        <w:ind w:left="4320" w:hanging="360"/>
      </w:pPr>
      <w:rPr>
        <w:rFonts w:ascii="Wingdings 2" w:hAnsi="Wingdings 2" w:hint="default"/>
      </w:rPr>
    </w:lvl>
    <w:lvl w:ilvl="6" w:tplc="1CA2BE8E" w:tentative="1">
      <w:start w:val="1"/>
      <w:numFmt w:val="bullet"/>
      <w:lvlText w:val=""/>
      <w:lvlJc w:val="left"/>
      <w:pPr>
        <w:tabs>
          <w:tab w:val="num" w:pos="5040"/>
        </w:tabs>
        <w:ind w:left="5040" w:hanging="360"/>
      </w:pPr>
      <w:rPr>
        <w:rFonts w:ascii="Wingdings 2" w:hAnsi="Wingdings 2" w:hint="default"/>
      </w:rPr>
    </w:lvl>
    <w:lvl w:ilvl="7" w:tplc="D6E6B784" w:tentative="1">
      <w:start w:val="1"/>
      <w:numFmt w:val="bullet"/>
      <w:lvlText w:val=""/>
      <w:lvlJc w:val="left"/>
      <w:pPr>
        <w:tabs>
          <w:tab w:val="num" w:pos="5760"/>
        </w:tabs>
        <w:ind w:left="5760" w:hanging="360"/>
      </w:pPr>
      <w:rPr>
        <w:rFonts w:ascii="Wingdings 2" w:hAnsi="Wingdings 2" w:hint="default"/>
      </w:rPr>
    </w:lvl>
    <w:lvl w:ilvl="8" w:tplc="CBEA893C" w:tentative="1">
      <w:start w:val="1"/>
      <w:numFmt w:val="bullet"/>
      <w:lvlText w:val=""/>
      <w:lvlJc w:val="left"/>
      <w:pPr>
        <w:tabs>
          <w:tab w:val="num" w:pos="6480"/>
        </w:tabs>
        <w:ind w:left="6480" w:hanging="360"/>
      </w:pPr>
      <w:rPr>
        <w:rFonts w:ascii="Wingdings 2" w:hAnsi="Wingdings 2" w:hint="default"/>
      </w:rPr>
    </w:lvl>
  </w:abstractNum>
  <w:abstractNum w:abstractNumId="16">
    <w:nsid w:val="2BB1660D"/>
    <w:multiLevelType w:val="multilevel"/>
    <w:tmpl w:val="8974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95481"/>
    <w:multiLevelType w:val="hybridMultilevel"/>
    <w:tmpl w:val="29B8C5E6"/>
    <w:lvl w:ilvl="0" w:tplc="98463DA2">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8">
    <w:nsid w:val="3AB8664A"/>
    <w:multiLevelType w:val="multilevel"/>
    <w:tmpl w:val="DEE4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474C9B"/>
    <w:multiLevelType w:val="hybridMultilevel"/>
    <w:tmpl w:val="3878C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C75786"/>
    <w:multiLevelType w:val="hybridMultilevel"/>
    <w:tmpl w:val="1666C2C0"/>
    <w:lvl w:ilvl="0" w:tplc="F04058E2">
      <w:start w:val="1"/>
      <w:numFmt w:val="bullet"/>
      <w:lvlText w:val=""/>
      <w:lvlJc w:val="left"/>
      <w:pPr>
        <w:tabs>
          <w:tab w:val="num" w:pos="720"/>
        </w:tabs>
        <w:ind w:left="720" w:hanging="360"/>
      </w:pPr>
      <w:rPr>
        <w:rFonts w:ascii="Wingdings 2" w:hAnsi="Wingdings 2" w:hint="default"/>
      </w:rPr>
    </w:lvl>
    <w:lvl w:ilvl="1" w:tplc="3358FE0E" w:tentative="1">
      <w:start w:val="1"/>
      <w:numFmt w:val="bullet"/>
      <w:lvlText w:val=""/>
      <w:lvlJc w:val="left"/>
      <w:pPr>
        <w:tabs>
          <w:tab w:val="num" w:pos="1440"/>
        </w:tabs>
        <w:ind w:left="1440" w:hanging="360"/>
      </w:pPr>
      <w:rPr>
        <w:rFonts w:ascii="Wingdings 2" w:hAnsi="Wingdings 2" w:hint="default"/>
      </w:rPr>
    </w:lvl>
    <w:lvl w:ilvl="2" w:tplc="1AFEEB4E" w:tentative="1">
      <w:start w:val="1"/>
      <w:numFmt w:val="bullet"/>
      <w:lvlText w:val=""/>
      <w:lvlJc w:val="left"/>
      <w:pPr>
        <w:tabs>
          <w:tab w:val="num" w:pos="2160"/>
        </w:tabs>
        <w:ind w:left="2160" w:hanging="360"/>
      </w:pPr>
      <w:rPr>
        <w:rFonts w:ascii="Wingdings 2" w:hAnsi="Wingdings 2" w:hint="default"/>
      </w:rPr>
    </w:lvl>
    <w:lvl w:ilvl="3" w:tplc="D304F63C" w:tentative="1">
      <w:start w:val="1"/>
      <w:numFmt w:val="bullet"/>
      <w:lvlText w:val=""/>
      <w:lvlJc w:val="left"/>
      <w:pPr>
        <w:tabs>
          <w:tab w:val="num" w:pos="2880"/>
        </w:tabs>
        <w:ind w:left="2880" w:hanging="360"/>
      </w:pPr>
      <w:rPr>
        <w:rFonts w:ascii="Wingdings 2" w:hAnsi="Wingdings 2" w:hint="default"/>
      </w:rPr>
    </w:lvl>
    <w:lvl w:ilvl="4" w:tplc="220CA3B4" w:tentative="1">
      <w:start w:val="1"/>
      <w:numFmt w:val="bullet"/>
      <w:lvlText w:val=""/>
      <w:lvlJc w:val="left"/>
      <w:pPr>
        <w:tabs>
          <w:tab w:val="num" w:pos="3600"/>
        </w:tabs>
        <w:ind w:left="3600" w:hanging="360"/>
      </w:pPr>
      <w:rPr>
        <w:rFonts w:ascii="Wingdings 2" w:hAnsi="Wingdings 2" w:hint="default"/>
      </w:rPr>
    </w:lvl>
    <w:lvl w:ilvl="5" w:tplc="A392923A" w:tentative="1">
      <w:start w:val="1"/>
      <w:numFmt w:val="bullet"/>
      <w:lvlText w:val=""/>
      <w:lvlJc w:val="left"/>
      <w:pPr>
        <w:tabs>
          <w:tab w:val="num" w:pos="4320"/>
        </w:tabs>
        <w:ind w:left="4320" w:hanging="360"/>
      </w:pPr>
      <w:rPr>
        <w:rFonts w:ascii="Wingdings 2" w:hAnsi="Wingdings 2" w:hint="default"/>
      </w:rPr>
    </w:lvl>
    <w:lvl w:ilvl="6" w:tplc="344821F0" w:tentative="1">
      <w:start w:val="1"/>
      <w:numFmt w:val="bullet"/>
      <w:lvlText w:val=""/>
      <w:lvlJc w:val="left"/>
      <w:pPr>
        <w:tabs>
          <w:tab w:val="num" w:pos="5040"/>
        </w:tabs>
        <w:ind w:left="5040" w:hanging="360"/>
      </w:pPr>
      <w:rPr>
        <w:rFonts w:ascii="Wingdings 2" w:hAnsi="Wingdings 2" w:hint="default"/>
      </w:rPr>
    </w:lvl>
    <w:lvl w:ilvl="7" w:tplc="41584522" w:tentative="1">
      <w:start w:val="1"/>
      <w:numFmt w:val="bullet"/>
      <w:lvlText w:val=""/>
      <w:lvlJc w:val="left"/>
      <w:pPr>
        <w:tabs>
          <w:tab w:val="num" w:pos="5760"/>
        </w:tabs>
        <w:ind w:left="5760" w:hanging="360"/>
      </w:pPr>
      <w:rPr>
        <w:rFonts w:ascii="Wingdings 2" w:hAnsi="Wingdings 2" w:hint="default"/>
      </w:rPr>
    </w:lvl>
    <w:lvl w:ilvl="8" w:tplc="9FDA0F86" w:tentative="1">
      <w:start w:val="1"/>
      <w:numFmt w:val="bullet"/>
      <w:lvlText w:val=""/>
      <w:lvlJc w:val="left"/>
      <w:pPr>
        <w:tabs>
          <w:tab w:val="num" w:pos="6480"/>
        </w:tabs>
        <w:ind w:left="6480" w:hanging="360"/>
      </w:pPr>
      <w:rPr>
        <w:rFonts w:ascii="Wingdings 2" w:hAnsi="Wingdings 2" w:hint="default"/>
      </w:rPr>
    </w:lvl>
  </w:abstractNum>
  <w:abstractNum w:abstractNumId="21">
    <w:nsid w:val="4AA84176"/>
    <w:multiLevelType w:val="multilevel"/>
    <w:tmpl w:val="FB1C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9717CA"/>
    <w:multiLevelType w:val="multilevel"/>
    <w:tmpl w:val="C220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1E3CD6"/>
    <w:multiLevelType w:val="multilevel"/>
    <w:tmpl w:val="1AD6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6715DC"/>
    <w:multiLevelType w:val="multilevel"/>
    <w:tmpl w:val="7ACE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9D0109"/>
    <w:multiLevelType w:val="hybridMultilevel"/>
    <w:tmpl w:val="BD26DD50"/>
    <w:lvl w:ilvl="0" w:tplc="C656679C">
      <w:start w:val="1"/>
      <w:numFmt w:val="bullet"/>
      <w:lvlText w:val=""/>
      <w:lvlJc w:val="left"/>
      <w:pPr>
        <w:tabs>
          <w:tab w:val="num" w:pos="720"/>
        </w:tabs>
        <w:ind w:left="720" w:hanging="360"/>
      </w:pPr>
      <w:rPr>
        <w:rFonts w:ascii="Wingdings 2" w:hAnsi="Wingdings 2" w:hint="default"/>
      </w:rPr>
    </w:lvl>
    <w:lvl w:ilvl="1" w:tplc="42D43CDA" w:tentative="1">
      <w:start w:val="1"/>
      <w:numFmt w:val="bullet"/>
      <w:lvlText w:val=""/>
      <w:lvlJc w:val="left"/>
      <w:pPr>
        <w:tabs>
          <w:tab w:val="num" w:pos="1440"/>
        </w:tabs>
        <w:ind w:left="1440" w:hanging="360"/>
      </w:pPr>
      <w:rPr>
        <w:rFonts w:ascii="Wingdings 2" w:hAnsi="Wingdings 2" w:hint="default"/>
      </w:rPr>
    </w:lvl>
    <w:lvl w:ilvl="2" w:tplc="E7AEA458" w:tentative="1">
      <w:start w:val="1"/>
      <w:numFmt w:val="bullet"/>
      <w:lvlText w:val=""/>
      <w:lvlJc w:val="left"/>
      <w:pPr>
        <w:tabs>
          <w:tab w:val="num" w:pos="2160"/>
        </w:tabs>
        <w:ind w:left="2160" w:hanging="360"/>
      </w:pPr>
      <w:rPr>
        <w:rFonts w:ascii="Wingdings 2" w:hAnsi="Wingdings 2" w:hint="default"/>
      </w:rPr>
    </w:lvl>
    <w:lvl w:ilvl="3" w:tplc="752A548A" w:tentative="1">
      <w:start w:val="1"/>
      <w:numFmt w:val="bullet"/>
      <w:lvlText w:val=""/>
      <w:lvlJc w:val="left"/>
      <w:pPr>
        <w:tabs>
          <w:tab w:val="num" w:pos="2880"/>
        </w:tabs>
        <w:ind w:left="2880" w:hanging="360"/>
      </w:pPr>
      <w:rPr>
        <w:rFonts w:ascii="Wingdings 2" w:hAnsi="Wingdings 2" w:hint="default"/>
      </w:rPr>
    </w:lvl>
    <w:lvl w:ilvl="4" w:tplc="8D349316" w:tentative="1">
      <w:start w:val="1"/>
      <w:numFmt w:val="bullet"/>
      <w:lvlText w:val=""/>
      <w:lvlJc w:val="left"/>
      <w:pPr>
        <w:tabs>
          <w:tab w:val="num" w:pos="3600"/>
        </w:tabs>
        <w:ind w:left="3600" w:hanging="360"/>
      </w:pPr>
      <w:rPr>
        <w:rFonts w:ascii="Wingdings 2" w:hAnsi="Wingdings 2" w:hint="default"/>
      </w:rPr>
    </w:lvl>
    <w:lvl w:ilvl="5" w:tplc="583C6470" w:tentative="1">
      <w:start w:val="1"/>
      <w:numFmt w:val="bullet"/>
      <w:lvlText w:val=""/>
      <w:lvlJc w:val="left"/>
      <w:pPr>
        <w:tabs>
          <w:tab w:val="num" w:pos="4320"/>
        </w:tabs>
        <w:ind w:left="4320" w:hanging="360"/>
      </w:pPr>
      <w:rPr>
        <w:rFonts w:ascii="Wingdings 2" w:hAnsi="Wingdings 2" w:hint="default"/>
      </w:rPr>
    </w:lvl>
    <w:lvl w:ilvl="6" w:tplc="B8F04B3E" w:tentative="1">
      <w:start w:val="1"/>
      <w:numFmt w:val="bullet"/>
      <w:lvlText w:val=""/>
      <w:lvlJc w:val="left"/>
      <w:pPr>
        <w:tabs>
          <w:tab w:val="num" w:pos="5040"/>
        </w:tabs>
        <w:ind w:left="5040" w:hanging="360"/>
      </w:pPr>
      <w:rPr>
        <w:rFonts w:ascii="Wingdings 2" w:hAnsi="Wingdings 2" w:hint="default"/>
      </w:rPr>
    </w:lvl>
    <w:lvl w:ilvl="7" w:tplc="DE56446E" w:tentative="1">
      <w:start w:val="1"/>
      <w:numFmt w:val="bullet"/>
      <w:lvlText w:val=""/>
      <w:lvlJc w:val="left"/>
      <w:pPr>
        <w:tabs>
          <w:tab w:val="num" w:pos="5760"/>
        </w:tabs>
        <w:ind w:left="5760" w:hanging="360"/>
      </w:pPr>
      <w:rPr>
        <w:rFonts w:ascii="Wingdings 2" w:hAnsi="Wingdings 2" w:hint="default"/>
      </w:rPr>
    </w:lvl>
    <w:lvl w:ilvl="8" w:tplc="C486E138" w:tentative="1">
      <w:start w:val="1"/>
      <w:numFmt w:val="bullet"/>
      <w:lvlText w:val=""/>
      <w:lvlJc w:val="left"/>
      <w:pPr>
        <w:tabs>
          <w:tab w:val="num" w:pos="6480"/>
        </w:tabs>
        <w:ind w:left="6480" w:hanging="360"/>
      </w:pPr>
      <w:rPr>
        <w:rFonts w:ascii="Wingdings 2" w:hAnsi="Wingdings 2" w:hint="default"/>
      </w:rPr>
    </w:lvl>
  </w:abstractNum>
  <w:abstractNum w:abstractNumId="26">
    <w:nsid w:val="58296AD9"/>
    <w:multiLevelType w:val="multilevel"/>
    <w:tmpl w:val="A7E20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172119"/>
    <w:multiLevelType w:val="hybridMultilevel"/>
    <w:tmpl w:val="00F656E0"/>
    <w:lvl w:ilvl="0" w:tplc="607615CA">
      <w:start w:val="1"/>
      <w:numFmt w:val="bullet"/>
      <w:lvlText w:val=""/>
      <w:lvlJc w:val="left"/>
      <w:pPr>
        <w:tabs>
          <w:tab w:val="num" w:pos="720"/>
        </w:tabs>
        <w:ind w:left="720" w:hanging="360"/>
      </w:pPr>
      <w:rPr>
        <w:rFonts w:ascii="Wingdings 2" w:hAnsi="Wingdings 2" w:hint="default"/>
      </w:rPr>
    </w:lvl>
    <w:lvl w:ilvl="1" w:tplc="3B08203E" w:tentative="1">
      <w:start w:val="1"/>
      <w:numFmt w:val="bullet"/>
      <w:lvlText w:val=""/>
      <w:lvlJc w:val="left"/>
      <w:pPr>
        <w:tabs>
          <w:tab w:val="num" w:pos="1440"/>
        </w:tabs>
        <w:ind w:left="1440" w:hanging="360"/>
      </w:pPr>
      <w:rPr>
        <w:rFonts w:ascii="Wingdings 2" w:hAnsi="Wingdings 2" w:hint="default"/>
      </w:rPr>
    </w:lvl>
    <w:lvl w:ilvl="2" w:tplc="53288A7E" w:tentative="1">
      <w:start w:val="1"/>
      <w:numFmt w:val="bullet"/>
      <w:lvlText w:val=""/>
      <w:lvlJc w:val="left"/>
      <w:pPr>
        <w:tabs>
          <w:tab w:val="num" w:pos="2160"/>
        </w:tabs>
        <w:ind w:left="2160" w:hanging="360"/>
      </w:pPr>
      <w:rPr>
        <w:rFonts w:ascii="Wingdings 2" w:hAnsi="Wingdings 2" w:hint="default"/>
      </w:rPr>
    </w:lvl>
    <w:lvl w:ilvl="3" w:tplc="A4024826" w:tentative="1">
      <w:start w:val="1"/>
      <w:numFmt w:val="bullet"/>
      <w:lvlText w:val=""/>
      <w:lvlJc w:val="left"/>
      <w:pPr>
        <w:tabs>
          <w:tab w:val="num" w:pos="2880"/>
        </w:tabs>
        <w:ind w:left="2880" w:hanging="360"/>
      </w:pPr>
      <w:rPr>
        <w:rFonts w:ascii="Wingdings 2" w:hAnsi="Wingdings 2" w:hint="default"/>
      </w:rPr>
    </w:lvl>
    <w:lvl w:ilvl="4" w:tplc="43464D92" w:tentative="1">
      <w:start w:val="1"/>
      <w:numFmt w:val="bullet"/>
      <w:lvlText w:val=""/>
      <w:lvlJc w:val="left"/>
      <w:pPr>
        <w:tabs>
          <w:tab w:val="num" w:pos="3600"/>
        </w:tabs>
        <w:ind w:left="3600" w:hanging="360"/>
      </w:pPr>
      <w:rPr>
        <w:rFonts w:ascii="Wingdings 2" w:hAnsi="Wingdings 2" w:hint="default"/>
      </w:rPr>
    </w:lvl>
    <w:lvl w:ilvl="5" w:tplc="318E6EC4" w:tentative="1">
      <w:start w:val="1"/>
      <w:numFmt w:val="bullet"/>
      <w:lvlText w:val=""/>
      <w:lvlJc w:val="left"/>
      <w:pPr>
        <w:tabs>
          <w:tab w:val="num" w:pos="4320"/>
        </w:tabs>
        <w:ind w:left="4320" w:hanging="360"/>
      </w:pPr>
      <w:rPr>
        <w:rFonts w:ascii="Wingdings 2" w:hAnsi="Wingdings 2" w:hint="default"/>
      </w:rPr>
    </w:lvl>
    <w:lvl w:ilvl="6" w:tplc="E8D6DB96" w:tentative="1">
      <w:start w:val="1"/>
      <w:numFmt w:val="bullet"/>
      <w:lvlText w:val=""/>
      <w:lvlJc w:val="left"/>
      <w:pPr>
        <w:tabs>
          <w:tab w:val="num" w:pos="5040"/>
        </w:tabs>
        <w:ind w:left="5040" w:hanging="360"/>
      </w:pPr>
      <w:rPr>
        <w:rFonts w:ascii="Wingdings 2" w:hAnsi="Wingdings 2" w:hint="default"/>
      </w:rPr>
    </w:lvl>
    <w:lvl w:ilvl="7" w:tplc="B5F6383C" w:tentative="1">
      <w:start w:val="1"/>
      <w:numFmt w:val="bullet"/>
      <w:lvlText w:val=""/>
      <w:lvlJc w:val="left"/>
      <w:pPr>
        <w:tabs>
          <w:tab w:val="num" w:pos="5760"/>
        </w:tabs>
        <w:ind w:left="5760" w:hanging="360"/>
      </w:pPr>
      <w:rPr>
        <w:rFonts w:ascii="Wingdings 2" w:hAnsi="Wingdings 2" w:hint="default"/>
      </w:rPr>
    </w:lvl>
    <w:lvl w:ilvl="8" w:tplc="CA526804" w:tentative="1">
      <w:start w:val="1"/>
      <w:numFmt w:val="bullet"/>
      <w:lvlText w:val=""/>
      <w:lvlJc w:val="left"/>
      <w:pPr>
        <w:tabs>
          <w:tab w:val="num" w:pos="6480"/>
        </w:tabs>
        <w:ind w:left="6480" w:hanging="360"/>
      </w:pPr>
      <w:rPr>
        <w:rFonts w:ascii="Wingdings 2" w:hAnsi="Wingdings 2" w:hint="default"/>
      </w:rPr>
    </w:lvl>
  </w:abstractNum>
  <w:abstractNum w:abstractNumId="28">
    <w:nsid w:val="59C93707"/>
    <w:multiLevelType w:val="hybridMultilevel"/>
    <w:tmpl w:val="46CA41C0"/>
    <w:lvl w:ilvl="0" w:tplc="58A4044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8D15F6E"/>
    <w:multiLevelType w:val="multilevel"/>
    <w:tmpl w:val="966C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2A69CA"/>
    <w:multiLevelType w:val="hybridMultilevel"/>
    <w:tmpl w:val="50B476DE"/>
    <w:lvl w:ilvl="0" w:tplc="A13E4A84">
      <w:start w:val="1"/>
      <w:numFmt w:val="bullet"/>
      <w:lvlText w:val=""/>
      <w:lvlJc w:val="left"/>
      <w:pPr>
        <w:tabs>
          <w:tab w:val="num" w:pos="720"/>
        </w:tabs>
        <w:ind w:left="720" w:hanging="360"/>
      </w:pPr>
      <w:rPr>
        <w:rFonts w:ascii="Wingdings 2" w:hAnsi="Wingdings 2" w:hint="default"/>
      </w:rPr>
    </w:lvl>
    <w:lvl w:ilvl="1" w:tplc="FCA27070" w:tentative="1">
      <w:start w:val="1"/>
      <w:numFmt w:val="bullet"/>
      <w:lvlText w:val=""/>
      <w:lvlJc w:val="left"/>
      <w:pPr>
        <w:tabs>
          <w:tab w:val="num" w:pos="1440"/>
        </w:tabs>
        <w:ind w:left="1440" w:hanging="360"/>
      </w:pPr>
      <w:rPr>
        <w:rFonts w:ascii="Wingdings 2" w:hAnsi="Wingdings 2" w:hint="default"/>
      </w:rPr>
    </w:lvl>
    <w:lvl w:ilvl="2" w:tplc="15E658F6" w:tentative="1">
      <w:start w:val="1"/>
      <w:numFmt w:val="bullet"/>
      <w:lvlText w:val=""/>
      <w:lvlJc w:val="left"/>
      <w:pPr>
        <w:tabs>
          <w:tab w:val="num" w:pos="2160"/>
        </w:tabs>
        <w:ind w:left="2160" w:hanging="360"/>
      </w:pPr>
      <w:rPr>
        <w:rFonts w:ascii="Wingdings 2" w:hAnsi="Wingdings 2" w:hint="default"/>
      </w:rPr>
    </w:lvl>
    <w:lvl w:ilvl="3" w:tplc="6720C032" w:tentative="1">
      <w:start w:val="1"/>
      <w:numFmt w:val="bullet"/>
      <w:lvlText w:val=""/>
      <w:lvlJc w:val="left"/>
      <w:pPr>
        <w:tabs>
          <w:tab w:val="num" w:pos="2880"/>
        </w:tabs>
        <w:ind w:left="2880" w:hanging="360"/>
      </w:pPr>
      <w:rPr>
        <w:rFonts w:ascii="Wingdings 2" w:hAnsi="Wingdings 2" w:hint="default"/>
      </w:rPr>
    </w:lvl>
    <w:lvl w:ilvl="4" w:tplc="EFA05DA8" w:tentative="1">
      <w:start w:val="1"/>
      <w:numFmt w:val="bullet"/>
      <w:lvlText w:val=""/>
      <w:lvlJc w:val="left"/>
      <w:pPr>
        <w:tabs>
          <w:tab w:val="num" w:pos="3600"/>
        </w:tabs>
        <w:ind w:left="3600" w:hanging="360"/>
      </w:pPr>
      <w:rPr>
        <w:rFonts w:ascii="Wingdings 2" w:hAnsi="Wingdings 2" w:hint="default"/>
      </w:rPr>
    </w:lvl>
    <w:lvl w:ilvl="5" w:tplc="817AA236" w:tentative="1">
      <w:start w:val="1"/>
      <w:numFmt w:val="bullet"/>
      <w:lvlText w:val=""/>
      <w:lvlJc w:val="left"/>
      <w:pPr>
        <w:tabs>
          <w:tab w:val="num" w:pos="4320"/>
        </w:tabs>
        <w:ind w:left="4320" w:hanging="360"/>
      </w:pPr>
      <w:rPr>
        <w:rFonts w:ascii="Wingdings 2" w:hAnsi="Wingdings 2" w:hint="default"/>
      </w:rPr>
    </w:lvl>
    <w:lvl w:ilvl="6" w:tplc="6110354C" w:tentative="1">
      <w:start w:val="1"/>
      <w:numFmt w:val="bullet"/>
      <w:lvlText w:val=""/>
      <w:lvlJc w:val="left"/>
      <w:pPr>
        <w:tabs>
          <w:tab w:val="num" w:pos="5040"/>
        </w:tabs>
        <w:ind w:left="5040" w:hanging="360"/>
      </w:pPr>
      <w:rPr>
        <w:rFonts w:ascii="Wingdings 2" w:hAnsi="Wingdings 2" w:hint="default"/>
      </w:rPr>
    </w:lvl>
    <w:lvl w:ilvl="7" w:tplc="25D017FE" w:tentative="1">
      <w:start w:val="1"/>
      <w:numFmt w:val="bullet"/>
      <w:lvlText w:val=""/>
      <w:lvlJc w:val="left"/>
      <w:pPr>
        <w:tabs>
          <w:tab w:val="num" w:pos="5760"/>
        </w:tabs>
        <w:ind w:left="5760" w:hanging="360"/>
      </w:pPr>
      <w:rPr>
        <w:rFonts w:ascii="Wingdings 2" w:hAnsi="Wingdings 2" w:hint="default"/>
      </w:rPr>
    </w:lvl>
    <w:lvl w:ilvl="8" w:tplc="F2B4AD3A" w:tentative="1">
      <w:start w:val="1"/>
      <w:numFmt w:val="bullet"/>
      <w:lvlText w:val=""/>
      <w:lvlJc w:val="left"/>
      <w:pPr>
        <w:tabs>
          <w:tab w:val="num" w:pos="6480"/>
        </w:tabs>
        <w:ind w:left="6480" w:hanging="360"/>
      </w:pPr>
      <w:rPr>
        <w:rFonts w:ascii="Wingdings 2" w:hAnsi="Wingdings 2" w:hint="default"/>
      </w:rPr>
    </w:lvl>
  </w:abstractNum>
  <w:abstractNum w:abstractNumId="31">
    <w:nsid w:val="761A045D"/>
    <w:multiLevelType w:val="hybridMultilevel"/>
    <w:tmpl w:val="2FBE008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89F2D92"/>
    <w:multiLevelType w:val="hybridMultilevel"/>
    <w:tmpl w:val="E06874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1"/>
  </w:num>
  <w:num w:numId="3">
    <w:abstractNumId w:val="29"/>
  </w:num>
  <w:num w:numId="4">
    <w:abstractNumId w:val="30"/>
  </w:num>
  <w:num w:numId="5">
    <w:abstractNumId w:val="12"/>
  </w:num>
  <w:num w:numId="6">
    <w:abstractNumId w:val="8"/>
  </w:num>
  <w:num w:numId="7">
    <w:abstractNumId w:val="20"/>
  </w:num>
  <w:num w:numId="8">
    <w:abstractNumId w:val="27"/>
  </w:num>
  <w:num w:numId="9">
    <w:abstractNumId w:val="15"/>
  </w:num>
  <w:num w:numId="10">
    <w:abstractNumId w:val="7"/>
  </w:num>
  <w:num w:numId="11">
    <w:abstractNumId w:val="25"/>
  </w:num>
  <w:num w:numId="12">
    <w:abstractNumId w:val="26"/>
  </w:num>
  <w:num w:numId="13">
    <w:abstractNumId w:val="14"/>
  </w:num>
  <w:num w:numId="14">
    <w:abstractNumId w:val="32"/>
  </w:num>
  <w:num w:numId="15">
    <w:abstractNumId w:val="28"/>
  </w:num>
  <w:num w:numId="16">
    <w:abstractNumId w:val="19"/>
  </w:num>
  <w:num w:numId="17">
    <w:abstractNumId w:val="11"/>
  </w:num>
  <w:num w:numId="18">
    <w:abstractNumId w:val="0"/>
  </w:num>
  <w:num w:numId="19">
    <w:abstractNumId w:val="1"/>
  </w:num>
  <w:num w:numId="20">
    <w:abstractNumId w:val="2"/>
  </w:num>
  <w:num w:numId="21">
    <w:abstractNumId w:val="3"/>
  </w:num>
  <w:num w:numId="22">
    <w:abstractNumId w:val="13"/>
  </w:num>
  <w:num w:numId="23">
    <w:abstractNumId w:val="9"/>
  </w:num>
  <w:num w:numId="24">
    <w:abstractNumId w:val="18"/>
  </w:num>
  <w:num w:numId="25">
    <w:abstractNumId w:val="10"/>
  </w:num>
  <w:num w:numId="26">
    <w:abstractNumId w:val="21"/>
  </w:num>
  <w:num w:numId="27">
    <w:abstractNumId w:val="24"/>
  </w:num>
  <w:num w:numId="28">
    <w:abstractNumId w:val="16"/>
  </w:num>
  <w:num w:numId="29">
    <w:abstractNumId w:val="6"/>
  </w:num>
  <w:num w:numId="30">
    <w:abstractNumId w:val="23"/>
  </w:num>
  <w:num w:numId="31">
    <w:abstractNumId w:val="22"/>
  </w:num>
  <w:num w:numId="32">
    <w:abstractNumId w:val="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514A0C"/>
    <w:rsid w:val="00115485"/>
    <w:rsid w:val="001E38EC"/>
    <w:rsid w:val="002B5741"/>
    <w:rsid w:val="002D6779"/>
    <w:rsid w:val="003220E0"/>
    <w:rsid w:val="004E75DF"/>
    <w:rsid w:val="00514A0C"/>
    <w:rsid w:val="005A2B58"/>
    <w:rsid w:val="00A94B94"/>
    <w:rsid w:val="00EB76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40"/>
        <w:szCs w:val="40"/>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A0C"/>
    <w:pPr>
      <w:spacing w:after="200" w:line="276" w:lineRule="auto"/>
      <w:jc w:val="left"/>
    </w:pPr>
    <w:rPr>
      <w:rFonts w:asciiTheme="minorHAnsi" w:hAnsiTheme="minorHAnsi" w:cstheme="minorBidi"/>
      <w:sz w:val="22"/>
      <w:szCs w:val="22"/>
    </w:rPr>
  </w:style>
  <w:style w:type="paragraph" w:styleId="1">
    <w:name w:val="heading 1"/>
    <w:basedOn w:val="a"/>
    <w:next w:val="a"/>
    <w:link w:val="10"/>
    <w:uiPriority w:val="9"/>
    <w:qFormat/>
    <w:rsid w:val="00514A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14A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14A0C"/>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4A0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14A0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514A0C"/>
    <w:rPr>
      <w:rFonts w:ascii="Arial" w:eastAsia="Times New Roman" w:hAnsi="Arial" w:cs="Arial"/>
      <w:b/>
      <w:bCs/>
      <w:sz w:val="26"/>
      <w:szCs w:val="26"/>
      <w:lang w:eastAsia="ru-RU"/>
    </w:rPr>
  </w:style>
  <w:style w:type="table" w:styleId="a3">
    <w:name w:val="Table Grid"/>
    <w:basedOn w:val="a1"/>
    <w:rsid w:val="00514A0C"/>
    <w:pPr>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14A0C"/>
    <w:pPr>
      <w:ind w:left="720"/>
      <w:contextualSpacing/>
    </w:pPr>
  </w:style>
  <w:style w:type="paragraph" w:customStyle="1" w:styleId="11">
    <w:name w:val="Стиль1"/>
    <w:basedOn w:val="a"/>
    <w:qFormat/>
    <w:rsid w:val="00514A0C"/>
    <w:pPr>
      <w:spacing w:line="240" w:lineRule="exact"/>
    </w:pPr>
    <w:rPr>
      <w:rFonts w:ascii="Verdana" w:hAnsi="Verdana"/>
    </w:rPr>
  </w:style>
  <w:style w:type="paragraph" w:customStyle="1" w:styleId="21">
    <w:name w:val="Стиль2"/>
    <w:basedOn w:val="a"/>
    <w:autoRedefine/>
    <w:qFormat/>
    <w:rsid w:val="00514A0C"/>
    <w:pPr>
      <w:spacing w:line="240" w:lineRule="exact"/>
    </w:pPr>
    <w:rPr>
      <w:rFonts w:ascii="Verdana" w:hAnsi="Verdana"/>
    </w:rPr>
  </w:style>
  <w:style w:type="paragraph" w:customStyle="1" w:styleId="4">
    <w:name w:val="Стиль4"/>
    <w:basedOn w:val="11"/>
    <w:qFormat/>
    <w:rsid w:val="00514A0C"/>
  </w:style>
  <w:style w:type="paragraph" w:customStyle="1" w:styleId="5">
    <w:name w:val="Стиль5"/>
    <w:basedOn w:val="4"/>
    <w:qFormat/>
    <w:rsid w:val="00514A0C"/>
  </w:style>
  <w:style w:type="paragraph" w:customStyle="1" w:styleId="6">
    <w:name w:val="Стиль6"/>
    <w:basedOn w:val="5"/>
    <w:qFormat/>
    <w:rsid w:val="00514A0C"/>
  </w:style>
  <w:style w:type="paragraph" w:styleId="a5">
    <w:name w:val="footnote text"/>
    <w:basedOn w:val="a"/>
    <w:link w:val="a6"/>
    <w:semiHidden/>
    <w:unhideWhenUsed/>
    <w:rsid w:val="00514A0C"/>
    <w:pPr>
      <w:spacing w:after="0" w:line="240" w:lineRule="auto"/>
    </w:pPr>
    <w:rPr>
      <w:rFonts w:ascii="Calibri" w:eastAsia="Times New Roman" w:hAnsi="Calibri" w:cs="Times New Roman"/>
      <w:sz w:val="20"/>
      <w:szCs w:val="20"/>
      <w:lang w:eastAsia="ru-RU"/>
    </w:rPr>
  </w:style>
  <w:style w:type="character" w:customStyle="1" w:styleId="a6">
    <w:name w:val="Текст сноски Знак"/>
    <w:basedOn w:val="a0"/>
    <w:link w:val="a5"/>
    <w:semiHidden/>
    <w:rsid w:val="00514A0C"/>
    <w:rPr>
      <w:rFonts w:ascii="Calibri" w:eastAsia="Times New Roman" w:hAnsi="Calibri"/>
      <w:sz w:val="20"/>
      <w:szCs w:val="20"/>
      <w:lang w:eastAsia="ru-RU"/>
    </w:rPr>
  </w:style>
  <w:style w:type="character" w:styleId="a7">
    <w:name w:val="footnote reference"/>
    <w:semiHidden/>
    <w:unhideWhenUsed/>
    <w:rsid w:val="00514A0C"/>
    <w:rPr>
      <w:vertAlign w:val="superscript"/>
    </w:rPr>
  </w:style>
  <w:style w:type="paragraph" w:styleId="a8">
    <w:name w:val="header"/>
    <w:basedOn w:val="a"/>
    <w:link w:val="a9"/>
    <w:unhideWhenUsed/>
    <w:rsid w:val="00514A0C"/>
    <w:pPr>
      <w:tabs>
        <w:tab w:val="center" w:pos="4677"/>
        <w:tab w:val="right" w:pos="9355"/>
      </w:tabs>
      <w:spacing w:after="0" w:line="240" w:lineRule="auto"/>
    </w:pPr>
    <w:rPr>
      <w:rFonts w:ascii="Verdana" w:hAnsi="Verdana"/>
    </w:rPr>
  </w:style>
  <w:style w:type="character" w:customStyle="1" w:styleId="a9">
    <w:name w:val="Верхний колонтитул Знак"/>
    <w:basedOn w:val="a0"/>
    <w:link w:val="a8"/>
    <w:rsid w:val="00514A0C"/>
    <w:rPr>
      <w:rFonts w:ascii="Verdana" w:hAnsi="Verdana" w:cstheme="minorBidi"/>
      <w:sz w:val="22"/>
      <w:szCs w:val="22"/>
    </w:rPr>
  </w:style>
  <w:style w:type="paragraph" w:styleId="aa">
    <w:name w:val="footer"/>
    <w:basedOn w:val="a"/>
    <w:link w:val="ab"/>
    <w:uiPriority w:val="99"/>
    <w:unhideWhenUsed/>
    <w:rsid w:val="00514A0C"/>
    <w:pPr>
      <w:tabs>
        <w:tab w:val="center" w:pos="4677"/>
        <w:tab w:val="right" w:pos="9355"/>
      </w:tabs>
      <w:spacing w:after="0" w:line="240" w:lineRule="auto"/>
    </w:pPr>
    <w:rPr>
      <w:rFonts w:ascii="Verdana" w:hAnsi="Verdana"/>
    </w:rPr>
  </w:style>
  <w:style w:type="character" w:customStyle="1" w:styleId="ab">
    <w:name w:val="Нижний колонтитул Знак"/>
    <w:basedOn w:val="a0"/>
    <w:link w:val="aa"/>
    <w:uiPriority w:val="99"/>
    <w:rsid w:val="00514A0C"/>
    <w:rPr>
      <w:rFonts w:ascii="Verdana" w:hAnsi="Verdana" w:cstheme="minorBidi"/>
      <w:sz w:val="22"/>
      <w:szCs w:val="22"/>
    </w:rPr>
  </w:style>
  <w:style w:type="paragraph" w:styleId="ac">
    <w:name w:val="Normal (Web)"/>
    <w:basedOn w:val="a"/>
    <w:rsid w:val="00514A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
    <w:name w:val="zag"/>
    <w:basedOn w:val="a0"/>
    <w:rsid w:val="00514A0C"/>
  </w:style>
  <w:style w:type="character" w:customStyle="1" w:styleId="zag4">
    <w:name w:val="zag4"/>
    <w:basedOn w:val="a0"/>
    <w:rsid w:val="00514A0C"/>
  </w:style>
  <w:style w:type="character" w:customStyle="1" w:styleId="text">
    <w:name w:val="text"/>
    <w:basedOn w:val="a0"/>
    <w:rsid w:val="00514A0C"/>
  </w:style>
  <w:style w:type="character" w:customStyle="1" w:styleId="apple-converted-space">
    <w:name w:val="apple-converted-space"/>
    <w:basedOn w:val="a0"/>
    <w:rsid w:val="00514A0C"/>
  </w:style>
  <w:style w:type="paragraph" w:customStyle="1" w:styleId="text1">
    <w:name w:val="text1"/>
    <w:basedOn w:val="a"/>
    <w:rsid w:val="00514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Содержимое таблицы"/>
    <w:basedOn w:val="a"/>
    <w:rsid w:val="00514A0C"/>
    <w:pPr>
      <w:widowControl w:val="0"/>
      <w:suppressLineNumbers/>
      <w:suppressAutoHyphens/>
      <w:spacing w:after="0" w:line="240" w:lineRule="auto"/>
    </w:pPr>
    <w:rPr>
      <w:rFonts w:ascii="Times New Roman" w:eastAsia="Lucida Sans Unicode" w:hAnsi="Times New Roman" w:cs="Times New Roman"/>
      <w:sz w:val="24"/>
      <w:szCs w:val="24"/>
    </w:rPr>
  </w:style>
  <w:style w:type="paragraph" w:styleId="ae">
    <w:name w:val="No Spacing"/>
    <w:link w:val="af"/>
    <w:uiPriority w:val="1"/>
    <w:qFormat/>
    <w:rsid w:val="00514A0C"/>
    <w:pPr>
      <w:jc w:val="left"/>
    </w:pPr>
    <w:rPr>
      <w:rFonts w:ascii="Calibri" w:eastAsia="Calibri" w:hAnsi="Calibri"/>
      <w:sz w:val="22"/>
      <w:szCs w:val="22"/>
    </w:rPr>
  </w:style>
  <w:style w:type="character" w:styleId="af0">
    <w:name w:val="Strong"/>
    <w:uiPriority w:val="22"/>
    <w:qFormat/>
    <w:rsid w:val="00514A0C"/>
    <w:rPr>
      <w:b/>
      <w:bCs/>
    </w:rPr>
  </w:style>
  <w:style w:type="character" w:customStyle="1" w:styleId="apple-style-span">
    <w:name w:val="apple-style-span"/>
    <w:basedOn w:val="a0"/>
    <w:rsid w:val="00514A0C"/>
  </w:style>
  <w:style w:type="paragraph" w:styleId="af1">
    <w:name w:val="Balloon Text"/>
    <w:basedOn w:val="a"/>
    <w:link w:val="af2"/>
    <w:uiPriority w:val="99"/>
    <w:rsid w:val="00514A0C"/>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rsid w:val="00514A0C"/>
    <w:rPr>
      <w:rFonts w:ascii="Tahoma" w:eastAsia="Times New Roman" w:hAnsi="Tahoma" w:cs="Tahoma"/>
      <w:sz w:val="16"/>
      <w:szCs w:val="16"/>
      <w:lang w:eastAsia="ru-RU"/>
    </w:rPr>
  </w:style>
  <w:style w:type="character" w:customStyle="1" w:styleId="31">
    <w:name w:val="Основной текст (3)_"/>
    <w:basedOn w:val="a0"/>
    <w:link w:val="32"/>
    <w:rsid w:val="00514A0C"/>
    <w:rPr>
      <w:spacing w:val="2"/>
      <w:sz w:val="21"/>
      <w:szCs w:val="21"/>
      <w:shd w:val="clear" w:color="auto" w:fill="FFFFFF"/>
    </w:rPr>
  </w:style>
  <w:style w:type="paragraph" w:customStyle="1" w:styleId="32">
    <w:name w:val="Основной текст (3)"/>
    <w:basedOn w:val="a"/>
    <w:link w:val="31"/>
    <w:rsid w:val="00514A0C"/>
    <w:pPr>
      <w:widowControl w:val="0"/>
      <w:shd w:val="clear" w:color="auto" w:fill="FFFFFF"/>
      <w:spacing w:before="120" w:after="240" w:line="0" w:lineRule="atLeast"/>
      <w:jc w:val="center"/>
    </w:pPr>
    <w:rPr>
      <w:rFonts w:ascii="Times New Roman" w:hAnsi="Times New Roman" w:cs="Times New Roman"/>
      <w:spacing w:val="2"/>
      <w:sz w:val="21"/>
      <w:szCs w:val="21"/>
    </w:rPr>
  </w:style>
  <w:style w:type="paragraph" w:styleId="af3">
    <w:name w:val="Body Text"/>
    <w:basedOn w:val="a"/>
    <w:link w:val="af4"/>
    <w:rsid w:val="00514A0C"/>
    <w:pPr>
      <w:spacing w:after="0" w:line="240" w:lineRule="auto"/>
      <w:jc w:val="center"/>
    </w:pPr>
    <w:rPr>
      <w:rFonts w:ascii="Times New Roman" w:eastAsia="Times New Roman" w:hAnsi="Times New Roman" w:cs="Times New Roman"/>
      <w:b/>
      <w:bCs/>
      <w:sz w:val="28"/>
      <w:szCs w:val="20"/>
      <w:lang w:eastAsia="ar-SA"/>
    </w:rPr>
  </w:style>
  <w:style w:type="character" w:customStyle="1" w:styleId="af4">
    <w:name w:val="Основной текст Знак"/>
    <w:basedOn w:val="a0"/>
    <w:link w:val="af3"/>
    <w:rsid w:val="00514A0C"/>
    <w:rPr>
      <w:rFonts w:eastAsia="Times New Roman"/>
      <w:b/>
      <w:bCs/>
      <w:sz w:val="28"/>
      <w:szCs w:val="20"/>
      <w:lang w:eastAsia="ar-SA"/>
    </w:rPr>
  </w:style>
  <w:style w:type="paragraph" w:styleId="af5">
    <w:name w:val="Body Text Indent"/>
    <w:basedOn w:val="a"/>
    <w:link w:val="af6"/>
    <w:rsid w:val="00514A0C"/>
    <w:pPr>
      <w:spacing w:after="0" w:line="360" w:lineRule="auto"/>
      <w:ind w:left="360"/>
    </w:pPr>
    <w:rPr>
      <w:rFonts w:ascii="Times New Roman" w:eastAsia="Times New Roman" w:hAnsi="Times New Roman" w:cs="Times New Roman"/>
      <w:sz w:val="28"/>
      <w:szCs w:val="20"/>
      <w:lang w:eastAsia="ar-SA"/>
    </w:rPr>
  </w:style>
  <w:style w:type="character" w:customStyle="1" w:styleId="af6">
    <w:name w:val="Основной текст с отступом Знак"/>
    <w:basedOn w:val="a0"/>
    <w:link w:val="af5"/>
    <w:rsid w:val="00514A0C"/>
    <w:rPr>
      <w:rFonts w:eastAsia="Times New Roman"/>
      <w:sz w:val="28"/>
      <w:szCs w:val="20"/>
      <w:lang w:eastAsia="ar-SA"/>
    </w:rPr>
  </w:style>
  <w:style w:type="paragraph" w:customStyle="1" w:styleId="210">
    <w:name w:val="Основной текст с отступом 21"/>
    <w:basedOn w:val="a"/>
    <w:rsid w:val="00514A0C"/>
    <w:pPr>
      <w:spacing w:after="0" w:line="360" w:lineRule="auto"/>
      <w:ind w:left="1080"/>
    </w:pPr>
    <w:rPr>
      <w:rFonts w:ascii="Times New Roman" w:eastAsia="Times New Roman" w:hAnsi="Times New Roman" w:cs="Times New Roman"/>
      <w:sz w:val="28"/>
      <w:szCs w:val="20"/>
      <w:lang w:eastAsia="ar-SA"/>
    </w:rPr>
  </w:style>
  <w:style w:type="paragraph" w:styleId="af7">
    <w:name w:val="Title"/>
    <w:basedOn w:val="a"/>
    <w:link w:val="af8"/>
    <w:qFormat/>
    <w:rsid w:val="00514A0C"/>
    <w:pPr>
      <w:spacing w:after="0" w:line="240" w:lineRule="auto"/>
      <w:jc w:val="center"/>
    </w:pPr>
    <w:rPr>
      <w:rFonts w:ascii="Times New Roman" w:eastAsia="Times New Roman" w:hAnsi="Times New Roman" w:cs="Times New Roman"/>
      <w:b/>
      <w:sz w:val="28"/>
      <w:szCs w:val="20"/>
      <w:lang w:eastAsia="ru-RU"/>
    </w:rPr>
  </w:style>
  <w:style w:type="character" w:customStyle="1" w:styleId="af8">
    <w:name w:val="Название Знак"/>
    <w:basedOn w:val="a0"/>
    <w:link w:val="af7"/>
    <w:rsid w:val="00514A0C"/>
    <w:rPr>
      <w:rFonts w:eastAsia="Times New Roman"/>
      <w:b/>
      <w:sz w:val="28"/>
      <w:szCs w:val="20"/>
      <w:lang w:eastAsia="ru-RU"/>
    </w:rPr>
  </w:style>
  <w:style w:type="paragraph" w:customStyle="1" w:styleId="Standard">
    <w:name w:val="Standard"/>
    <w:rsid w:val="00514A0C"/>
    <w:pPr>
      <w:suppressAutoHyphens/>
      <w:autoSpaceDN w:val="0"/>
      <w:jc w:val="left"/>
      <w:textAlignment w:val="baseline"/>
    </w:pPr>
    <w:rPr>
      <w:rFonts w:eastAsia="Times New Roman"/>
      <w:kern w:val="3"/>
      <w:sz w:val="24"/>
      <w:szCs w:val="24"/>
      <w:lang w:eastAsia="ru-RU"/>
    </w:rPr>
  </w:style>
  <w:style w:type="character" w:customStyle="1" w:styleId="af">
    <w:name w:val="Без интервала Знак"/>
    <w:basedOn w:val="a0"/>
    <w:link w:val="ae"/>
    <w:uiPriority w:val="1"/>
    <w:rsid w:val="00514A0C"/>
    <w:rPr>
      <w:rFonts w:ascii="Calibri" w:eastAsia="Calibri" w:hAnsi="Calibri"/>
      <w:sz w:val="22"/>
      <w:szCs w:val="22"/>
    </w:rPr>
  </w:style>
  <w:style w:type="paragraph" w:customStyle="1" w:styleId="af9">
    <w:name w:val="Стиль"/>
    <w:rsid w:val="00514A0C"/>
    <w:pPr>
      <w:widowControl w:val="0"/>
      <w:autoSpaceDE w:val="0"/>
      <w:autoSpaceDN w:val="0"/>
      <w:adjustRightInd w:val="0"/>
      <w:jc w:val="left"/>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48</Pages>
  <Words>12650</Words>
  <Characters>72105</Characters>
  <Application>Microsoft Office Word</Application>
  <DocSecurity>0</DocSecurity>
  <Lines>600</Lines>
  <Paragraphs>169</Paragraphs>
  <ScaleCrop>false</ScaleCrop>
  <Company/>
  <LinksUpToDate>false</LinksUpToDate>
  <CharactersWithSpaces>84586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Секретарь3</dc:creator>
  <cp:lastModifiedBy>Секретарь3</cp:lastModifiedBy>
  <cp:revision>1</cp:revision>
  <dcterms:created xsi:type="dcterms:W3CDTF">2015-11-20T09:58:00Z</dcterms:created>
  <dcterms:modified xsi:type="dcterms:W3CDTF">2015-11-20T10:04:00Z</dcterms:modified>
</cp:coreProperties>
</file>